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66B0" w14:textId="77777777" w:rsidR="0094728A" w:rsidRPr="00D365B9" w:rsidRDefault="0094728A" w:rsidP="009643D9">
      <w:pPr>
        <w:spacing w:after="0"/>
        <w:rPr>
          <w:rFonts w:ascii="Times New Roman" w:hAnsi="Times New Roman"/>
          <w:sz w:val="22"/>
          <w:szCs w:val="22"/>
          <w:lang w:val="en-US"/>
        </w:rPr>
      </w:pPr>
    </w:p>
    <w:p w14:paraId="387C8073" w14:textId="77777777" w:rsidR="001C6021" w:rsidRPr="001C6021" w:rsidRDefault="001C6021" w:rsidP="009643D9">
      <w:pPr>
        <w:spacing w:after="0"/>
        <w:jc w:val="center"/>
        <w:rPr>
          <w:rFonts w:ascii="Times New Roman" w:hAnsi="Times New Roman"/>
          <w:i/>
        </w:rPr>
      </w:pPr>
      <w:r w:rsidRPr="001C6021">
        <w:rPr>
          <w:rFonts w:ascii="Times New Roman" w:hAnsi="Times New Roman"/>
          <w:b/>
          <w:sz w:val="24"/>
          <w:szCs w:val="20"/>
        </w:rPr>
        <w:t xml:space="preserve">Title of the paper </w:t>
      </w:r>
      <w:r w:rsidRPr="001C6021">
        <w:rPr>
          <w:rFonts w:ascii="Times New Roman" w:hAnsi="Times New Roman"/>
          <w:b/>
          <w:sz w:val="24"/>
          <w:szCs w:val="24"/>
        </w:rPr>
        <w:t>(Times New Roman, 12 pt, Bold, sentence case, centred, single-spaced)</w:t>
      </w:r>
    </w:p>
    <w:p w14:paraId="1B58A042" w14:textId="77777777" w:rsidR="001C6021" w:rsidRPr="001C6021" w:rsidRDefault="001C6021" w:rsidP="009643D9">
      <w:pPr>
        <w:spacing w:after="0"/>
        <w:jc w:val="center"/>
        <w:rPr>
          <w:rFonts w:ascii="Times New Roman" w:hAnsi="Times New Roman"/>
          <w:b/>
          <w:sz w:val="24"/>
        </w:rPr>
      </w:pPr>
      <w:r w:rsidRPr="001C6021">
        <w:rPr>
          <w:rFonts w:ascii="Times New Roman" w:hAnsi="Times New Roman"/>
          <w:b/>
          <w:sz w:val="24"/>
          <w:szCs w:val="24"/>
        </w:rPr>
        <w:t>[1 enter]</w:t>
      </w:r>
    </w:p>
    <w:p w14:paraId="3208CDB5" w14:textId="77777777" w:rsidR="001C6021" w:rsidRPr="001C6021" w:rsidRDefault="001C6021" w:rsidP="009643D9">
      <w:pPr>
        <w:spacing w:after="0"/>
        <w:jc w:val="center"/>
        <w:rPr>
          <w:rFonts w:ascii="Times New Roman" w:hAnsi="Times New Roman"/>
          <w:b/>
          <w:sz w:val="24"/>
          <w:szCs w:val="24"/>
        </w:rPr>
      </w:pPr>
      <w:r w:rsidRPr="001C6021">
        <w:rPr>
          <w:rFonts w:ascii="Times New Roman" w:hAnsi="Times New Roman"/>
          <w:b/>
          <w:sz w:val="24"/>
        </w:rPr>
        <w:t>Name Surname</w:t>
      </w:r>
      <w:r w:rsidRPr="001C6021">
        <w:rPr>
          <w:rFonts w:ascii="Times New Roman" w:hAnsi="Times New Roman"/>
          <w:b/>
          <w:sz w:val="24"/>
          <w:vertAlign w:val="superscript"/>
        </w:rPr>
        <w:t>1…n*</w:t>
      </w:r>
      <w:r w:rsidRPr="001C6021">
        <w:rPr>
          <w:rFonts w:ascii="Times New Roman" w:hAnsi="Times New Roman"/>
          <w:sz w:val="24"/>
        </w:rPr>
        <w:t xml:space="preserve"> </w:t>
      </w:r>
      <w:r w:rsidRPr="001C6021">
        <w:rPr>
          <w:rFonts w:ascii="Times New Roman" w:hAnsi="Times New Roman"/>
          <w:b/>
          <w:sz w:val="24"/>
          <w:szCs w:val="24"/>
        </w:rPr>
        <w:t>(Times New Roman, 12 pt, Bold, capitalized, centred, single-spaced)</w:t>
      </w:r>
    </w:p>
    <w:p w14:paraId="16C86868" w14:textId="77777777" w:rsidR="001C6021" w:rsidRPr="001C6021" w:rsidRDefault="001C6021" w:rsidP="009643D9">
      <w:pPr>
        <w:spacing w:after="0"/>
        <w:jc w:val="center"/>
        <w:rPr>
          <w:rFonts w:ascii="Times New Roman" w:hAnsi="Times New Roman"/>
          <w:i/>
          <w:sz w:val="24"/>
          <w:szCs w:val="24"/>
        </w:rPr>
      </w:pPr>
      <w:r w:rsidRPr="001C6021">
        <w:rPr>
          <w:rFonts w:ascii="Times New Roman" w:hAnsi="Times New Roman"/>
          <w:i/>
          <w:sz w:val="24"/>
          <w:szCs w:val="24"/>
          <w:vertAlign w:val="superscript"/>
        </w:rPr>
        <w:t>1…</w:t>
      </w:r>
      <w:proofErr w:type="spellStart"/>
      <w:r w:rsidRPr="001C6021">
        <w:rPr>
          <w:rFonts w:ascii="Times New Roman" w:hAnsi="Times New Roman"/>
          <w:i/>
          <w:sz w:val="24"/>
          <w:szCs w:val="24"/>
          <w:vertAlign w:val="superscript"/>
        </w:rPr>
        <w:t>n</w:t>
      </w:r>
      <w:r w:rsidRPr="001C6021">
        <w:rPr>
          <w:rFonts w:ascii="Times New Roman" w:hAnsi="Times New Roman"/>
          <w:i/>
          <w:sz w:val="24"/>
          <w:szCs w:val="24"/>
        </w:rPr>
        <w:t>Name</w:t>
      </w:r>
      <w:proofErr w:type="spellEnd"/>
      <w:r w:rsidRPr="001C6021">
        <w:rPr>
          <w:rFonts w:ascii="Times New Roman" w:hAnsi="Times New Roman"/>
          <w:i/>
          <w:sz w:val="24"/>
          <w:szCs w:val="24"/>
        </w:rPr>
        <w:t xml:space="preserve"> of the University/Research Institute, City/State, Country (Times New Roman, 12 pt, Italic, capitalize each word, centred, single-spaced)</w:t>
      </w:r>
    </w:p>
    <w:p w14:paraId="215A147B" w14:textId="77777777" w:rsidR="001C6021" w:rsidRPr="001C6021" w:rsidRDefault="001C6021" w:rsidP="009643D9">
      <w:pPr>
        <w:spacing w:after="0"/>
        <w:jc w:val="center"/>
        <w:rPr>
          <w:rFonts w:ascii="Times New Roman" w:hAnsi="Times New Roman"/>
          <w:b/>
          <w:sz w:val="24"/>
          <w:szCs w:val="24"/>
        </w:rPr>
      </w:pPr>
      <w:r w:rsidRPr="001C6021">
        <w:rPr>
          <w:rFonts w:ascii="Times New Roman" w:hAnsi="Times New Roman"/>
          <w:i/>
          <w:sz w:val="24"/>
          <w:szCs w:val="24"/>
        </w:rPr>
        <w:t>e-mail address (Times New Roman, 12 pt, Italic, centred,</w:t>
      </w:r>
      <w:r w:rsidRPr="001C6021">
        <w:rPr>
          <w:rFonts w:ascii="Times New Roman" w:hAnsi="Times New Roman"/>
        </w:rPr>
        <w:t xml:space="preserve"> </w:t>
      </w:r>
      <w:r w:rsidRPr="001C6021">
        <w:rPr>
          <w:rFonts w:ascii="Times New Roman" w:hAnsi="Times New Roman"/>
          <w:i/>
          <w:sz w:val="24"/>
          <w:szCs w:val="24"/>
        </w:rPr>
        <w:t>single-spaced)</w:t>
      </w:r>
    </w:p>
    <w:p w14:paraId="345B9CFE" w14:textId="7658DA1C" w:rsidR="001C6021" w:rsidRDefault="001C6021" w:rsidP="009643D9">
      <w:pPr>
        <w:pStyle w:val="ListParagraph"/>
        <w:spacing w:after="0" w:line="240" w:lineRule="auto"/>
        <w:ind w:left="0"/>
        <w:jc w:val="center"/>
        <w:rPr>
          <w:rFonts w:ascii="Times New Roman" w:hAnsi="Times New Roman" w:cs="Times New Roman"/>
          <w:i/>
          <w:sz w:val="24"/>
          <w:szCs w:val="24"/>
        </w:rPr>
      </w:pPr>
      <w:r w:rsidRPr="001C6021">
        <w:rPr>
          <w:rFonts w:ascii="Times New Roman" w:hAnsi="Times New Roman" w:cs="Times New Roman"/>
          <w:i/>
          <w:sz w:val="24"/>
          <w:szCs w:val="24"/>
        </w:rPr>
        <w:t>*Corresponding author</w:t>
      </w:r>
    </w:p>
    <w:p w14:paraId="49B458C3" w14:textId="75070F55" w:rsidR="00EE19F5" w:rsidRPr="00D34964" w:rsidRDefault="00EE19F5" w:rsidP="009643D9">
      <w:pPr>
        <w:pStyle w:val="ListParagraph"/>
        <w:spacing w:after="0" w:line="240" w:lineRule="auto"/>
        <w:ind w:left="0"/>
        <w:jc w:val="center"/>
        <w:rPr>
          <w:rFonts w:ascii="Times New Roman" w:hAnsi="Times New Roman" w:cs="Times New Roman"/>
          <w:i/>
        </w:rPr>
      </w:pPr>
      <w:r w:rsidRPr="00D34964">
        <w:rPr>
          <w:rFonts w:ascii="Times New Roman" w:hAnsi="Times New Roman" w:cs="Times New Roman"/>
          <w:b/>
        </w:rPr>
        <w:t>[1 enter]</w:t>
      </w:r>
    </w:p>
    <w:p w14:paraId="55B9DFA0" w14:textId="78EA28E4" w:rsidR="007611F7" w:rsidRPr="00D34964" w:rsidRDefault="00EE19F5" w:rsidP="00E326A2">
      <w:pPr>
        <w:spacing w:after="0"/>
        <w:rPr>
          <w:rFonts w:ascii="Times New Roman" w:hAnsi="Times New Roman"/>
          <w:i/>
          <w:iCs/>
          <w:sz w:val="22"/>
          <w:szCs w:val="22"/>
        </w:rPr>
      </w:pPr>
      <w:r w:rsidRPr="00D34964">
        <w:rPr>
          <w:rFonts w:ascii="Times New Roman" w:hAnsi="Times New Roman"/>
          <w:i/>
          <w:iCs/>
          <w:sz w:val="22"/>
          <w:szCs w:val="22"/>
        </w:rPr>
        <w:t xml:space="preserve">To cite this article </w:t>
      </w:r>
      <w:r w:rsidR="007611F7" w:rsidRPr="00D34964">
        <w:rPr>
          <w:rFonts w:ascii="Times New Roman" w:hAnsi="Times New Roman"/>
          <w:i/>
          <w:iCs/>
          <w:sz w:val="22"/>
          <w:szCs w:val="22"/>
        </w:rPr>
        <w:t>(</w:t>
      </w:r>
      <w:r w:rsidRPr="00D34964">
        <w:rPr>
          <w:rFonts w:ascii="Times New Roman" w:hAnsi="Times New Roman"/>
          <w:i/>
          <w:iCs/>
          <w:sz w:val="22"/>
          <w:szCs w:val="22"/>
        </w:rPr>
        <w:t>APA Style</w:t>
      </w:r>
      <w:r w:rsidR="004552D3" w:rsidRPr="00D34964">
        <w:rPr>
          <w:rFonts w:ascii="Times New Roman" w:hAnsi="Times New Roman"/>
          <w:i/>
          <w:iCs/>
          <w:sz w:val="22"/>
          <w:szCs w:val="22"/>
        </w:rPr>
        <w:t>, Times New Roman, 11 pt, Italic, justified, single-spaced</w:t>
      </w:r>
      <w:r w:rsidR="007611F7" w:rsidRPr="00D34964">
        <w:rPr>
          <w:rFonts w:ascii="Times New Roman" w:hAnsi="Times New Roman"/>
          <w:i/>
          <w:iCs/>
          <w:sz w:val="22"/>
          <w:szCs w:val="22"/>
        </w:rPr>
        <w:t xml:space="preserve">): Author’s last name, Author’s first initial. (year). Title of article. </w:t>
      </w:r>
      <w:r w:rsidR="005E413B" w:rsidRPr="00D34964">
        <w:rPr>
          <w:rFonts w:ascii="Times New Roman" w:hAnsi="Times New Roman"/>
          <w:i/>
          <w:iCs/>
          <w:sz w:val="22"/>
          <w:szCs w:val="22"/>
        </w:rPr>
        <w:t>Romanian Journal of Economics</w:t>
      </w:r>
      <w:r w:rsidR="007611F7" w:rsidRPr="00D34964">
        <w:rPr>
          <w:rFonts w:ascii="Times New Roman" w:hAnsi="Times New Roman"/>
          <w:i/>
          <w:iCs/>
          <w:sz w:val="22"/>
          <w:szCs w:val="22"/>
        </w:rPr>
        <w:t>, volume(issue), page number – page number</w:t>
      </w:r>
      <w:r w:rsidR="005E413B" w:rsidRPr="00D34964">
        <w:rPr>
          <w:rFonts w:ascii="Times New Roman" w:hAnsi="Times New Roman"/>
          <w:i/>
          <w:iCs/>
          <w:sz w:val="22"/>
          <w:szCs w:val="22"/>
        </w:rPr>
        <w:t>.</w:t>
      </w:r>
    </w:p>
    <w:p w14:paraId="39A29A9C" w14:textId="77777777" w:rsidR="001C6021" w:rsidRPr="00D34964" w:rsidRDefault="001C6021" w:rsidP="009643D9">
      <w:pPr>
        <w:spacing w:after="0"/>
        <w:jc w:val="center"/>
        <w:rPr>
          <w:rFonts w:ascii="Times New Roman" w:hAnsi="Times New Roman"/>
          <w:b/>
          <w:sz w:val="22"/>
          <w:szCs w:val="22"/>
        </w:rPr>
      </w:pPr>
      <w:r w:rsidRPr="00D34964">
        <w:rPr>
          <w:rFonts w:ascii="Times New Roman" w:hAnsi="Times New Roman"/>
          <w:b/>
          <w:sz w:val="22"/>
          <w:szCs w:val="22"/>
        </w:rPr>
        <w:t>[1 enter]</w:t>
      </w:r>
    </w:p>
    <w:p w14:paraId="2E122073" w14:textId="3C333C02" w:rsidR="001C6021" w:rsidRPr="00D34964" w:rsidRDefault="001C6021" w:rsidP="009643D9">
      <w:pPr>
        <w:spacing w:after="0"/>
        <w:rPr>
          <w:rFonts w:ascii="Times New Roman" w:hAnsi="Times New Roman"/>
          <w:i/>
          <w:iCs/>
          <w:sz w:val="22"/>
          <w:szCs w:val="22"/>
        </w:rPr>
      </w:pPr>
      <w:bookmarkStart w:id="0" w:name="_Hlk129344417"/>
      <w:r w:rsidRPr="00D34964">
        <w:rPr>
          <w:rFonts w:ascii="Times New Roman" w:hAnsi="Times New Roman"/>
          <w:b/>
          <w:bCs/>
          <w:i/>
          <w:iCs/>
          <w:sz w:val="22"/>
          <w:szCs w:val="22"/>
        </w:rPr>
        <w:t>Abstract</w:t>
      </w:r>
      <w:r w:rsidRPr="00D34964">
        <w:rPr>
          <w:rFonts w:ascii="Times New Roman" w:hAnsi="Times New Roman"/>
          <w:i/>
          <w:iCs/>
          <w:sz w:val="22"/>
          <w:szCs w:val="22"/>
        </w:rPr>
        <w:t xml:space="preserve"> (</w:t>
      </w:r>
      <w:r w:rsidR="004552D3" w:rsidRPr="00D34964">
        <w:rPr>
          <w:rFonts w:ascii="Times New Roman" w:hAnsi="Times New Roman"/>
          <w:i/>
          <w:iCs/>
          <w:sz w:val="22"/>
          <w:szCs w:val="22"/>
        </w:rPr>
        <w:t>1</w:t>
      </w:r>
      <w:r w:rsidRPr="00D34964">
        <w:rPr>
          <w:rFonts w:ascii="Times New Roman" w:hAnsi="Times New Roman"/>
          <w:i/>
          <w:iCs/>
          <w:sz w:val="22"/>
          <w:szCs w:val="22"/>
        </w:rPr>
        <w:t>00</w:t>
      </w:r>
      <w:r w:rsidR="004552D3" w:rsidRPr="00D34964">
        <w:rPr>
          <w:rFonts w:ascii="Times New Roman" w:hAnsi="Times New Roman"/>
          <w:i/>
          <w:iCs/>
          <w:sz w:val="22"/>
          <w:szCs w:val="22"/>
        </w:rPr>
        <w:t>-300</w:t>
      </w:r>
      <w:r w:rsidRPr="00D34964">
        <w:rPr>
          <w:rFonts w:ascii="Times New Roman" w:hAnsi="Times New Roman"/>
          <w:i/>
          <w:iCs/>
          <w:sz w:val="22"/>
          <w:szCs w:val="22"/>
        </w:rPr>
        <w:t xml:space="preserve"> words, 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 with the following sections:</w:t>
      </w:r>
      <w:r w:rsidRPr="00D34964">
        <w:rPr>
          <w:rStyle w:val="Strong"/>
          <w:rFonts w:ascii="Times New Roman" w:hAnsi="Times New Roman"/>
          <w:sz w:val="22"/>
          <w:szCs w:val="22"/>
        </w:rPr>
        <w:t xml:space="preserve"> </w:t>
      </w:r>
      <w:r w:rsidRPr="00D34964">
        <w:rPr>
          <w:rStyle w:val="Strong"/>
          <w:rFonts w:ascii="Times New Roman" w:hAnsi="Times New Roman"/>
          <w:i/>
          <w:iCs/>
          <w:sz w:val="22"/>
          <w:szCs w:val="22"/>
        </w:rPr>
        <w:t>Objective</w:t>
      </w:r>
      <w:r w:rsidRPr="00D34964">
        <w:rPr>
          <w:rFonts w:ascii="Times New Roman" w:hAnsi="Times New Roman"/>
          <w:i/>
          <w:iCs/>
          <w:sz w:val="22"/>
          <w:szCs w:val="22"/>
        </w:rPr>
        <w:t xml:space="preserve">: outline the topic addressed in a general context and underline the study's objective; </w:t>
      </w:r>
      <w:r w:rsidRPr="00D34964">
        <w:rPr>
          <w:rFonts w:ascii="Times New Roman" w:hAnsi="Times New Roman"/>
          <w:b/>
          <w:bCs/>
          <w:i/>
          <w:iCs/>
          <w:sz w:val="22"/>
          <w:szCs w:val="22"/>
        </w:rPr>
        <w:t>Method</w:t>
      </w:r>
      <w:r w:rsidRPr="00D34964">
        <w:rPr>
          <w:rFonts w:ascii="Times New Roman" w:hAnsi="Times New Roman"/>
          <w:i/>
          <w:iCs/>
          <w:sz w:val="22"/>
          <w:szCs w:val="22"/>
        </w:rPr>
        <w:t xml:space="preserve">: briefly outline the techniques employed; </w:t>
      </w:r>
      <w:r w:rsidRPr="00D34964">
        <w:rPr>
          <w:rFonts w:ascii="Times New Roman" w:hAnsi="Times New Roman"/>
          <w:b/>
          <w:bCs/>
          <w:i/>
          <w:iCs/>
          <w:sz w:val="22"/>
          <w:szCs w:val="22"/>
        </w:rPr>
        <w:t>Results</w:t>
      </w:r>
      <w:r w:rsidRPr="00D34964">
        <w:rPr>
          <w:rFonts w:ascii="Times New Roman" w:hAnsi="Times New Roman"/>
          <w:i/>
          <w:iCs/>
          <w:sz w:val="22"/>
          <w:szCs w:val="22"/>
        </w:rPr>
        <w:t xml:space="preserve">: list the main result of the article; </w:t>
      </w:r>
      <w:r w:rsidRPr="00D34964">
        <w:rPr>
          <w:rFonts w:ascii="Times New Roman" w:hAnsi="Times New Roman"/>
          <w:b/>
          <w:bCs/>
          <w:i/>
          <w:iCs/>
          <w:sz w:val="22"/>
          <w:szCs w:val="22"/>
        </w:rPr>
        <w:t>Originality</w:t>
      </w:r>
      <w:r w:rsidRPr="00D34964">
        <w:rPr>
          <w:rFonts w:ascii="Times New Roman" w:hAnsi="Times New Roman"/>
          <w:i/>
          <w:iCs/>
          <w:sz w:val="22"/>
          <w:szCs w:val="22"/>
        </w:rPr>
        <w:t xml:space="preserve">: state the study's original approach. </w:t>
      </w:r>
    </w:p>
    <w:bookmarkEnd w:id="0"/>
    <w:p w14:paraId="0873A416" w14:textId="77777777" w:rsidR="001C6021" w:rsidRPr="00D34964" w:rsidRDefault="001C6021" w:rsidP="009643D9">
      <w:pPr>
        <w:spacing w:after="0"/>
        <w:jc w:val="center"/>
        <w:rPr>
          <w:rFonts w:ascii="Times New Roman" w:hAnsi="Times New Roman"/>
          <w:b/>
          <w:bCs/>
          <w:i/>
          <w:iCs/>
          <w:sz w:val="22"/>
          <w:szCs w:val="22"/>
        </w:rPr>
      </w:pPr>
      <w:r w:rsidRPr="00D34964">
        <w:rPr>
          <w:rFonts w:ascii="Times New Roman" w:hAnsi="Times New Roman"/>
          <w:b/>
          <w:sz w:val="22"/>
          <w:szCs w:val="22"/>
        </w:rPr>
        <w:t>[1 enter]</w:t>
      </w:r>
    </w:p>
    <w:p w14:paraId="576A9E55" w14:textId="26BA9F1D" w:rsidR="001C6021" w:rsidRPr="00D34964" w:rsidRDefault="001C6021" w:rsidP="009643D9">
      <w:pPr>
        <w:spacing w:after="0"/>
        <w:rPr>
          <w:rFonts w:ascii="Times New Roman" w:hAnsi="Times New Roman"/>
          <w:i/>
          <w:iCs/>
          <w:sz w:val="22"/>
          <w:szCs w:val="22"/>
        </w:rPr>
      </w:pPr>
      <w:r w:rsidRPr="00D34964">
        <w:rPr>
          <w:rFonts w:ascii="Times New Roman" w:hAnsi="Times New Roman"/>
          <w:b/>
          <w:bCs/>
          <w:i/>
          <w:iCs/>
          <w:sz w:val="22"/>
          <w:szCs w:val="22"/>
        </w:rPr>
        <w:t>Keywords</w:t>
      </w:r>
      <w:r w:rsidRPr="00D34964">
        <w:rPr>
          <w:rFonts w:ascii="Times New Roman" w:hAnsi="Times New Roman"/>
          <w:i/>
          <w:iCs/>
          <w:sz w:val="22"/>
          <w:szCs w:val="22"/>
        </w:rPr>
        <w:t xml:space="preserve">: not </w:t>
      </w:r>
      <w:r w:rsidR="004552D3" w:rsidRPr="00D34964">
        <w:rPr>
          <w:rFonts w:ascii="Times New Roman" w:hAnsi="Times New Roman"/>
          <w:i/>
          <w:iCs/>
          <w:sz w:val="22"/>
          <w:szCs w:val="22"/>
        </w:rPr>
        <w:t>more</w:t>
      </w:r>
      <w:r w:rsidRPr="00D34964">
        <w:rPr>
          <w:rFonts w:ascii="Times New Roman" w:hAnsi="Times New Roman"/>
          <w:i/>
          <w:iCs/>
          <w:sz w:val="22"/>
          <w:szCs w:val="22"/>
        </w:rPr>
        <w:t xml:space="preserve"> than five keywords,</w:t>
      </w:r>
      <w:r w:rsidRPr="00D34964">
        <w:rPr>
          <w:rFonts w:ascii="Times New Roman" w:hAnsi="Times New Roman"/>
          <w:sz w:val="22"/>
          <w:szCs w:val="22"/>
        </w:rPr>
        <w:t xml:space="preserve"> </w:t>
      </w:r>
      <w:r w:rsidRPr="00D34964">
        <w:rPr>
          <w:rFonts w:ascii="Times New Roman" w:hAnsi="Times New Roman"/>
          <w:i/>
          <w:iCs/>
          <w:sz w:val="22"/>
          <w:szCs w:val="22"/>
        </w:rPr>
        <w:t>separated by comma (Times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w:t>
      </w:r>
    </w:p>
    <w:p w14:paraId="30490184" w14:textId="7ED999F5" w:rsidR="001C6021" w:rsidRPr="00D34964" w:rsidRDefault="001C6021" w:rsidP="009643D9">
      <w:pPr>
        <w:pStyle w:val="NormalWeb"/>
        <w:shd w:val="clear" w:color="auto" w:fill="FFFFFF"/>
        <w:spacing w:before="0" w:after="0"/>
        <w:jc w:val="center"/>
        <w:rPr>
          <w:rFonts w:ascii="Times New Roman" w:hAnsi="Times New Roman"/>
          <w:b/>
          <w:sz w:val="22"/>
          <w:szCs w:val="22"/>
        </w:rPr>
      </w:pPr>
      <w:r w:rsidRPr="00D34964">
        <w:rPr>
          <w:rFonts w:ascii="Times New Roman" w:hAnsi="Times New Roman"/>
          <w:b/>
          <w:sz w:val="22"/>
          <w:szCs w:val="22"/>
        </w:rPr>
        <w:t>[1 enter]</w:t>
      </w:r>
    </w:p>
    <w:p w14:paraId="61B3F10C" w14:textId="68AB3607" w:rsidR="004552D3" w:rsidRPr="00D34964" w:rsidRDefault="004552D3" w:rsidP="009643D9">
      <w:pPr>
        <w:pStyle w:val="NormalWeb"/>
        <w:shd w:val="clear" w:color="auto" w:fill="FFFFFF"/>
        <w:spacing w:before="0" w:after="0"/>
        <w:rPr>
          <w:rFonts w:ascii="Times New Roman" w:hAnsi="Times New Roman"/>
          <w:b/>
          <w:sz w:val="22"/>
          <w:szCs w:val="22"/>
        </w:rPr>
      </w:pPr>
      <w:r w:rsidRPr="00D34964">
        <w:rPr>
          <w:rFonts w:ascii="Times New Roman" w:hAnsi="Times New Roman"/>
          <w:b/>
          <w:i/>
          <w:iCs/>
          <w:sz w:val="22"/>
          <w:szCs w:val="22"/>
        </w:rPr>
        <w:t>JEL classification</w:t>
      </w:r>
      <w:r w:rsidRPr="00D34964">
        <w:rPr>
          <w:rFonts w:ascii="Times New Roman" w:hAnsi="Times New Roman"/>
          <w:bCs/>
          <w:i/>
          <w:iCs/>
          <w:sz w:val="22"/>
          <w:szCs w:val="22"/>
        </w:rPr>
        <w:t xml:space="preserve">: select from </w:t>
      </w:r>
      <w:hyperlink r:id="rId8" w:history="1">
        <w:r w:rsidRPr="00D34964">
          <w:rPr>
            <w:rStyle w:val="Hyperlink"/>
            <w:rFonts w:ascii="Times New Roman" w:hAnsi="Times New Roman"/>
            <w:bCs/>
            <w:i/>
            <w:iCs/>
            <w:sz w:val="22"/>
            <w:szCs w:val="22"/>
          </w:rPr>
          <w:t>www.aeaweb.org/econlit/jelCodes.php?view=econlit</w:t>
        </w:r>
      </w:hyperlink>
      <w:r w:rsidRPr="00D34964">
        <w:rPr>
          <w:rFonts w:ascii="Times New Roman" w:hAnsi="Times New Roman"/>
          <w:bCs/>
          <w:i/>
          <w:iCs/>
          <w:sz w:val="22"/>
          <w:szCs w:val="22"/>
        </w:rPr>
        <w:t xml:space="preserve"> (</w:t>
      </w:r>
      <w:r w:rsidRPr="00D34964">
        <w:rPr>
          <w:rFonts w:ascii="Times New Roman" w:hAnsi="Times New Roman"/>
          <w:i/>
          <w:iCs/>
          <w:sz w:val="22"/>
          <w:szCs w:val="22"/>
        </w:rPr>
        <w:t>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w:t>
      </w:r>
    </w:p>
    <w:p w14:paraId="7EC38935" w14:textId="3A67621F" w:rsidR="004552D3" w:rsidRPr="00D34964" w:rsidRDefault="004552D3" w:rsidP="009643D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666627A6" w14:textId="02DBB1CF" w:rsidR="006E7B0C" w:rsidRDefault="006E7B0C" w:rsidP="009643D9">
      <w:pPr>
        <w:pStyle w:val="NormalWeb"/>
        <w:shd w:val="clear" w:color="auto" w:fill="FFFFFF"/>
        <w:spacing w:before="0" w:after="0"/>
        <w:rPr>
          <w:rFonts w:ascii="Times New Roman" w:hAnsi="Times New Roman"/>
          <w:b/>
          <w:bCs/>
          <w:i/>
          <w:iCs/>
          <w:sz w:val="22"/>
          <w:szCs w:val="22"/>
        </w:rPr>
      </w:pPr>
      <w:r>
        <w:rPr>
          <w:rFonts w:ascii="Times New Roman" w:hAnsi="Times New Roman"/>
          <w:b/>
          <w:bCs/>
          <w:i/>
          <w:iCs/>
          <w:sz w:val="22"/>
          <w:szCs w:val="22"/>
        </w:rPr>
        <w:t xml:space="preserve">The paper body </w:t>
      </w:r>
      <w:r w:rsidRPr="006E7B0C">
        <w:rPr>
          <w:rFonts w:ascii="Times New Roman" w:hAnsi="Times New Roman"/>
          <w:i/>
          <w:iCs/>
          <w:sz w:val="22"/>
          <w:szCs w:val="22"/>
        </w:rPr>
        <w:t>(see below</w:t>
      </w:r>
      <w:r w:rsidR="001066B8">
        <w:rPr>
          <w:rFonts w:ascii="Times New Roman" w:hAnsi="Times New Roman"/>
          <w:i/>
          <w:iCs/>
          <w:sz w:val="22"/>
          <w:szCs w:val="22"/>
        </w:rPr>
        <w:t xml:space="preserve">; </w:t>
      </w:r>
      <w:r w:rsidR="001066B8" w:rsidRPr="001066B8">
        <w:rPr>
          <w:rFonts w:ascii="Times New Roman" w:hAnsi="Times New Roman"/>
          <w:i/>
          <w:iCs/>
          <w:sz w:val="22"/>
          <w:szCs w:val="22"/>
        </w:rPr>
        <w:t>Times New Roman, 11 pt, justified, single-spaced</w:t>
      </w:r>
      <w:r w:rsidRPr="006E7B0C">
        <w:rPr>
          <w:rFonts w:ascii="Times New Roman" w:hAnsi="Times New Roman"/>
          <w:i/>
          <w:iCs/>
          <w:sz w:val="22"/>
          <w:szCs w:val="22"/>
        </w:rPr>
        <w:t>)</w:t>
      </w:r>
    </w:p>
    <w:p w14:paraId="7F959DBE" w14:textId="01C412F2" w:rsidR="006E7B0C" w:rsidRDefault="00DF1C39" w:rsidP="00DF1C3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4A6F90C7" w14:textId="77777777" w:rsidR="00933247" w:rsidRDefault="00933247" w:rsidP="00933247">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Authors contribution</w:t>
      </w:r>
      <w:r w:rsidRPr="00D34964">
        <w:rPr>
          <w:rFonts w:ascii="Times New Roman" w:hAnsi="Times New Roman"/>
          <w:i/>
          <w:iCs/>
          <w:sz w:val="22"/>
          <w:szCs w:val="22"/>
        </w:rPr>
        <w:t xml:space="preserve">: please mention each author and their substantial contribution to the work; Please use the following statements "Introduction, Q.Q.; Literature review, W.W.; Methodology and data, X.X.; Research results and comments, Y.Y.; Conclusion, </w:t>
      </w:r>
      <w:r>
        <w:rPr>
          <w:rFonts w:ascii="Times New Roman" w:hAnsi="Times New Roman"/>
          <w:i/>
          <w:iCs/>
          <w:sz w:val="22"/>
          <w:szCs w:val="22"/>
        </w:rPr>
        <w:t>Z</w:t>
      </w:r>
      <w:r w:rsidRPr="00D34964">
        <w:rPr>
          <w:rFonts w:ascii="Times New Roman" w:hAnsi="Times New Roman"/>
          <w:i/>
          <w:iCs/>
          <w:sz w:val="22"/>
          <w:szCs w:val="22"/>
        </w:rPr>
        <w:t>.</w:t>
      </w:r>
      <w:r>
        <w:rPr>
          <w:rFonts w:ascii="Times New Roman" w:hAnsi="Times New Roman"/>
          <w:i/>
          <w:iCs/>
          <w:sz w:val="22"/>
          <w:szCs w:val="22"/>
        </w:rPr>
        <w:t>Z</w:t>
      </w:r>
      <w:r w:rsidRPr="00D34964">
        <w:rPr>
          <w:rFonts w:ascii="Times New Roman" w:hAnsi="Times New Roman"/>
          <w:i/>
          <w:iCs/>
          <w:sz w:val="22"/>
          <w:szCs w:val="22"/>
        </w:rPr>
        <w:t>.” (Times New Roman, 11 pt, Italic, justified,</w:t>
      </w:r>
      <w:r w:rsidRPr="00D34964">
        <w:rPr>
          <w:rFonts w:ascii="Times New Roman" w:hAnsi="Times New Roman"/>
          <w:sz w:val="22"/>
          <w:szCs w:val="22"/>
        </w:rPr>
        <w:t xml:space="preserve"> </w:t>
      </w:r>
      <w:r w:rsidRPr="00D34964">
        <w:rPr>
          <w:rFonts w:ascii="Times New Roman" w:hAnsi="Times New Roman"/>
          <w:i/>
          <w:iCs/>
          <w:sz w:val="22"/>
          <w:szCs w:val="22"/>
        </w:rPr>
        <w:t>single-spaced)</w:t>
      </w:r>
    </w:p>
    <w:p w14:paraId="1BAF86E4" w14:textId="77777777" w:rsidR="00933247" w:rsidRDefault="00933247" w:rsidP="00933247">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7BCBE83C" w14:textId="51C528D8" w:rsidR="001C6021" w:rsidRPr="00D34964" w:rsidRDefault="0071098B" w:rsidP="009643D9">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 xml:space="preserve">Acknowledgement </w:t>
      </w:r>
      <w:r w:rsidRPr="00D34964">
        <w:rPr>
          <w:rFonts w:ascii="Times New Roman" w:hAnsi="Times New Roman"/>
          <w:i/>
          <w:iCs/>
          <w:sz w:val="22"/>
          <w:szCs w:val="22"/>
        </w:rPr>
        <w:t>(</w:t>
      </w:r>
      <w:r w:rsidR="001C6021" w:rsidRPr="00D34964">
        <w:rPr>
          <w:rFonts w:ascii="Times New Roman" w:hAnsi="Times New Roman"/>
          <w:i/>
          <w:iCs/>
          <w:sz w:val="22"/>
          <w:szCs w:val="22"/>
        </w:rPr>
        <w:t>if applicable</w:t>
      </w:r>
      <w:r w:rsidR="00764608">
        <w:rPr>
          <w:rFonts w:ascii="Times New Roman" w:hAnsi="Times New Roman"/>
          <w:i/>
          <w:iCs/>
          <w:sz w:val="22"/>
          <w:szCs w:val="22"/>
        </w:rPr>
        <w:t>;</w:t>
      </w:r>
      <w:r w:rsidRPr="00D34964">
        <w:rPr>
          <w:rFonts w:ascii="Times New Roman" w:hAnsi="Times New Roman"/>
          <w:i/>
          <w:iCs/>
          <w:sz w:val="22"/>
          <w:szCs w:val="22"/>
        </w:rPr>
        <w:t xml:space="preserve"> </w:t>
      </w:r>
      <w:r w:rsidR="001C6021" w:rsidRPr="00D34964">
        <w:rPr>
          <w:rFonts w:ascii="Times New Roman" w:hAnsi="Times New Roman"/>
          <w:i/>
          <w:iCs/>
          <w:sz w:val="22"/>
          <w:szCs w:val="22"/>
        </w:rPr>
        <w:t>Times New Roman, 11 pt, Italic, justified,</w:t>
      </w:r>
      <w:r w:rsidR="001C6021" w:rsidRPr="00D34964">
        <w:rPr>
          <w:rFonts w:ascii="Times New Roman" w:hAnsi="Times New Roman"/>
          <w:sz w:val="22"/>
          <w:szCs w:val="22"/>
        </w:rPr>
        <w:t xml:space="preserve"> </w:t>
      </w:r>
      <w:r w:rsidR="001C6021" w:rsidRPr="00D34964">
        <w:rPr>
          <w:rFonts w:ascii="Times New Roman" w:hAnsi="Times New Roman"/>
          <w:i/>
          <w:iCs/>
          <w:sz w:val="22"/>
          <w:szCs w:val="22"/>
        </w:rPr>
        <w:t xml:space="preserve">single-spaced): This work was supported by the </w:t>
      </w:r>
      <w:r w:rsidR="001C6021" w:rsidRPr="00D34964">
        <w:rPr>
          <w:rFonts w:ascii="Times New Roman" w:hAnsi="Times New Roman"/>
          <w:i/>
          <w:sz w:val="22"/>
          <w:szCs w:val="22"/>
        </w:rPr>
        <w:t xml:space="preserve">University/Research Institute </w:t>
      </w:r>
      <w:r w:rsidR="001C6021" w:rsidRPr="00D34964">
        <w:rPr>
          <w:rFonts w:ascii="Times New Roman" w:hAnsi="Times New Roman"/>
          <w:i/>
          <w:iCs/>
          <w:sz w:val="22"/>
          <w:szCs w:val="22"/>
        </w:rPr>
        <w:t>[grant number, year]</w:t>
      </w:r>
    </w:p>
    <w:p w14:paraId="01A6B9C4" w14:textId="0EDF9AEF" w:rsidR="004552D3" w:rsidRPr="00D34964" w:rsidRDefault="00A75BE0" w:rsidP="009643D9">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3CEB3CD8" w14:textId="77777777" w:rsidR="00933247" w:rsidRDefault="00933247" w:rsidP="00933247">
      <w:pPr>
        <w:pStyle w:val="NormalWeb"/>
        <w:shd w:val="clear" w:color="auto" w:fill="FFFFFF"/>
        <w:spacing w:before="0" w:after="0"/>
        <w:rPr>
          <w:rFonts w:ascii="Times New Roman" w:hAnsi="Times New Roman"/>
          <w:i/>
          <w:iCs/>
          <w:sz w:val="22"/>
          <w:szCs w:val="22"/>
        </w:rPr>
      </w:pPr>
      <w:r w:rsidRPr="005B6BFC">
        <w:rPr>
          <w:rFonts w:ascii="Times New Roman" w:hAnsi="Times New Roman"/>
          <w:b/>
          <w:i/>
          <w:iCs/>
          <w:sz w:val="22"/>
          <w:szCs w:val="22"/>
        </w:rPr>
        <w:t>References</w:t>
      </w:r>
      <w:r w:rsidRPr="001A3289">
        <w:rPr>
          <w:rFonts w:ascii="Times New Roman" w:hAnsi="Times New Roman"/>
          <w:i/>
          <w:iCs/>
          <w:sz w:val="22"/>
          <w:szCs w:val="22"/>
        </w:rPr>
        <w:t xml:space="preserve"> (APA Style; the references section must be presented in alphabetical order of authors' names; a strict "one-to-one correspondence" should be between the names (years) in the text and those from the references list)</w:t>
      </w:r>
    </w:p>
    <w:p w14:paraId="21C8F62E" w14:textId="77777777" w:rsidR="00933247" w:rsidRPr="00D34964" w:rsidRDefault="00933247" w:rsidP="00933247">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256E7808" w14:textId="77777777" w:rsidR="002D6AD4" w:rsidRPr="002D6AD4" w:rsidRDefault="002D6AD4" w:rsidP="002D6AD4">
      <w:pPr>
        <w:pStyle w:val="NormalWeb"/>
        <w:shd w:val="clear" w:color="auto" w:fill="FFFFFF"/>
        <w:spacing w:after="0"/>
        <w:rPr>
          <w:rFonts w:ascii="Times New Roman" w:hAnsi="Times New Roman"/>
          <w:i/>
          <w:iCs/>
          <w:sz w:val="22"/>
          <w:szCs w:val="22"/>
        </w:rPr>
      </w:pPr>
      <w:r w:rsidRPr="002D6AD4">
        <w:rPr>
          <w:rFonts w:ascii="Times New Roman" w:hAnsi="Times New Roman"/>
          <w:i/>
          <w:iCs/>
          <w:sz w:val="22"/>
          <w:szCs w:val="22"/>
        </w:rPr>
        <w:t>© 202x The Institute of National Economy - Romanian Academy. All Rights Reserved.</w:t>
      </w:r>
    </w:p>
    <w:p w14:paraId="525EE279" w14:textId="19FF9CBB" w:rsidR="002D6AD4" w:rsidRDefault="002D6AD4" w:rsidP="002D6AD4">
      <w:pPr>
        <w:pStyle w:val="NormalWeb"/>
        <w:shd w:val="clear" w:color="auto" w:fill="FFFFFF"/>
        <w:spacing w:before="0" w:after="0"/>
        <w:rPr>
          <w:rFonts w:ascii="Times New Roman" w:hAnsi="Times New Roman"/>
          <w:i/>
          <w:iCs/>
          <w:sz w:val="22"/>
          <w:szCs w:val="22"/>
        </w:rPr>
      </w:pPr>
      <w:r w:rsidRPr="002D6AD4">
        <w:rPr>
          <w:rFonts w:ascii="Times New Roman" w:hAnsi="Times New Roman"/>
          <w:i/>
          <w:iCs/>
          <w:sz w:val="22"/>
          <w:szCs w:val="22"/>
        </w:rPr>
        <w:t>Disclaimer: The views expressed in this document are solely those of the author(s).</w:t>
      </w:r>
    </w:p>
    <w:p w14:paraId="5397F59B" w14:textId="77777777" w:rsidR="002F3B90" w:rsidRDefault="002F3B90" w:rsidP="009643D9">
      <w:pPr>
        <w:pStyle w:val="NormalWeb"/>
        <w:shd w:val="clear" w:color="auto" w:fill="FFFFFF"/>
        <w:spacing w:before="0" w:after="0"/>
        <w:rPr>
          <w:rFonts w:ascii="Times New Roman" w:hAnsi="Times New Roman"/>
          <w:i/>
          <w:iCs/>
          <w:sz w:val="22"/>
          <w:szCs w:val="22"/>
        </w:rPr>
      </w:pPr>
    </w:p>
    <w:p w14:paraId="75781AA5" w14:textId="15FE1513" w:rsidR="004552D3" w:rsidRPr="00967522" w:rsidRDefault="004552D3" w:rsidP="009643D9">
      <w:pPr>
        <w:pStyle w:val="NormalWeb"/>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 xml:space="preserve">The </w:t>
      </w:r>
      <w:r w:rsidRPr="001066B8">
        <w:rPr>
          <w:rFonts w:ascii="Times New Roman" w:hAnsi="Times New Roman"/>
          <w:b/>
          <w:bCs/>
          <w:color w:val="FF0000"/>
          <w:sz w:val="22"/>
          <w:szCs w:val="22"/>
        </w:rPr>
        <w:t>paper body</w:t>
      </w:r>
      <w:r w:rsidRPr="00967522">
        <w:rPr>
          <w:rFonts w:ascii="Times New Roman" w:hAnsi="Times New Roman"/>
          <w:color w:val="FF0000"/>
          <w:sz w:val="22"/>
          <w:szCs w:val="22"/>
        </w:rPr>
        <w:t xml:space="preserve"> should include at least the following sections</w:t>
      </w:r>
      <w:r w:rsidR="00683B7E" w:rsidRPr="00967522">
        <w:rPr>
          <w:rFonts w:ascii="Times New Roman" w:hAnsi="Times New Roman"/>
          <w:color w:val="FF0000"/>
          <w:sz w:val="22"/>
          <w:szCs w:val="22"/>
        </w:rPr>
        <w:t xml:space="preserve"> (Times New Roman, 11 pt, justified, single-spaced)</w:t>
      </w:r>
      <w:r w:rsidRPr="00967522">
        <w:rPr>
          <w:rFonts w:ascii="Times New Roman" w:hAnsi="Times New Roman"/>
          <w:color w:val="FF0000"/>
          <w:sz w:val="22"/>
          <w:szCs w:val="22"/>
        </w:rPr>
        <w:t>:</w:t>
      </w:r>
    </w:p>
    <w:p w14:paraId="1BA32DF2" w14:textId="68B23108"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Introduction</w:t>
      </w:r>
    </w:p>
    <w:p w14:paraId="5E265615" w14:textId="42D461A1"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Literature review</w:t>
      </w:r>
    </w:p>
    <w:p w14:paraId="7FC1542B" w14:textId="15CF9B49"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Methodology and data</w:t>
      </w:r>
    </w:p>
    <w:p w14:paraId="36C6EF15" w14:textId="0E87093D"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Research results and comments</w:t>
      </w:r>
    </w:p>
    <w:p w14:paraId="08CEBD0B" w14:textId="56FF6DE1" w:rsidR="004552D3" w:rsidRPr="00967522" w:rsidRDefault="004552D3" w:rsidP="00927B17">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Conclusion</w:t>
      </w:r>
    </w:p>
    <w:p w14:paraId="211D309F" w14:textId="5DEA795A" w:rsidR="00C50C20" w:rsidRPr="00967522" w:rsidRDefault="00C50C20" w:rsidP="00C50C20">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Annexes</w:t>
      </w:r>
    </w:p>
    <w:p w14:paraId="673BB68F"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7EFD9349" w14:textId="1C5336FD" w:rsidR="00C50C20" w:rsidRPr="00967522" w:rsidRDefault="00E326A2" w:rsidP="009643D9">
      <w:pPr>
        <w:pStyle w:val="NormalWeb"/>
        <w:shd w:val="clear" w:color="auto" w:fill="FFFFFF"/>
        <w:spacing w:before="0" w:after="0"/>
        <w:rPr>
          <w:rFonts w:ascii="Times New Roman" w:hAnsi="Times New Roman"/>
          <w:color w:val="FF0000"/>
          <w:sz w:val="22"/>
          <w:szCs w:val="22"/>
          <w:shd w:val="clear" w:color="auto" w:fill="FFFFFF"/>
        </w:rPr>
      </w:pPr>
      <w:r w:rsidRPr="00967522">
        <w:rPr>
          <w:rFonts w:ascii="Times New Roman" w:hAnsi="Times New Roman"/>
          <w:color w:val="FF0000"/>
          <w:sz w:val="22"/>
          <w:szCs w:val="22"/>
          <w:shd w:val="clear" w:color="auto" w:fill="FFFFFF"/>
        </w:rPr>
        <w:t>The paragraphs will have one tab indentation, or 1.27 cm.</w:t>
      </w:r>
    </w:p>
    <w:p w14:paraId="4CF6DC94" w14:textId="78D7845B" w:rsidR="004552D3" w:rsidRPr="00967522" w:rsidRDefault="00F60B04" w:rsidP="009643D9">
      <w:pPr>
        <w:pStyle w:val="NormalWeb"/>
        <w:shd w:val="clear" w:color="auto" w:fill="FFFFFF"/>
        <w:spacing w:before="0" w:after="0"/>
        <w:rPr>
          <w:rFonts w:ascii="Times New Roman" w:hAnsi="Times New Roman"/>
          <w:i/>
          <w:iCs/>
          <w:color w:val="FF0000"/>
          <w:sz w:val="24"/>
          <w:szCs w:val="24"/>
        </w:rPr>
      </w:pPr>
      <w:r w:rsidRPr="00967522">
        <w:rPr>
          <w:rFonts w:ascii="Times New Roman" w:hAnsi="Times New Roman"/>
          <w:color w:val="FF0000"/>
          <w:sz w:val="22"/>
          <w:szCs w:val="22"/>
          <w:shd w:val="clear" w:color="auto" w:fill="FFFFFF"/>
        </w:rPr>
        <w:t xml:space="preserve">Table(s) and figure(s): </w:t>
      </w:r>
      <w:r w:rsidR="00927B17" w:rsidRPr="00967522">
        <w:rPr>
          <w:rFonts w:ascii="Times New Roman" w:hAnsi="Times New Roman"/>
          <w:color w:val="FF0000"/>
          <w:sz w:val="22"/>
          <w:szCs w:val="22"/>
          <w:shd w:val="clear" w:color="auto" w:fill="FFFFFF"/>
        </w:rPr>
        <w:t>black and white</w:t>
      </w:r>
      <w:r w:rsidRPr="00967522">
        <w:rPr>
          <w:rFonts w:ascii="Times New Roman" w:hAnsi="Times New Roman"/>
          <w:color w:val="FF0000"/>
          <w:sz w:val="22"/>
          <w:szCs w:val="22"/>
          <w:shd w:val="clear" w:color="auto" w:fill="FFFFFF"/>
        </w:rPr>
        <w:t xml:space="preserve">, numbered consecutively in text </w:t>
      </w:r>
      <w:r w:rsidR="00E25CD1" w:rsidRPr="00967522">
        <w:rPr>
          <w:rFonts w:ascii="Times New Roman" w:hAnsi="Times New Roman"/>
          <w:color w:val="FF0000"/>
          <w:sz w:val="22"/>
          <w:szCs w:val="22"/>
          <w:shd w:val="clear" w:color="auto" w:fill="FFFFFF"/>
        </w:rPr>
        <w:t>with</w:t>
      </w:r>
      <w:r w:rsidRPr="00967522">
        <w:rPr>
          <w:rFonts w:ascii="Times New Roman" w:hAnsi="Times New Roman"/>
          <w:color w:val="FF0000"/>
          <w:sz w:val="22"/>
          <w:szCs w:val="22"/>
          <w:shd w:val="clear" w:color="auto" w:fill="FFFFFF"/>
        </w:rPr>
        <w:t xml:space="preserve"> Arabic numerals</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(Times New Roman, 10 pt, centred, single-spaced)</w:t>
      </w:r>
    </w:p>
    <w:p w14:paraId="2690CC7F" w14:textId="049F9338" w:rsidR="00E25CD1" w:rsidRPr="00967522" w:rsidRDefault="00F60B04" w:rsidP="009643D9">
      <w:pPr>
        <w:pStyle w:val="NormalWeb"/>
        <w:shd w:val="clear" w:color="auto" w:fill="FFFFFF"/>
        <w:spacing w:before="0" w:after="0"/>
        <w:rPr>
          <w:rFonts w:ascii="Times New Roman" w:hAnsi="Times New Roman"/>
          <w:color w:val="FF0000"/>
          <w:sz w:val="22"/>
          <w:szCs w:val="22"/>
          <w:shd w:val="clear" w:color="auto" w:fill="FFFFFF"/>
        </w:rPr>
      </w:pPr>
      <w:r w:rsidRPr="00967522">
        <w:rPr>
          <w:rFonts w:ascii="Times New Roman" w:hAnsi="Times New Roman"/>
          <w:color w:val="FF0000"/>
          <w:sz w:val="22"/>
          <w:szCs w:val="22"/>
          <w:shd w:val="clear" w:color="auto" w:fill="FFFFFF"/>
        </w:rPr>
        <w:lastRenderedPageBreak/>
        <w:t>Figure title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above the figure;</w:t>
      </w:r>
      <w:r w:rsidR="00E25CD1" w:rsidRPr="00967522">
        <w:rPr>
          <w:rFonts w:ascii="Times New Roman" w:hAnsi="Times New Roman"/>
          <w:color w:val="FF0000"/>
          <w:sz w:val="22"/>
          <w:szCs w:val="22"/>
          <w:shd w:val="clear" w:color="auto" w:fill="FFFFFF"/>
        </w:rPr>
        <w:t xml:space="preserve"> please use </w:t>
      </w:r>
      <w:r w:rsidR="00E25CD1" w:rsidRPr="00967522">
        <w:rPr>
          <w:rFonts w:ascii="Times New Roman" w:hAnsi="Times New Roman"/>
          <w:color w:val="FF0000"/>
          <w:sz w:val="22"/>
          <w:szCs w:val="22"/>
        </w:rPr>
        <w:t>Figure 1, Figure 2, etc.; Times New Roman, 10 pt, centred, single-spaced</w:t>
      </w:r>
      <w:r w:rsidR="00E25CD1" w:rsidRPr="00967522">
        <w:rPr>
          <w:rFonts w:ascii="Times New Roman" w:hAnsi="Times New Roman"/>
          <w:color w:val="FF0000"/>
          <w:sz w:val="22"/>
          <w:szCs w:val="22"/>
          <w:shd w:val="clear" w:color="auto" w:fill="FFFFFF"/>
        </w:rPr>
        <w:t>)</w:t>
      </w:r>
    </w:p>
    <w:p w14:paraId="3D825830" w14:textId="4B6937E0" w:rsidR="0094728A" w:rsidRPr="00967522" w:rsidRDefault="00F60B04" w:rsidP="00E25CD1">
      <w:pPr>
        <w:pStyle w:val="NormalWeb"/>
        <w:shd w:val="clear" w:color="auto" w:fill="FFFFFF"/>
        <w:spacing w:before="0" w:after="0"/>
        <w:rPr>
          <w:rFonts w:ascii="Times New Roman" w:hAnsi="Times New Roman"/>
          <w:sz w:val="22"/>
          <w:szCs w:val="22"/>
          <w:lang w:val="en-US" w:eastAsia="pl-PL"/>
        </w:rPr>
      </w:pPr>
      <w:r w:rsidRPr="00967522">
        <w:rPr>
          <w:rFonts w:ascii="Times New Roman" w:hAnsi="Times New Roman"/>
          <w:color w:val="FF0000"/>
          <w:sz w:val="22"/>
          <w:szCs w:val="22"/>
          <w:shd w:val="clear" w:color="auto" w:fill="FFFFFF"/>
        </w:rPr>
        <w:t>Table title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above the table;</w:t>
      </w:r>
      <w:r w:rsidR="00E25CD1" w:rsidRPr="00967522">
        <w:rPr>
          <w:rFonts w:ascii="Times New Roman" w:hAnsi="Times New Roman"/>
          <w:color w:val="FF0000"/>
          <w:sz w:val="22"/>
          <w:szCs w:val="22"/>
          <w:shd w:val="clear" w:color="auto" w:fill="FFFFFF"/>
        </w:rPr>
        <w:t xml:space="preserve"> please use </w:t>
      </w:r>
      <w:r w:rsidR="00E25CD1" w:rsidRPr="00967522">
        <w:rPr>
          <w:rFonts w:ascii="Times New Roman" w:hAnsi="Times New Roman"/>
          <w:color w:val="FF0000"/>
          <w:sz w:val="22"/>
          <w:szCs w:val="22"/>
        </w:rPr>
        <w:t>Table 1, Table 2, etc.; Times New Roman, 10 pt, centred, single-spaced</w:t>
      </w:r>
      <w:r w:rsidR="00E25CD1" w:rsidRPr="00967522">
        <w:rPr>
          <w:rFonts w:ascii="Times New Roman" w:hAnsi="Times New Roman"/>
          <w:color w:val="FF0000"/>
          <w:sz w:val="22"/>
          <w:szCs w:val="22"/>
          <w:shd w:val="clear" w:color="auto" w:fill="FFFFFF"/>
        </w:rPr>
        <w:t>)</w:t>
      </w:r>
    </w:p>
    <w:p w14:paraId="749F2A7C" w14:textId="522026DF" w:rsidR="00C50C20" w:rsidRPr="00967522" w:rsidRDefault="00C50C2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Source</w:t>
      </w:r>
      <w:r w:rsidR="00967522">
        <w:rPr>
          <w:rFonts w:ascii="Times New Roman" w:hAnsi="Times New Roman"/>
          <w:color w:val="FF0000"/>
          <w:sz w:val="22"/>
          <w:szCs w:val="22"/>
          <w:lang w:val="en-US"/>
        </w:rPr>
        <w:t xml:space="preserve"> of the figures/tables</w:t>
      </w:r>
      <w:r w:rsidRPr="00967522">
        <w:rPr>
          <w:rFonts w:ascii="Times New Roman" w:hAnsi="Times New Roman"/>
          <w:color w:val="FF0000"/>
          <w:sz w:val="22"/>
          <w:szCs w:val="22"/>
          <w:lang w:val="en-US"/>
        </w:rPr>
        <w:t xml:space="preserve"> </w:t>
      </w:r>
      <w:r w:rsidRPr="00967522">
        <w:rPr>
          <w:rFonts w:ascii="Times New Roman" w:hAnsi="Times New Roman"/>
          <w:color w:val="FF0000"/>
          <w:sz w:val="22"/>
          <w:szCs w:val="22"/>
          <w:shd w:val="clear" w:color="auto" w:fill="FFFFFF"/>
        </w:rPr>
        <w:t>(</w:t>
      </w:r>
      <w:r w:rsidRPr="00967522">
        <w:rPr>
          <w:rFonts w:ascii="Times New Roman" w:hAnsi="Times New Roman"/>
          <w:color w:val="FF0000"/>
          <w:sz w:val="22"/>
          <w:szCs w:val="22"/>
        </w:rPr>
        <w:t>under the figure/the table; Times New Roman, 10 pt, centred, single-spaced</w:t>
      </w:r>
      <w:r w:rsidRPr="00967522">
        <w:rPr>
          <w:rFonts w:ascii="Times New Roman" w:hAnsi="Times New Roman"/>
          <w:color w:val="FF0000"/>
          <w:sz w:val="22"/>
          <w:szCs w:val="22"/>
          <w:shd w:val="clear" w:color="auto" w:fill="FFFFFF"/>
        </w:rPr>
        <w:t>)</w:t>
      </w:r>
    </w:p>
    <w:p w14:paraId="17A5BBF3" w14:textId="65687D63" w:rsidR="002F3B90" w:rsidRPr="00967522" w:rsidRDefault="002F3B9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Important formulae (displayed) should be numbered consecutively throughout the manuscript as (1), (2), etc. on the right-hand side of the page. Where the derivation of formulae has been abbreviated, it is of great help to referees if the full derivation can be presented on a separate sheet (not to be published).</w:t>
      </w:r>
    </w:p>
    <w:p w14:paraId="47ED2A03" w14:textId="77777777" w:rsidR="002F3B90" w:rsidRPr="00967522" w:rsidRDefault="002F3B90" w:rsidP="002F3B90">
      <w:pPr>
        <w:pStyle w:val="CharCharChar"/>
        <w:spacing w:after="0"/>
        <w:rPr>
          <w:rFonts w:ascii="Times New Roman" w:hAnsi="Times New Roman"/>
          <w:color w:val="FF0000"/>
          <w:sz w:val="22"/>
          <w:szCs w:val="22"/>
          <w:lang w:val="en-US"/>
        </w:rPr>
      </w:pPr>
      <w:r w:rsidRPr="00967522">
        <w:rPr>
          <w:rFonts w:ascii="Times New Roman" w:hAnsi="Times New Roman"/>
          <w:color w:val="FF0000"/>
          <w:sz w:val="22"/>
          <w:szCs w:val="22"/>
          <w:lang w:val="en-US"/>
        </w:rPr>
        <w:t>Footnotes should be kept to a minimum and be numbered consecutively throughout the text with superscript in Arabic numerals.</w:t>
      </w:r>
    </w:p>
    <w:p w14:paraId="2B54D76A" w14:textId="09C2AAFE" w:rsidR="001C6021" w:rsidRDefault="001C6021" w:rsidP="009643D9">
      <w:pPr>
        <w:spacing w:after="0"/>
        <w:jc w:val="center"/>
        <w:rPr>
          <w:rFonts w:ascii="Times New Roman" w:hAnsi="Times New Roman"/>
          <w:sz w:val="22"/>
          <w:szCs w:val="22"/>
          <w:lang w:val="en-US" w:eastAsia="pl-PL"/>
        </w:rPr>
      </w:pPr>
    </w:p>
    <w:p w14:paraId="628EC3C5" w14:textId="19F952BB" w:rsidR="001C6021" w:rsidRDefault="001C6021" w:rsidP="009643D9">
      <w:pPr>
        <w:spacing w:after="0"/>
        <w:jc w:val="center"/>
        <w:rPr>
          <w:rFonts w:ascii="Times New Roman" w:hAnsi="Times New Roman"/>
          <w:sz w:val="22"/>
          <w:szCs w:val="22"/>
          <w:lang w:val="en-US" w:eastAsia="pl-PL"/>
        </w:rPr>
      </w:pPr>
    </w:p>
    <w:p w14:paraId="17245909" w14:textId="423254A4" w:rsidR="00610DC9" w:rsidRPr="00D365B9" w:rsidRDefault="00610DC9" w:rsidP="009643D9">
      <w:pPr>
        <w:spacing w:after="0"/>
        <w:rPr>
          <w:rFonts w:ascii="Times New Roman" w:hAnsi="Times New Roman"/>
          <w:sz w:val="22"/>
          <w:szCs w:val="22"/>
          <w:lang w:val="en-US"/>
        </w:rPr>
      </w:pPr>
    </w:p>
    <w:sectPr w:rsidR="00610DC9" w:rsidRPr="00D365B9" w:rsidSect="00D365B9">
      <w:headerReference w:type="even" r:id="rId9"/>
      <w:headerReference w:type="default" r:id="rId10"/>
      <w:footnotePr>
        <w:numRestart w:val="eachPage"/>
      </w:footnotePr>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E8C4" w14:textId="77777777" w:rsidR="003A1FEF" w:rsidRDefault="003A1FEF" w:rsidP="003A401F">
      <w:r>
        <w:separator/>
      </w:r>
    </w:p>
  </w:endnote>
  <w:endnote w:type="continuationSeparator" w:id="0">
    <w:p w14:paraId="7A919D25" w14:textId="77777777" w:rsidR="003A1FEF" w:rsidRDefault="003A1FEF" w:rsidP="003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LBKP I+ 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_TimesNewRoman">
    <w:altName w:val="Arial"/>
    <w:panose1 w:val="00000000000000000000"/>
    <w:charset w:val="00"/>
    <w:family w:val="swiss"/>
    <w:notTrueType/>
    <w:pitch w:val="default"/>
    <w:sig w:usb0="00000003" w:usb1="00000000" w:usb2="00000000" w:usb3="00000000" w:csb0="00000001" w:csb1="00000000"/>
  </w:font>
  <w:font w:name="_Arial">
    <w:charset w:val="00"/>
    <w:family w:val="swiss"/>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ndnya">
    <w:panose1 w:val="00000400000000000000"/>
    <w:charset w:val="01"/>
    <w:family w:val="roman"/>
    <w:notTrueType/>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09F5" w14:textId="77777777" w:rsidR="003A1FEF" w:rsidRDefault="003A1FEF" w:rsidP="003A401F">
      <w:r>
        <w:separator/>
      </w:r>
    </w:p>
  </w:footnote>
  <w:footnote w:type="continuationSeparator" w:id="0">
    <w:p w14:paraId="1AE04FCB" w14:textId="77777777" w:rsidR="003A1FEF" w:rsidRDefault="003A1FEF" w:rsidP="003A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202" w14:textId="77777777" w:rsidR="002C5C1B" w:rsidRPr="000119AD" w:rsidRDefault="002C5C1B" w:rsidP="000119AD">
    <w:pPr>
      <w:pStyle w:val="Header"/>
      <w:framePr w:wrap="around"/>
      <w:rPr>
        <w:rStyle w:val="PageNumber"/>
        <w:rFonts w:ascii="Times New Roman" w:hAnsi="Times New Roman"/>
      </w:rPr>
    </w:pPr>
    <w:r w:rsidRPr="000119AD">
      <w:rPr>
        <w:rStyle w:val="PageNumber"/>
        <w:rFonts w:ascii="Times New Roman" w:hAnsi="Times New Roman"/>
      </w:rPr>
      <w:fldChar w:fldCharType="begin"/>
    </w:r>
    <w:r w:rsidRPr="000119AD">
      <w:rPr>
        <w:rStyle w:val="PageNumber"/>
        <w:rFonts w:ascii="Times New Roman" w:hAnsi="Times New Roman"/>
      </w:rPr>
      <w:instrText xml:space="preserve">PAGE  </w:instrText>
    </w:r>
    <w:r w:rsidRPr="000119AD">
      <w:rPr>
        <w:rStyle w:val="PageNumber"/>
        <w:rFonts w:ascii="Times New Roman" w:hAnsi="Times New Roman"/>
      </w:rPr>
      <w:fldChar w:fldCharType="separate"/>
    </w:r>
    <w:r w:rsidR="001D1151" w:rsidRPr="000119AD">
      <w:rPr>
        <w:rStyle w:val="PageNumber"/>
        <w:rFonts w:ascii="Times New Roman" w:hAnsi="Times New Roman"/>
      </w:rPr>
      <w:t>4</w:t>
    </w:r>
    <w:r w:rsidRPr="000119AD">
      <w:rPr>
        <w:rStyle w:val="PageNumber"/>
        <w:rFonts w:ascii="Times New Roman" w:hAnsi="Times New Roman"/>
      </w:rPr>
      <w:fldChar w:fldCharType="end"/>
    </w:r>
  </w:p>
  <w:p w14:paraId="0F2EA716" w14:textId="55FF911D" w:rsidR="002C5C1B" w:rsidRPr="004819E3" w:rsidRDefault="00F85818" w:rsidP="0096305A">
    <w:pPr>
      <w:pStyle w:val="CharCharChar"/>
      <w:spacing w:after="0"/>
      <w:jc w:val="center"/>
      <w:rPr>
        <w:rFonts w:ascii="Times New Roman" w:hAnsi="Times New Roman"/>
        <w:i/>
        <w:sz w:val="20"/>
        <w:szCs w:val="20"/>
        <w:lang w:val="en-US"/>
      </w:rPr>
    </w:pPr>
    <w:r w:rsidRPr="004819E3">
      <w:rPr>
        <w:rFonts w:ascii="Times New Roman" w:hAnsi="Times New Roman"/>
        <w:i/>
        <w:noProof/>
        <w:sz w:val="20"/>
        <w:szCs w:val="20"/>
        <w:lang w:val="en-US" w:eastAsia="en-US"/>
      </w:rPr>
      <mc:AlternateContent>
        <mc:Choice Requires="wps">
          <w:drawing>
            <wp:anchor distT="0" distB="0" distL="114300" distR="114300" simplePos="0" relativeHeight="251657216" behindDoc="0" locked="0" layoutInCell="1" allowOverlap="1" wp14:anchorId="5538D3EB" wp14:editId="35C35B18">
              <wp:simplePos x="0" y="0"/>
              <wp:positionH relativeFrom="column">
                <wp:posOffset>41910</wp:posOffset>
              </wp:positionH>
              <wp:positionV relativeFrom="paragraph">
                <wp:posOffset>169722</wp:posOffset>
              </wp:positionV>
              <wp:extent cx="5699051" cy="0"/>
              <wp:effectExtent l="0" t="0" r="0" b="0"/>
              <wp:wrapNone/>
              <wp:docPr id="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3027" id="Line 3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35pt" to="45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"/>
          </w:pict>
        </mc:Fallback>
      </mc:AlternateContent>
    </w:r>
    <w:r w:rsidR="004819E3" w:rsidRPr="004819E3">
      <w:rPr>
        <w:rFonts w:ascii="Times New Roman" w:hAnsi="Times New Roman"/>
        <w:i/>
        <w:sz w:val="20"/>
        <w:szCs w:val="20"/>
        <w:lang w:val="en-US"/>
      </w:rPr>
      <w:t xml:space="preserve">Insert </w:t>
    </w:r>
    <w:proofErr w:type="spellStart"/>
    <w:r w:rsidR="004819E3" w:rsidRPr="004819E3">
      <w:rPr>
        <w:rFonts w:ascii="Times New Roman" w:hAnsi="Times New Roman"/>
        <w:i/>
        <w:sz w:val="20"/>
        <w:szCs w:val="20"/>
        <w:lang w:val="en-US"/>
      </w:rPr>
      <w:t>autor</w:t>
    </w:r>
    <w:proofErr w:type="spellEnd"/>
    <w:r w:rsidR="004819E3" w:rsidRPr="004819E3">
      <w:rPr>
        <w:rFonts w:ascii="Times New Roman" w:hAnsi="Times New Roman"/>
        <w:i/>
        <w:sz w:val="20"/>
        <w:szCs w:val="20"/>
        <w:lang w:val="en-US"/>
      </w:rPr>
      <w:t>(s) name(s)</w:t>
    </w:r>
    <w:r w:rsidR="004819E3">
      <w:rPr>
        <w:rFonts w:ascii="Times New Roman" w:hAnsi="Times New Roman"/>
        <w:i/>
        <w:sz w:val="20"/>
        <w:szCs w:val="20"/>
        <w:lang w:val="en-US"/>
      </w:rPr>
      <w:t xml:space="preserve"> and</w:t>
    </w:r>
    <w:r w:rsidR="004819E3" w:rsidRPr="004819E3">
      <w:rPr>
        <w:rFonts w:ascii="Times New Roman" w:hAnsi="Times New Roman"/>
        <w:i/>
        <w:sz w:val="20"/>
        <w:szCs w:val="20"/>
        <w:lang w:val="en-US"/>
      </w:rPr>
      <w:t xml:space="preserve"> </w:t>
    </w:r>
    <w:r w:rsidR="004819E3">
      <w:rPr>
        <w:rFonts w:ascii="Times New Roman" w:hAnsi="Times New Roman"/>
        <w:i/>
        <w:sz w:val="20"/>
        <w:szCs w:val="20"/>
        <w:lang w:val="en-US"/>
      </w:rPr>
      <w:t>a</w:t>
    </w:r>
    <w:r w:rsidR="004819E3" w:rsidRPr="004819E3">
      <w:rPr>
        <w:rFonts w:ascii="Times New Roman" w:hAnsi="Times New Roman"/>
        <w:i/>
        <w:sz w:val="20"/>
        <w:szCs w:val="20"/>
        <w:lang w:val="en-US"/>
      </w:rPr>
      <w:t xml:space="preserve">rticle’s 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835" w14:textId="77777777" w:rsidR="002C5C1B" w:rsidRPr="000119AD" w:rsidRDefault="002C5C1B" w:rsidP="000119AD">
    <w:pPr>
      <w:pStyle w:val="Header"/>
      <w:framePr w:wrap="around"/>
      <w:rPr>
        <w:rStyle w:val="PageNumber"/>
        <w:rFonts w:ascii="Times New Roman" w:hAnsi="Times New Roman"/>
        <w:sz w:val="21"/>
        <w:szCs w:val="21"/>
      </w:rPr>
    </w:pPr>
    <w:r w:rsidRPr="000119AD">
      <w:rPr>
        <w:rStyle w:val="PageNumber"/>
        <w:rFonts w:ascii="Times New Roman" w:hAnsi="Times New Roman"/>
        <w:sz w:val="21"/>
        <w:szCs w:val="21"/>
      </w:rPr>
      <w:fldChar w:fldCharType="begin"/>
    </w:r>
    <w:r w:rsidRPr="000119AD">
      <w:rPr>
        <w:rStyle w:val="PageNumber"/>
        <w:rFonts w:ascii="Times New Roman" w:hAnsi="Times New Roman"/>
        <w:sz w:val="21"/>
        <w:szCs w:val="21"/>
      </w:rPr>
      <w:instrText xml:space="preserve">PAGE  </w:instrText>
    </w:r>
    <w:r w:rsidRPr="000119AD">
      <w:rPr>
        <w:rStyle w:val="PageNumber"/>
        <w:rFonts w:ascii="Times New Roman" w:hAnsi="Times New Roman"/>
        <w:sz w:val="21"/>
        <w:szCs w:val="21"/>
      </w:rPr>
      <w:fldChar w:fldCharType="separate"/>
    </w:r>
    <w:r w:rsidR="001D1151" w:rsidRPr="000119AD">
      <w:rPr>
        <w:rStyle w:val="PageNumber"/>
        <w:rFonts w:ascii="Times New Roman" w:hAnsi="Times New Roman"/>
        <w:sz w:val="21"/>
        <w:szCs w:val="21"/>
      </w:rPr>
      <w:t>1</w:t>
    </w:r>
    <w:r w:rsidRPr="000119AD">
      <w:rPr>
        <w:rStyle w:val="PageNumber"/>
        <w:rFonts w:ascii="Times New Roman" w:hAnsi="Times New Roman"/>
        <w:sz w:val="21"/>
        <w:szCs w:val="21"/>
      </w:rPr>
      <w:fldChar w:fldCharType="end"/>
    </w:r>
  </w:p>
  <w:p w14:paraId="390B8004" w14:textId="2CCA1CBB" w:rsidR="004819E3" w:rsidRDefault="004819E3" w:rsidP="004819E3">
    <w:pPr>
      <w:rPr>
        <w:rFonts w:ascii="Times New Roman" w:hAnsi="Times New Roman"/>
        <w:i/>
        <w:iCs/>
        <w:sz w:val="20"/>
        <w:szCs w:val="20"/>
      </w:rPr>
    </w:pPr>
    <w:r w:rsidRPr="00BB58B4">
      <w:rPr>
        <w:rFonts w:ascii="Times New Roman" w:hAnsi="Times New Roman"/>
        <w:i/>
        <w:iCs/>
        <w:sz w:val="20"/>
        <w:szCs w:val="20"/>
      </w:rPr>
      <w:t>Romanian Journal of Economics/</w:t>
    </w:r>
    <w:proofErr w:type="spellStart"/>
    <w:r w:rsidRPr="00BB58B4">
      <w:rPr>
        <w:rFonts w:ascii="Times New Roman" w:hAnsi="Times New Roman"/>
        <w:i/>
        <w:iCs/>
        <w:sz w:val="20"/>
        <w:szCs w:val="20"/>
      </w:rPr>
      <w:t>Revista</w:t>
    </w:r>
    <w:proofErr w:type="spellEnd"/>
    <w:r w:rsidRPr="00BB58B4">
      <w:rPr>
        <w:rFonts w:ascii="Times New Roman" w:hAnsi="Times New Roman"/>
        <w:i/>
        <w:iCs/>
        <w:sz w:val="20"/>
        <w:szCs w:val="20"/>
      </w:rPr>
      <w:t xml:space="preserve"> </w:t>
    </w:r>
    <w:proofErr w:type="spellStart"/>
    <w:r w:rsidRPr="00BB58B4">
      <w:rPr>
        <w:rFonts w:ascii="Times New Roman" w:hAnsi="Times New Roman"/>
        <w:i/>
        <w:iCs/>
        <w:sz w:val="20"/>
        <w:szCs w:val="20"/>
      </w:rPr>
      <w:t>Română</w:t>
    </w:r>
    <w:proofErr w:type="spellEnd"/>
    <w:r w:rsidRPr="00BB58B4">
      <w:rPr>
        <w:rFonts w:ascii="Times New Roman" w:hAnsi="Times New Roman"/>
        <w:i/>
        <w:iCs/>
        <w:sz w:val="20"/>
        <w:szCs w:val="20"/>
      </w:rPr>
      <w:t xml:space="preserve"> de </w:t>
    </w:r>
    <w:proofErr w:type="spellStart"/>
    <w:r w:rsidRPr="00BB58B4">
      <w:rPr>
        <w:rFonts w:ascii="Times New Roman" w:hAnsi="Times New Roman"/>
        <w:i/>
        <w:iCs/>
        <w:sz w:val="20"/>
        <w:szCs w:val="20"/>
      </w:rPr>
      <w:t>Economie</w:t>
    </w:r>
    <w:proofErr w:type="spellEnd"/>
  </w:p>
  <w:p w14:paraId="51F9E812" w14:textId="3B230514" w:rsidR="002C5C1B" w:rsidRPr="00D365B9" w:rsidRDefault="004819E3" w:rsidP="00D365B9">
    <w:pPr>
      <w:rPr>
        <w:rFonts w:ascii="Times New Roman" w:hAnsi="Times New Roman"/>
        <w:i/>
        <w:iCs/>
        <w:sz w:val="20"/>
        <w:szCs w:val="20"/>
      </w:rPr>
    </w:pPr>
    <w:r w:rsidRPr="002C5C1B">
      <w:rPr>
        <w:i/>
        <w:noProof/>
        <w:sz w:val="20"/>
        <w:szCs w:val="20"/>
        <w:lang w:val="en-US" w:eastAsia="en-US"/>
      </w:rPr>
      <mc:AlternateContent>
        <mc:Choice Requires="wps">
          <w:drawing>
            <wp:anchor distT="0" distB="0" distL="114300" distR="114300" simplePos="0" relativeHeight="251658240" behindDoc="0" locked="0" layoutInCell="1" allowOverlap="1" wp14:anchorId="691999EA" wp14:editId="4C9EFB03">
              <wp:simplePos x="0" y="0"/>
              <wp:positionH relativeFrom="column">
                <wp:posOffset>-21265</wp:posOffset>
              </wp:positionH>
              <wp:positionV relativeFrom="paragraph">
                <wp:posOffset>139258</wp:posOffset>
              </wp:positionV>
              <wp:extent cx="5730949" cy="0"/>
              <wp:effectExtent l="0" t="0" r="0" b="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9DFB" id="Line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44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"/>
          </w:pict>
        </mc:Fallback>
      </mc:AlternateContent>
    </w:r>
    <w:r w:rsidRPr="00BB58B4">
      <w:rPr>
        <w:rFonts w:ascii="Times New Roman" w:hAnsi="Times New Roman"/>
        <w:i/>
        <w:iCs/>
        <w:sz w:val="20"/>
        <w:szCs w:val="20"/>
      </w:rPr>
      <w:t>ISSN-L</w:t>
    </w:r>
    <w:r>
      <w:rPr>
        <w:rFonts w:ascii="Times New Roman" w:hAnsi="Times New Roman"/>
        <w:i/>
        <w:iCs/>
        <w:sz w:val="20"/>
        <w:szCs w:val="20"/>
      </w:rPr>
      <w:t>:</w:t>
    </w:r>
    <w:r w:rsidRPr="00BB58B4">
      <w:rPr>
        <w:rFonts w:ascii="Times New Roman" w:hAnsi="Times New Roman"/>
        <w:i/>
        <w:iCs/>
        <w:sz w:val="20"/>
        <w:szCs w:val="20"/>
      </w:rPr>
      <w:t xml:space="preserve"> 1220-5567</w:t>
    </w:r>
    <w:r>
      <w:rPr>
        <w:rFonts w:ascii="Times New Roman" w:hAnsi="Times New Roman"/>
        <w:i/>
        <w:iCs/>
        <w:sz w:val="20"/>
        <w:szCs w:val="20"/>
      </w:rPr>
      <w:t>,</w:t>
    </w:r>
    <w:r w:rsidRPr="00BB58B4">
      <w:rPr>
        <w:rFonts w:ascii="Times New Roman" w:hAnsi="Times New Roman"/>
        <w:i/>
        <w:iCs/>
        <w:sz w:val="20"/>
        <w:szCs w:val="20"/>
      </w:rPr>
      <w:t xml:space="preserve"> </w:t>
    </w:r>
    <w:proofErr w:type="spellStart"/>
    <w:r w:rsidRPr="00BB58B4">
      <w:rPr>
        <w:rFonts w:ascii="Times New Roman" w:hAnsi="Times New Roman"/>
        <w:i/>
        <w:iCs/>
        <w:sz w:val="20"/>
        <w:szCs w:val="20"/>
      </w:rPr>
      <w:t>eISSN</w:t>
    </w:r>
    <w:proofErr w:type="spellEnd"/>
    <w:r>
      <w:rPr>
        <w:rFonts w:ascii="Times New Roman" w:hAnsi="Times New Roman"/>
        <w:i/>
        <w:iCs/>
        <w:sz w:val="20"/>
        <w:szCs w:val="20"/>
      </w:rPr>
      <w:t>:</w:t>
    </w:r>
    <w:r w:rsidRPr="00BB58B4">
      <w:rPr>
        <w:rFonts w:ascii="Times New Roman" w:hAnsi="Times New Roman"/>
        <w:i/>
        <w:iCs/>
        <w:sz w:val="20"/>
        <w:szCs w:val="20"/>
      </w:rPr>
      <w:t xml:space="preserve"> 2344-4657</w:t>
    </w:r>
    <w:r>
      <w:rPr>
        <w:rFonts w:ascii="Times New Roman" w:hAnsi="Times New Roman"/>
        <w:i/>
        <w:iCs/>
        <w:sz w:val="20"/>
        <w:szCs w:val="20"/>
      </w:rPr>
      <w:t>,</w:t>
    </w:r>
    <w:r w:rsidRPr="00BB58B4">
      <w:rPr>
        <w:rFonts w:ascii="Times New Roman" w:hAnsi="Times New Roman"/>
        <w:i/>
        <w:iCs/>
        <w:sz w:val="20"/>
        <w:szCs w:val="20"/>
      </w:rPr>
      <w:t xml:space="preserve"> (vol), issue/year</w:t>
    </w:r>
    <w:r>
      <w:rPr>
        <w:rFonts w:ascii="Times New Roman" w:hAnsi="Times New Roman"/>
        <w:i/>
        <w:iCs/>
        <w:sz w:val="20"/>
        <w:szCs w:val="20"/>
      </w:rPr>
      <w:t xml:space="preserve">, </w:t>
    </w:r>
    <w:hyperlink r:id="rId1" w:history="1">
      <w:r w:rsidR="00D365B9" w:rsidRPr="000E7E74">
        <w:rPr>
          <w:rStyle w:val="Hyperlink"/>
          <w:rFonts w:ascii="Times New Roman" w:hAnsi="Times New Roman"/>
          <w:i/>
          <w:iCs/>
          <w:sz w:val="20"/>
          <w:szCs w:val="20"/>
        </w:rPr>
        <w:t>www.revecon.ro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7pt;height:11.7pt" o:bullet="t">
        <v:imagedata r:id="rId1" o:title="clip_image001"/>
      </v:shape>
    </w:pict>
  </w:numPicBullet>
  <w:numPicBullet w:numPicBulletId="1">
    <w:pict>
      <v:shape id="_x0000_i1083" type="#_x0000_t75" style="width:11.7pt;height:12.55pt" o:bullet="t">
        <v:imagedata r:id="rId2" o:title="clip_image002"/>
      </v:shape>
    </w:pict>
  </w:numPicBullet>
  <w:numPicBullet w:numPicBulletId="2">
    <w:pict>
      <v:shape id="_x0000_i1084" type="#_x0000_t75" style="width:9.2pt;height:9.2pt" o:bullet="t">
        <v:imagedata r:id="rId3" o:title="BD14985_"/>
      </v:shape>
    </w:pict>
  </w:numPicBullet>
  <w:numPicBullet w:numPicBulletId="3">
    <w:pict>
      <v:shape id="_x0000_i1085" type="#_x0000_t75" style="width:9.2pt;height:9.2pt" o:bullet="t">
        <v:imagedata r:id="rId4" o:title="BD21376_"/>
      </v:shape>
    </w:pict>
  </w:numPicBullet>
  <w:numPicBullet w:numPicBulletId="4">
    <w:pict>
      <v:shape id="_x0000_i1086" type="#_x0000_t75" style="width:12.55pt;height:12.55pt" o:bullet="t">
        <v:imagedata r:id="rId5" o:title="BD21306_"/>
      </v:shape>
    </w:pict>
  </w:numPicBullet>
  <w:numPicBullet w:numPicBulletId="5">
    <w:pict>
      <v:shape id="_x0000_i1087" type="#_x0000_t75" style="width:3in;height:3in" o:bullet="t"/>
    </w:pict>
  </w:numPicBullet>
  <w:numPicBullet w:numPicBulletId="6">
    <w:pict>
      <v:shape id="_x0000_i1088" type="#_x0000_t75" style="width:11.7pt;height:11.7pt" o:bullet="t">
        <v:imagedata r:id="rId6" o:title="msoDFD8"/>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63"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o"/>
      <w:lvlJc w:val="left"/>
      <w:pPr>
        <w:tabs>
          <w:tab w:val="num" w:pos="0"/>
        </w:tabs>
        <w:ind w:left="1500" w:hanging="360"/>
      </w:pPr>
      <w:rPr>
        <w:rFonts w:ascii="Courier New" w:hAnsi="Courier New" w:cs="Wingdings"/>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upperLetter"/>
      <w:lvlText w:val="%1."/>
      <w:lvlJc w:val="left"/>
      <w:pPr>
        <w:tabs>
          <w:tab w:val="num" w:pos="0"/>
        </w:tabs>
        <w:ind w:left="1080" w:hanging="360"/>
      </w:p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singleLevel"/>
    <w:tmpl w:val="0000000D"/>
    <w:name w:val="WW8Num12"/>
    <w:lvl w:ilvl="0">
      <w:start w:val="1"/>
      <w:numFmt w:val="bullet"/>
      <w:lvlText w:val="o"/>
      <w:lvlJc w:val="left"/>
      <w:pPr>
        <w:tabs>
          <w:tab w:val="num" w:pos="700"/>
        </w:tabs>
        <w:ind w:left="700" w:hanging="360"/>
      </w:pPr>
      <w:rPr>
        <w:rFonts w:ascii="Courier New" w:hAnsi="Courier New" w:cs="Symbol"/>
        <w:sz w:val="20"/>
      </w:r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1303C38"/>
    <w:multiLevelType w:val="hybridMultilevel"/>
    <w:tmpl w:val="4BC412E2"/>
    <w:lvl w:ilvl="0" w:tplc="6310B5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E302A1"/>
    <w:multiLevelType w:val="multilevel"/>
    <w:tmpl w:val="6158C30A"/>
    <w:name w:val="WW8Num14"/>
    <w:lvl w:ilvl="0">
      <w:start w:val="1"/>
      <w:numFmt w:val="decimal"/>
      <w:pStyle w:val="Titlechapter"/>
      <w:lvlText w:val="%1."/>
      <w:lvlJc w:val="left"/>
      <w:pPr>
        <w:tabs>
          <w:tab w:val="num" w:pos="432"/>
        </w:tabs>
        <w:ind w:left="432" w:hanging="432"/>
      </w:pPr>
    </w:lvl>
    <w:lvl w:ilvl="1">
      <w:start w:val="1"/>
      <w:numFmt w:val="decimal"/>
      <w:pStyle w:val="Titlesubchapter"/>
      <w:lvlText w:val="%1.%2"/>
      <w:lvlJc w:val="left"/>
      <w:pPr>
        <w:tabs>
          <w:tab w:val="num" w:pos="576"/>
        </w:tabs>
        <w:ind w:left="576" w:hanging="576"/>
      </w:pPr>
    </w:lvl>
    <w:lvl w:ilvl="2">
      <w:start w:val="1"/>
      <w:numFmt w:val="decimal"/>
      <w:pStyle w:val="Titlesubsubchapte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9202F41"/>
    <w:multiLevelType w:val="hybridMultilevel"/>
    <w:tmpl w:val="1336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63A0"/>
    <w:multiLevelType w:val="hybridMultilevel"/>
    <w:tmpl w:val="792E4496"/>
    <w:lvl w:ilvl="0" w:tplc="F9BA1B16">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2A0654"/>
    <w:multiLevelType w:val="hybridMultilevel"/>
    <w:tmpl w:val="0496388A"/>
    <w:lvl w:ilvl="0" w:tplc="078869F8">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DB6F6D"/>
    <w:multiLevelType w:val="hybridMultilevel"/>
    <w:tmpl w:val="D78EE81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C2D9F"/>
    <w:multiLevelType w:val="hybridMultilevel"/>
    <w:tmpl w:val="F3AA8B56"/>
    <w:lvl w:ilvl="0" w:tplc="2D48983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C62"/>
    <w:multiLevelType w:val="hybridMultilevel"/>
    <w:tmpl w:val="44B674D0"/>
    <w:lvl w:ilvl="0" w:tplc="E31C5F60">
      <w:start w:val="1"/>
      <w:numFmt w:val="bullet"/>
      <w:pStyle w:val="Bulletlistshort"/>
      <w:lvlText w:val=""/>
      <w:lvlJc w:val="left"/>
      <w:pPr>
        <w:tabs>
          <w:tab w:val="num" w:pos="4275"/>
        </w:tabs>
        <w:ind w:left="4275" w:hanging="360"/>
      </w:pPr>
      <w:rPr>
        <w:rFonts w:ascii="Wingdings" w:hAnsi="Wingdings" w:hint="default"/>
      </w:rPr>
    </w:lvl>
    <w:lvl w:ilvl="1" w:tplc="04090019">
      <w:start w:val="1"/>
      <w:numFmt w:val="bullet"/>
      <w:lvlText w:val="o"/>
      <w:lvlJc w:val="left"/>
      <w:pPr>
        <w:tabs>
          <w:tab w:val="num" w:pos="3555"/>
        </w:tabs>
        <w:ind w:left="3555" w:hanging="360"/>
      </w:pPr>
      <w:rPr>
        <w:rFonts w:ascii="Courier New" w:hAnsi="Courier New" w:hint="default"/>
      </w:rPr>
    </w:lvl>
    <w:lvl w:ilvl="2" w:tplc="0409001B">
      <w:start w:val="1"/>
      <w:numFmt w:val="bullet"/>
      <w:lvlText w:val=""/>
      <w:lvlJc w:val="left"/>
      <w:pPr>
        <w:tabs>
          <w:tab w:val="num" w:pos="4275"/>
        </w:tabs>
        <w:ind w:left="4275" w:hanging="360"/>
      </w:pPr>
      <w:rPr>
        <w:rFonts w:ascii="Wingdings" w:hAnsi="Wingdings" w:hint="default"/>
      </w:rPr>
    </w:lvl>
    <w:lvl w:ilvl="3" w:tplc="0409000F" w:tentative="1">
      <w:start w:val="1"/>
      <w:numFmt w:val="bullet"/>
      <w:lvlText w:val=""/>
      <w:lvlJc w:val="left"/>
      <w:pPr>
        <w:tabs>
          <w:tab w:val="num" w:pos="4995"/>
        </w:tabs>
        <w:ind w:left="4995" w:hanging="360"/>
      </w:pPr>
      <w:rPr>
        <w:rFonts w:ascii="Symbol" w:hAnsi="Symbol" w:hint="default"/>
      </w:rPr>
    </w:lvl>
    <w:lvl w:ilvl="4" w:tplc="04090019" w:tentative="1">
      <w:start w:val="1"/>
      <w:numFmt w:val="bullet"/>
      <w:lvlText w:val="o"/>
      <w:lvlJc w:val="left"/>
      <w:pPr>
        <w:tabs>
          <w:tab w:val="num" w:pos="5715"/>
        </w:tabs>
        <w:ind w:left="5715" w:hanging="360"/>
      </w:pPr>
      <w:rPr>
        <w:rFonts w:ascii="Courier New" w:hAnsi="Courier New" w:hint="default"/>
      </w:rPr>
    </w:lvl>
    <w:lvl w:ilvl="5" w:tplc="0409001B" w:tentative="1">
      <w:start w:val="1"/>
      <w:numFmt w:val="bullet"/>
      <w:lvlText w:val=""/>
      <w:lvlJc w:val="left"/>
      <w:pPr>
        <w:tabs>
          <w:tab w:val="num" w:pos="6435"/>
        </w:tabs>
        <w:ind w:left="6435" w:hanging="360"/>
      </w:pPr>
      <w:rPr>
        <w:rFonts w:ascii="Wingdings" w:hAnsi="Wingdings" w:hint="default"/>
      </w:rPr>
    </w:lvl>
    <w:lvl w:ilvl="6" w:tplc="0409000F" w:tentative="1">
      <w:start w:val="1"/>
      <w:numFmt w:val="bullet"/>
      <w:lvlText w:val=""/>
      <w:lvlJc w:val="left"/>
      <w:pPr>
        <w:tabs>
          <w:tab w:val="num" w:pos="7155"/>
        </w:tabs>
        <w:ind w:left="7155" w:hanging="360"/>
      </w:pPr>
      <w:rPr>
        <w:rFonts w:ascii="Symbol" w:hAnsi="Symbol" w:hint="default"/>
      </w:rPr>
    </w:lvl>
    <w:lvl w:ilvl="7" w:tplc="04090019" w:tentative="1">
      <w:start w:val="1"/>
      <w:numFmt w:val="bullet"/>
      <w:lvlText w:val="o"/>
      <w:lvlJc w:val="left"/>
      <w:pPr>
        <w:tabs>
          <w:tab w:val="num" w:pos="7875"/>
        </w:tabs>
        <w:ind w:left="7875" w:hanging="360"/>
      </w:pPr>
      <w:rPr>
        <w:rFonts w:ascii="Courier New" w:hAnsi="Courier New" w:hint="default"/>
      </w:rPr>
    </w:lvl>
    <w:lvl w:ilvl="8" w:tplc="0409001B"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9B10C73"/>
    <w:multiLevelType w:val="hybridMultilevel"/>
    <w:tmpl w:val="A2AC3AC8"/>
    <w:lvl w:ilvl="0" w:tplc="EBE67D5A">
      <w:start w:val="1"/>
      <w:numFmt w:val="lowerLetter"/>
      <w:pStyle w:val="A3PointNumbering"/>
      <w:lvlText w:val="%1)"/>
      <w:lvlJc w:val="left"/>
      <w:pPr>
        <w:ind w:left="1547" w:hanging="360"/>
      </w:p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25" w15:restartNumberingAfterBreak="0">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26" w15:restartNumberingAfterBreak="0">
    <w:nsid w:val="3EDE032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73CBE"/>
    <w:multiLevelType w:val="hybridMultilevel"/>
    <w:tmpl w:val="2D9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E56F5"/>
    <w:multiLevelType w:val="hybridMultilevel"/>
    <w:tmpl w:val="93525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161D4"/>
    <w:multiLevelType w:val="multilevel"/>
    <w:tmpl w:val="7A4E6748"/>
    <w:lvl w:ilvl="0">
      <w:start w:val="1"/>
      <w:numFmt w:val="decimal"/>
      <w:pStyle w:val="Titlechapter0"/>
      <w:lvlText w:val="%1."/>
      <w:lvlJc w:val="left"/>
      <w:pPr>
        <w:tabs>
          <w:tab w:val="num" w:pos="360"/>
        </w:tabs>
        <w:ind w:left="360" w:hanging="360"/>
      </w:pPr>
      <w:rPr>
        <w:rFonts w:hint="default"/>
      </w:rPr>
    </w:lvl>
    <w:lvl w:ilvl="1">
      <w:start w:val="1"/>
      <w:numFmt w:val="decimal"/>
      <w:pStyle w:val="Titlesubchapter0"/>
      <w:isLgl/>
      <w:lvlText w:val="%1.%2"/>
      <w:lvlJc w:val="left"/>
      <w:pPr>
        <w:tabs>
          <w:tab w:val="num" w:pos="360"/>
        </w:tabs>
        <w:ind w:left="360" w:hanging="360"/>
      </w:pPr>
      <w:rPr>
        <w:rFonts w:hint="default"/>
      </w:rPr>
    </w:lvl>
    <w:lvl w:ilvl="2">
      <w:start w:val="1"/>
      <w:numFmt w:val="decimal"/>
      <w:pStyle w:val="Titlesubsubchapter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D880CEF"/>
    <w:multiLevelType w:val="hybridMultilevel"/>
    <w:tmpl w:val="8E6C2E0A"/>
    <w:lvl w:ilvl="0" w:tplc="04090001">
      <w:start w:val="1"/>
      <w:numFmt w:val="bullet"/>
      <w:lvlText w:val=""/>
      <w:lvlJc w:val="left"/>
      <w:pPr>
        <w:ind w:left="13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E562A7"/>
    <w:multiLevelType w:val="hybridMultilevel"/>
    <w:tmpl w:val="BC744D3E"/>
    <w:lvl w:ilvl="0" w:tplc="A0CA1820">
      <w:start w:val="1"/>
      <w:numFmt w:val="bullet"/>
      <w:lvlText w:val=""/>
      <w:lvlJc w:val="left"/>
      <w:pPr>
        <w:tabs>
          <w:tab w:val="num" w:pos="1854"/>
        </w:tabs>
        <w:ind w:left="1854" w:hanging="360"/>
      </w:pPr>
      <w:rPr>
        <w:rFonts w:ascii="Symbol" w:hAnsi="Symbol" w:hint="default"/>
        <w:color w:val="auto"/>
      </w:rPr>
    </w:lvl>
    <w:lvl w:ilvl="1" w:tplc="CD2225FC">
      <w:start w:val="1"/>
      <w:numFmt w:val="bullet"/>
      <w:pStyle w:val="linie"/>
      <w:lvlText w:val=""/>
      <w:lvlJc w:val="left"/>
      <w:pPr>
        <w:tabs>
          <w:tab w:val="num" w:pos="2007"/>
        </w:tabs>
        <w:ind w:left="2007" w:hanging="360"/>
      </w:pPr>
      <w:rPr>
        <w:rFonts w:ascii="Symbol" w:hAnsi="Symbol" w:hint="default"/>
        <w:color w:val="auto"/>
        <w:lang w:val="pl-PL"/>
      </w:rPr>
    </w:lvl>
    <w:lvl w:ilvl="2" w:tplc="04090005">
      <w:start w:val="1"/>
      <w:numFmt w:val="bullet"/>
      <w:lvlText w:val=""/>
      <w:lvlJc w:val="left"/>
      <w:pPr>
        <w:tabs>
          <w:tab w:val="num" w:pos="2727"/>
        </w:tabs>
        <w:ind w:left="2727" w:hanging="360"/>
      </w:pPr>
      <w:rPr>
        <w:rFonts w:ascii="Wingdings" w:hAnsi="Wingdings" w:hint="default"/>
        <w:color w:val="auto"/>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E339EF"/>
    <w:multiLevelType w:val="hybridMultilevel"/>
    <w:tmpl w:val="A8C62D48"/>
    <w:lvl w:ilvl="0" w:tplc="9AB45782">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6BD54CD"/>
    <w:multiLevelType w:val="hybridMultilevel"/>
    <w:tmpl w:val="F0C2E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3149CB"/>
    <w:multiLevelType w:val="hybridMultilevel"/>
    <w:tmpl w:val="F9DE7A24"/>
    <w:lvl w:ilvl="0" w:tplc="BDA4AD00">
      <w:start w:val="1"/>
      <w:numFmt w:val="bullet"/>
      <w:pStyle w:val="bullet"/>
      <w:lvlText w:val=""/>
      <w:lvlJc w:val="left"/>
      <w:pPr>
        <w:tabs>
          <w:tab w:val="num" w:pos="1494"/>
        </w:tabs>
        <w:ind w:left="1494" w:hanging="360"/>
      </w:pPr>
      <w:rPr>
        <w:rFonts w:ascii="Symbol" w:hAnsi="Symbol" w:hint="default"/>
        <w:color w:val="auto"/>
        <w:sz w:val="20"/>
        <w:szCs w:val="20"/>
      </w:rPr>
    </w:lvl>
    <w:lvl w:ilvl="1" w:tplc="04180019" w:tentative="1">
      <w:start w:val="1"/>
      <w:numFmt w:val="bullet"/>
      <w:lvlText w:val="o"/>
      <w:lvlJc w:val="left"/>
      <w:pPr>
        <w:tabs>
          <w:tab w:val="num" w:pos="2007"/>
        </w:tabs>
        <w:ind w:left="2007" w:hanging="360"/>
      </w:pPr>
      <w:rPr>
        <w:rFonts w:ascii="Courier New" w:hAnsi="Courier New" w:cs="Courier New" w:hint="default"/>
      </w:rPr>
    </w:lvl>
    <w:lvl w:ilvl="2" w:tplc="0418001B" w:tentative="1">
      <w:start w:val="1"/>
      <w:numFmt w:val="bullet"/>
      <w:lvlText w:val=""/>
      <w:lvlJc w:val="left"/>
      <w:pPr>
        <w:tabs>
          <w:tab w:val="num" w:pos="2727"/>
        </w:tabs>
        <w:ind w:left="2727" w:hanging="360"/>
      </w:pPr>
      <w:rPr>
        <w:rFonts w:ascii="Wingdings" w:hAnsi="Wingdings" w:hint="default"/>
      </w:rPr>
    </w:lvl>
    <w:lvl w:ilvl="3" w:tplc="0418000F" w:tentative="1">
      <w:start w:val="1"/>
      <w:numFmt w:val="bullet"/>
      <w:lvlText w:val=""/>
      <w:lvlJc w:val="left"/>
      <w:pPr>
        <w:tabs>
          <w:tab w:val="num" w:pos="3447"/>
        </w:tabs>
        <w:ind w:left="3447" w:hanging="360"/>
      </w:pPr>
      <w:rPr>
        <w:rFonts w:ascii="Symbol" w:hAnsi="Symbol" w:hint="default"/>
      </w:rPr>
    </w:lvl>
    <w:lvl w:ilvl="4" w:tplc="04180019" w:tentative="1">
      <w:start w:val="1"/>
      <w:numFmt w:val="bullet"/>
      <w:lvlText w:val="o"/>
      <w:lvlJc w:val="left"/>
      <w:pPr>
        <w:tabs>
          <w:tab w:val="num" w:pos="4167"/>
        </w:tabs>
        <w:ind w:left="4167" w:hanging="360"/>
      </w:pPr>
      <w:rPr>
        <w:rFonts w:ascii="Courier New" w:hAnsi="Courier New" w:cs="Courier New" w:hint="default"/>
      </w:rPr>
    </w:lvl>
    <w:lvl w:ilvl="5" w:tplc="0418001B" w:tentative="1">
      <w:start w:val="1"/>
      <w:numFmt w:val="bullet"/>
      <w:lvlText w:val=""/>
      <w:lvlJc w:val="left"/>
      <w:pPr>
        <w:tabs>
          <w:tab w:val="num" w:pos="4887"/>
        </w:tabs>
        <w:ind w:left="4887" w:hanging="360"/>
      </w:pPr>
      <w:rPr>
        <w:rFonts w:ascii="Wingdings" w:hAnsi="Wingdings" w:hint="default"/>
      </w:rPr>
    </w:lvl>
    <w:lvl w:ilvl="6" w:tplc="0418000F" w:tentative="1">
      <w:start w:val="1"/>
      <w:numFmt w:val="bullet"/>
      <w:lvlText w:val=""/>
      <w:lvlJc w:val="left"/>
      <w:pPr>
        <w:tabs>
          <w:tab w:val="num" w:pos="5607"/>
        </w:tabs>
        <w:ind w:left="5607" w:hanging="360"/>
      </w:pPr>
      <w:rPr>
        <w:rFonts w:ascii="Symbol" w:hAnsi="Symbol" w:hint="default"/>
      </w:rPr>
    </w:lvl>
    <w:lvl w:ilvl="7" w:tplc="04180019" w:tentative="1">
      <w:start w:val="1"/>
      <w:numFmt w:val="bullet"/>
      <w:lvlText w:val="o"/>
      <w:lvlJc w:val="left"/>
      <w:pPr>
        <w:tabs>
          <w:tab w:val="num" w:pos="6327"/>
        </w:tabs>
        <w:ind w:left="6327" w:hanging="360"/>
      </w:pPr>
      <w:rPr>
        <w:rFonts w:ascii="Courier New" w:hAnsi="Courier New" w:cs="Courier New" w:hint="default"/>
      </w:rPr>
    </w:lvl>
    <w:lvl w:ilvl="8" w:tplc="0418001B"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B830B3B"/>
    <w:multiLevelType w:val="hybridMultilevel"/>
    <w:tmpl w:val="6284CE6A"/>
    <w:lvl w:ilvl="0" w:tplc="39EA1E20">
      <w:start w:val="1"/>
      <w:numFmt w:val="bullet"/>
      <w:pStyle w:val="A2BulletPoin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62A23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15D39"/>
    <w:multiLevelType w:val="hybridMultilevel"/>
    <w:tmpl w:val="4F66526A"/>
    <w:lvl w:ilvl="0" w:tplc="D7E89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345770D"/>
    <w:multiLevelType w:val="hybridMultilevel"/>
    <w:tmpl w:val="182E14C0"/>
    <w:lvl w:ilvl="0" w:tplc="E44CD292">
      <w:start w:val="1"/>
      <w:numFmt w:val="bullet"/>
      <w:pStyle w:val="ANPODBODYneodsazen"/>
      <w:lvlText w:val="-"/>
      <w:lvlJc w:val="left"/>
      <w:pPr>
        <w:tabs>
          <w:tab w:val="num" w:pos="1440"/>
        </w:tabs>
        <w:ind w:left="1440" w:hanging="360"/>
      </w:pPr>
      <w:rPr>
        <w:rFonts w:ascii="Palatino Linotype" w:hAnsi="Palatino Linotype"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CA0614"/>
    <w:multiLevelType w:val="hybridMultilevel"/>
    <w:tmpl w:val="B07C0B12"/>
    <w:lvl w:ilvl="0" w:tplc="7AE048EA">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3F0B36"/>
    <w:multiLevelType w:val="hybridMultilevel"/>
    <w:tmpl w:val="6D5CFD7C"/>
    <w:lvl w:ilvl="0" w:tplc="801E70D0">
      <w:start w:val="1"/>
      <w:numFmt w:val="decimal"/>
      <w:pStyle w:val="8Reference"/>
      <w:lvlText w:val="[%1]"/>
      <w:lvlJc w:val="left"/>
      <w:pPr>
        <w:tabs>
          <w:tab w:val="num" w:pos="454"/>
        </w:tabs>
        <w:ind w:left="454" w:hanging="454"/>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EF0F53"/>
    <w:multiLevelType w:val="hybridMultilevel"/>
    <w:tmpl w:val="20CCAEE6"/>
    <w:lvl w:ilvl="0" w:tplc="1E645A7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606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603979">
    <w:abstractNumId w:val="31"/>
  </w:num>
  <w:num w:numId="3" w16cid:durableId="1398092083">
    <w:abstractNumId w:val="35"/>
  </w:num>
  <w:num w:numId="4" w16cid:durableId="1153761896">
    <w:abstractNumId w:val="15"/>
  </w:num>
  <w:num w:numId="5" w16cid:durableId="1605842036">
    <w:abstractNumId w:val="29"/>
  </w:num>
  <w:num w:numId="6" w16cid:durableId="1785273976">
    <w:abstractNumId w:val="37"/>
  </w:num>
  <w:num w:numId="7" w16cid:durableId="625044730">
    <w:abstractNumId w:val="26"/>
  </w:num>
  <w:num w:numId="8" w16cid:durableId="1422750260">
    <w:abstractNumId w:val="41"/>
  </w:num>
  <w:num w:numId="9" w16cid:durableId="1872570076">
    <w:abstractNumId w:val="19"/>
  </w:num>
  <w:num w:numId="10" w16cid:durableId="931664911">
    <w:abstractNumId w:val="39"/>
  </w:num>
  <w:num w:numId="11" w16cid:durableId="871186857">
    <w:abstractNumId w:val="23"/>
  </w:num>
  <w:num w:numId="12" w16cid:durableId="1820341866">
    <w:abstractNumId w:val="24"/>
  </w:num>
  <w:num w:numId="13" w16cid:durableId="308751215">
    <w:abstractNumId w:val="25"/>
  </w:num>
  <w:num w:numId="14" w16cid:durableId="96874697">
    <w:abstractNumId w:val="36"/>
  </w:num>
  <w:num w:numId="15" w16cid:durableId="1704094487">
    <w:abstractNumId w:val="40"/>
  </w:num>
  <w:num w:numId="16" w16cid:durableId="443504283">
    <w:abstractNumId w:val="28"/>
  </w:num>
  <w:num w:numId="17" w16cid:durableId="696808272">
    <w:abstractNumId w:val="18"/>
  </w:num>
  <w:num w:numId="18" w16cid:durableId="1598563481">
    <w:abstractNumId w:val="17"/>
  </w:num>
  <w:num w:numId="19" w16cid:durableId="980883576">
    <w:abstractNumId w:val="43"/>
  </w:num>
  <w:num w:numId="20" w16cid:durableId="371881880">
    <w:abstractNumId w:val="16"/>
  </w:num>
  <w:num w:numId="21" w16cid:durableId="795762261">
    <w:abstractNumId w:val="33"/>
  </w:num>
  <w:num w:numId="22" w16cid:durableId="10553483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139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8831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4054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0771122">
    <w:abstractNumId w:val="38"/>
  </w:num>
  <w:num w:numId="27" w16cid:durableId="385645523">
    <w:abstractNumId w:val="0"/>
  </w:num>
  <w:num w:numId="28" w16cid:durableId="265964261">
    <w:abstractNumId w:val="1"/>
  </w:num>
  <w:num w:numId="29" w16cid:durableId="1186595506">
    <w:abstractNumId w:val="3"/>
  </w:num>
  <w:num w:numId="30" w16cid:durableId="594553076">
    <w:abstractNumId w:val="21"/>
  </w:num>
  <w:num w:numId="31" w16cid:durableId="679360210">
    <w:abstractNumId w:val="14"/>
  </w:num>
  <w:num w:numId="32" w16cid:durableId="1328481301">
    <w:abstractNumId w:val="34"/>
  </w:num>
  <w:num w:numId="33" w16cid:durableId="1251238366">
    <w:abstractNumId w:val="20"/>
  </w:num>
  <w:num w:numId="34" w16cid:durableId="8228158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96"/>
    <w:rsid w:val="00000106"/>
    <w:rsid w:val="00000545"/>
    <w:rsid w:val="00003223"/>
    <w:rsid w:val="00004084"/>
    <w:rsid w:val="00004294"/>
    <w:rsid w:val="00010065"/>
    <w:rsid w:val="000119AD"/>
    <w:rsid w:val="00011CCA"/>
    <w:rsid w:val="00015786"/>
    <w:rsid w:val="0001729E"/>
    <w:rsid w:val="00017981"/>
    <w:rsid w:val="00021AE9"/>
    <w:rsid w:val="00021BE2"/>
    <w:rsid w:val="00022E08"/>
    <w:rsid w:val="000236B9"/>
    <w:rsid w:val="000257C3"/>
    <w:rsid w:val="00027BF2"/>
    <w:rsid w:val="00027D51"/>
    <w:rsid w:val="000307F4"/>
    <w:rsid w:val="000312DF"/>
    <w:rsid w:val="00031A16"/>
    <w:rsid w:val="00032C84"/>
    <w:rsid w:val="000331B4"/>
    <w:rsid w:val="000349D6"/>
    <w:rsid w:val="00034D2C"/>
    <w:rsid w:val="00035B3C"/>
    <w:rsid w:val="00036A95"/>
    <w:rsid w:val="00040CAE"/>
    <w:rsid w:val="000410C0"/>
    <w:rsid w:val="00042460"/>
    <w:rsid w:val="000453DA"/>
    <w:rsid w:val="00046B01"/>
    <w:rsid w:val="00046CB8"/>
    <w:rsid w:val="0004723A"/>
    <w:rsid w:val="00050A83"/>
    <w:rsid w:val="00051DA1"/>
    <w:rsid w:val="00053052"/>
    <w:rsid w:val="000549E5"/>
    <w:rsid w:val="00055416"/>
    <w:rsid w:val="00056E1E"/>
    <w:rsid w:val="00057254"/>
    <w:rsid w:val="00060947"/>
    <w:rsid w:val="00061BF6"/>
    <w:rsid w:val="00065241"/>
    <w:rsid w:val="0006547F"/>
    <w:rsid w:val="00066D4D"/>
    <w:rsid w:val="00070DBC"/>
    <w:rsid w:val="00072AE3"/>
    <w:rsid w:val="00073A57"/>
    <w:rsid w:val="00074BD5"/>
    <w:rsid w:val="00076C2F"/>
    <w:rsid w:val="000776D0"/>
    <w:rsid w:val="00077A34"/>
    <w:rsid w:val="000830E3"/>
    <w:rsid w:val="00084455"/>
    <w:rsid w:val="0008542D"/>
    <w:rsid w:val="00090254"/>
    <w:rsid w:val="00090DC9"/>
    <w:rsid w:val="00093174"/>
    <w:rsid w:val="00097495"/>
    <w:rsid w:val="000A0135"/>
    <w:rsid w:val="000A0E80"/>
    <w:rsid w:val="000A21F7"/>
    <w:rsid w:val="000A2734"/>
    <w:rsid w:val="000A61FA"/>
    <w:rsid w:val="000A682D"/>
    <w:rsid w:val="000B11B1"/>
    <w:rsid w:val="000B2514"/>
    <w:rsid w:val="000B33DB"/>
    <w:rsid w:val="000B48F6"/>
    <w:rsid w:val="000B64D1"/>
    <w:rsid w:val="000B7113"/>
    <w:rsid w:val="000B72F9"/>
    <w:rsid w:val="000B7EC8"/>
    <w:rsid w:val="000C0056"/>
    <w:rsid w:val="000C0366"/>
    <w:rsid w:val="000C064D"/>
    <w:rsid w:val="000C09EA"/>
    <w:rsid w:val="000C1180"/>
    <w:rsid w:val="000C301F"/>
    <w:rsid w:val="000C59D1"/>
    <w:rsid w:val="000C7A36"/>
    <w:rsid w:val="000D036C"/>
    <w:rsid w:val="000D1222"/>
    <w:rsid w:val="000D256F"/>
    <w:rsid w:val="000D3413"/>
    <w:rsid w:val="000D48AB"/>
    <w:rsid w:val="000D48CD"/>
    <w:rsid w:val="000D4F97"/>
    <w:rsid w:val="000D5396"/>
    <w:rsid w:val="000D5930"/>
    <w:rsid w:val="000D5BC1"/>
    <w:rsid w:val="000E0E07"/>
    <w:rsid w:val="000E26B7"/>
    <w:rsid w:val="000E3081"/>
    <w:rsid w:val="000E548A"/>
    <w:rsid w:val="000E6BC7"/>
    <w:rsid w:val="000F3EA9"/>
    <w:rsid w:val="000F5624"/>
    <w:rsid w:val="000F7E1A"/>
    <w:rsid w:val="000F7F9C"/>
    <w:rsid w:val="00100141"/>
    <w:rsid w:val="001013E5"/>
    <w:rsid w:val="0010184C"/>
    <w:rsid w:val="00102C1A"/>
    <w:rsid w:val="00103AC7"/>
    <w:rsid w:val="0010552C"/>
    <w:rsid w:val="00105AAC"/>
    <w:rsid w:val="001066B8"/>
    <w:rsid w:val="00107048"/>
    <w:rsid w:val="00107D96"/>
    <w:rsid w:val="00110ACB"/>
    <w:rsid w:val="00111643"/>
    <w:rsid w:val="00113659"/>
    <w:rsid w:val="00114938"/>
    <w:rsid w:val="00114AED"/>
    <w:rsid w:val="00115876"/>
    <w:rsid w:val="0011639E"/>
    <w:rsid w:val="001206B1"/>
    <w:rsid w:val="00120B50"/>
    <w:rsid w:val="0012229C"/>
    <w:rsid w:val="0012695A"/>
    <w:rsid w:val="001276E7"/>
    <w:rsid w:val="0013026A"/>
    <w:rsid w:val="001302B0"/>
    <w:rsid w:val="00131CA5"/>
    <w:rsid w:val="00135B89"/>
    <w:rsid w:val="00135F3B"/>
    <w:rsid w:val="0013677B"/>
    <w:rsid w:val="001370BD"/>
    <w:rsid w:val="00144FDC"/>
    <w:rsid w:val="00145330"/>
    <w:rsid w:val="00145CB4"/>
    <w:rsid w:val="00146000"/>
    <w:rsid w:val="00146933"/>
    <w:rsid w:val="001476AA"/>
    <w:rsid w:val="00150FCF"/>
    <w:rsid w:val="001515C4"/>
    <w:rsid w:val="00151CD5"/>
    <w:rsid w:val="00152155"/>
    <w:rsid w:val="00152243"/>
    <w:rsid w:val="00154696"/>
    <w:rsid w:val="001546FA"/>
    <w:rsid w:val="00154D2F"/>
    <w:rsid w:val="00154F23"/>
    <w:rsid w:val="00156784"/>
    <w:rsid w:val="00156F9F"/>
    <w:rsid w:val="00163088"/>
    <w:rsid w:val="001651D8"/>
    <w:rsid w:val="0016684A"/>
    <w:rsid w:val="00166A44"/>
    <w:rsid w:val="00174703"/>
    <w:rsid w:val="001754CF"/>
    <w:rsid w:val="00176A55"/>
    <w:rsid w:val="0018049C"/>
    <w:rsid w:val="00180802"/>
    <w:rsid w:val="00180A0E"/>
    <w:rsid w:val="00180B49"/>
    <w:rsid w:val="001834A9"/>
    <w:rsid w:val="00183B5A"/>
    <w:rsid w:val="00183C2C"/>
    <w:rsid w:val="00187B9B"/>
    <w:rsid w:val="00190877"/>
    <w:rsid w:val="00191B42"/>
    <w:rsid w:val="0019224B"/>
    <w:rsid w:val="0019279E"/>
    <w:rsid w:val="00192F46"/>
    <w:rsid w:val="0019393A"/>
    <w:rsid w:val="001A19EE"/>
    <w:rsid w:val="001A1E2B"/>
    <w:rsid w:val="001A32B4"/>
    <w:rsid w:val="001A46A8"/>
    <w:rsid w:val="001A64C6"/>
    <w:rsid w:val="001A7BF0"/>
    <w:rsid w:val="001B2FF7"/>
    <w:rsid w:val="001B5CCD"/>
    <w:rsid w:val="001B678F"/>
    <w:rsid w:val="001C6021"/>
    <w:rsid w:val="001C7404"/>
    <w:rsid w:val="001D0A6A"/>
    <w:rsid w:val="001D1151"/>
    <w:rsid w:val="001D1341"/>
    <w:rsid w:val="001D2266"/>
    <w:rsid w:val="001E2588"/>
    <w:rsid w:val="001E28D6"/>
    <w:rsid w:val="001E6765"/>
    <w:rsid w:val="001F12B4"/>
    <w:rsid w:val="001F3799"/>
    <w:rsid w:val="001F52E5"/>
    <w:rsid w:val="002068E8"/>
    <w:rsid w:val="0020765A"/>
    <w:rsid w:val="00212014"/>
    <w:rsid w:val="00212992"/>
    <w:rsid w:val="00215156"/>
    <w:rsid w:val="00215C8F"/>
    <w:rsid w:val="00217BC4"/>
    <w:rsid w:val="002204AC"/>
    <w:rsid w:val="00221B7B"/>
    <w:rsid w:val="0022211B"/>
    <w:rsid w:val="00226134"/>
    <w:rsid w:val="00230C94"/>
    <w:rsid w:val="00230FE9"/>
    <w:rsid w:val="00231B73"/>
    <w:rsid w:val="0023438F"/>
    <w:rsid w:val="00236146"/>
    <w:rsid w:val="00237304"/>
    <w:rsid w:val="00237728"/>
    <w:rsid w:val="00240569"/>
    <w:rsid w:val="002407DC"/>
    <w:rsid w:val="0024402F"/>
    <w:rsid w:val="0024444B"/>
    <w:rsid w:val="00244850"/>
    <w:rsid w:val="00245588"/>
    <w:rsid w:val="00245757"/>
    <w:rsid w:val="00245E9D"/>
    <w:rsid w:val="002460B7"/>
    <w:rsid w:val="00247110"/>
    <w:rsid w:val="0025063F"/>
    <w:rsid w:val="00250A7C"/>
    <w:rsid w:val="00252567"/>
    <w:rsid w:val="00253969"/>
    <w:rsid w:val="00254547"/>
    <w:rsid w:val="00254820"/>
    <w:rsid w:val="00255478"/>
    <w:rsid w:val="002573D1"/>
    <w:rsid w:val="00260119"/>
    <w:rsid w:val="00263A1F"/>
    <w:rsid w:val="002650ED"/>
    <w:rsid w:val="00266753"/>
    <w:rsid w:val="00266F69"/>
    <w:rsid w:val="00267467"/>
    <w:rsid w:val="0026779A"/>
    <w:rsid w:val="00270CE7"/>
    <w:rsid w:val="00271C00"/>
    <w:rsid w:val="00273351"/>
    <w:rsid w:val="0027532B"/>
    <w:rsid w:val="002756A2"/>
    <w:rsid w:val="0028018C"/>
    <w:rsid w:val="00280E40"/>
    <w:rsid w:val="00281F85"/>
    <w:rsid w:val="002823A1"/>
    <w:rsid w:val="002834F2"/>
    <w:rsid w:val="002839C9"/>
    <w:rsid w:val="00284525"/>
    <w:rsid w:val="0029128A"/>
    <w:rsid w:val="00291C04"/>
    <w:rsid w:val="00292DF7"/>
    <w:rsid w:val="00293157"/>
    <w:rsid w:val="0029430C"/>
    <w:rsid w:val="00294774"/>
    <w:rsid w:val="002A0926"/>
    <w:rsid w:val="002A29AB"/>
    <w:rsid w:val="002A3468"/>
    <w:rsid w:val="002A6A90"/>
    <w:rsid w:val="002A6C8A"/>
    <w:rsid w:val="002A6D4E"/>
    <w:rsid w:val="002B0F64"/>
    <w:rsid w:val="002B2E32"/>
    <w:rsid w:val="002B78B4"/>
    <w:rsid w:val="002C238E"/>
    <w:rsid w:val="002C2588"/>
    <w:rsid w:val="002C3087"/>
    <w:rsid w:val="002C320C"/>
    <w:rsid w:val="002C41BF"/>
    <w:rsid w:val="002C52E4"/>
    <w:rsid w:val="002C5C1B"/>
    <w:rsid w:val="002C5CA5"/>
    <w:rsid w:val="002C653F"/>
    <w:rsid w:val="002C7EB1"/>
    <w:rsid w:val="002D077F"/>
    <w:rsid w:val="002D0CF8"/>
    <w:rsid w:val="002D1F1A"/>
    <w:rsid w:val="002D6AD4"/>
    <w:rsid w:val="002E3242"/>
    <w:rsid w:val="002E55CD"/>
    <w:rsid w:val="002E6C82"/>
    <w:rsid w:val="002F16E7"/>
    <w:rsid w:val="002F180B"/>
    <w:rsid w:val="002F1EC4"/>
    <w:rsid w:val="002F1ED8"/>
    <w:rsid w:val="002F3B90"/>
    <w:rsid w:val="002F4C68"/>
    <w:rsid w:val="002F54FA"/>
    <w:rsid w:val="003012B0"/>
    <w:rsid w:val="0030502E"/>
    <w:rsid w:val="00305147"/>
    <w:rsid w:val="003100CA"/>
    <w:rsid w:val="0031081D"/>
    <w:rsid w:val="0032021D"/>
    <w:rsid w:val="00320F98"/>
    <w:rsid w:val="003217D4"/>
    <w:rsid w:val="00324497"/>
    <w:rsid w:val="0032454E"/>
    <w:rsid w:val="00325E2F"/>
    <w:rsid w:val="00326330"/>
    <w:rsid w:val="0032665C"/>
    <w:rsid w:val="00326D86"/>
    <w:rsid w:val="00327E53"/>
    <w:rsid w:val="00331A51"/>
    <w:rsid w:val="003363A4"/>
    <w:rsid w:val="00337079"/>
    <w:rsid w:val="0033793C"/>
    <w:rsid w:val="00337A82"/>
    <w:rsid w:val="00337D1E"/>
    <w:rsid w:val="00341376"/>
    <w:rsid w:val="00342982"/>
    <w:rsid w:val="00343D31"/>
    <w:rsid w:val="00346943"/>
    <w:rsid w:val="00346B5B"/>
    <w:rsid w:val="00346F8E"/>
    <w:rsid w:val="003474F1"/>
    <w:rsid w:val="0035005D"/>
    <w:rsid w:val="003508B5"/>
    <w:rsid w:val="00352D26"/>
    <w:rsid w:val="00353B5A"/>
    <w:rsid w:val="00354610"/>
    <w:rsid w:val="0035729E"/>
    <w:rsid w:val="00360634"/>
    <w:rsid w:val="00360C49"/>
    <w:rsid w:val="00363829"/>
    <w:rsid w:val="00365EB9"/>
    <w:rsid w:val="00366479"/>
    <w:rsid w:val="00370897"/>
    <w:rsid w:val="003720DD"/>
    <w:rsid w:val="00372BD4"/>
    <w:rsid w:val="00374F59"/>
    <w:rsid w:val="003765F9"/>
    <w:rsid w:val="00381030"/>
    <w:rsid w:val="003810BA"/>
    <w:rsid w:val="00382E7D"/>
    <w:rsid w:val="003842F6"/>
    <w:rsid w:val="003857B6"/>
    <w:rsid w:val="00386741"/>
    <w:rsid w:val="003867FF"/>
    <w:rsid w:val="00386B19"/>
    <w:rsid w:val="00386D39"/>
    <w:rsid w:val="003870BC"/>
    <w:rsid w:val="00387DC9"/>
    <w:rsid w:val="003928F9"/>
    <w:rsid w:val="00393846"/>
    <w:rsid w:val="00394334"/>
    <w:rsid w:val="00395DE3"/>
    <w:rsid w:val="00395F5D"/>
    <w:rsid w:val="003A0860"/>
    <w:rsid w:val="003A1FEF"/>
    <w:rsid w:val="003A32EC"/>
    <w:rsid w:val="003A401F"/>
    <w:rsid w:val="003A4334"/>
    <w:rsid w:val="003A543C"/>
    <w:rsid w:val="003A65B5"/>
    <w:rsid w:val="003A6A76"/>
    <w:rsid w:val="003A799B"/>
    <w:rsid w:val="003B0BF6"/>
    <w:rsid w:val="003B2398"/>
    <w:rsid w:val="003B239F"/>
    <w:rsid w:val="003B3036"/>
    <w:rsid w:val="003B4636"/>
    <w:rsid w:val="003B4652"/>
    <w:rsid w:val="003B7AE3"/>
    <w:rsid w:val="003C1734"/>
    <w:rsid w:val="003C205C"/>
    <w:rsid w:val="003C3616"/>
    <w:rsid w:val="003C4D7B"/>
    <w:rsid w:val="003C5DCC"/>
    <w:rsid w:val="003D1A3E"/>
    <w:rsid w:val="003D3053"/>
    <w:rsid w:val="003D336A"/>
    <w:rsid w:val="003D3DCB"/>
    <w:rsid w:val="003D40C1"/>
    <w:rsid w:val="003D49A1"/>
    <w:rsid w:val="003D532F"/>
    <w:rsid w:val="003D62A0"/>
    <w:rsid w:val="003D7602"/>
    <w:rsid w:val="003D764D"/>
    <w:rsid w:val="003D7C3D"/>
    <w:rsid w:val="003D7DC6"/>
    <w:rsid w:val="003E0169"/>
    <w:rsid w:val="003E0EE3"/>
    <w:rsid w:val="003E24B3"/>
    <w:rsid w:val="003E3A94"/>
    <w:rsid w:val="003E5C08"/>
    <w:rsid w:val="003E5F1E"/>
    <w:rsid w:val="003F093B"/>
    <w:rsid w:val="003F4FF5"/>
    <w:rsid w:val="003F54C3"/>
    <w:rsid w:val="003F6C2D"/>
    <w:rsid w:val="003F6F7B"/>
    <w:rsid w:val="00401781"/>
    <w:rsid w:val="00401D78"/>
    <w:rsid w:val="00401E8B"/>
    <w:rsid w:val="00402947"/>
    <w:rsid w:val="00404397"/>
    <w:rsid w:val="00404615"/>
    <w:rsid w:val="0040699F"/>
    <w:rsid w:val="004079C3"/>
    <w:rsid w:val="00407EC8"/>
    <w:rsid w:val="00407F38"/>
    <w:rsid w:val="00411D8C"/>
    <w:rsid w:val="00412811"/>
    <w:rsid w:val="004128E3"/>
    <w:rsid w:val="00416C8F"/>
    <w:rsid w:val="0042589E"/>
    <w:rsid w:val="00426B5D"/>
    <w:rsid w:val="004302B3"/>
    <w:rsid w:val="00436805"/>
    <w:rsid w:val="00436BF3"/>
    <w:rsid w:val="004402CD"/>
    <w:rsid w:val="00440F7C"/>
    <w:rsid w:val="004418F1"/>
    <w:rsid w:val="00441E8E"/>
    <w:rsid w:val="00443EEF"/>
    <w:rsid w:val="00445329"/>
    <w:rsid w:val="004514C2"/>
    <w:rsid w:val="00451D44"/>
    <w:rsid w:val="004539AD"/>
    <w:rsid w:val="004552D3"/>
    <w:rsid w:val="00455863"/>
    <w:rsid w:val="0045657A"/>
    <w:rsid w:val="00456C03"/>
    <w:rsid w:val="00456D69"/>
    <w:rsid w:val="004601C6"/>
    <w:rsid w:val="004602DD"/>
    <w:rsid w:val="004608A6"/>
    <w:rsid w:val="004649CB"/>
    <w:rsid w:val="00472CFF"/>
    <w:rsid w:val="004755D6"/>
    <w:rsid w:val="00475924"/>
    <w:rsid w:val="00476E91"/>
    <w:rsid w:val="00477CB0"/>
    <w:rsid w:val="004802D6"/>
    <w:rsid w:val="004819E3"/>
    <w:rsid w:val="00484A6E"/>
    <w:rsid w:val="00484CCE"/>
    <w:rsid w:val="004916C6"/>
    <w:rsid w:val="00491D94"/>
    <w:rsid w:val="004928F1"/>
    <w:rsid w:val="004932C7"/>
    <w:rsid w:val="0049391E"/>
    <w:rsid w:val="004939DA"/>
    <w:rsid w:val="00493B1B"/>
    <w:rsid w:val="004978A9"/>
    <w:rsid w:val="004979FD"/>
    <w:rsid w:val="00497D36"/>
    <w:rsid w:val="004A1274"/>
    <w:rsid w:val="004A1C65"/>
    <w:rsid w:val="004A270E"/>
    <w:rsid w:val="004A3012"/>
    <w:rsid w:val="004A3BFD"/>
    <w:rsid w:val="004A4401"/>
    <w:rsid w:val="004A5568"/>
    <w:rsid w:val="004A5F0E"/>
    <w:rsid w:val="004B1F83"/>
    <w:rsid w:val="004B3443"/>
    <w:rsid w:val="004B4D1E"/>
    <w:rsid w:val="004B744A"/>
    <w:rsid w:val="004C036D"/>
    <w:rsid w:val="004C3BB0"/>
    <w:rsid w:val="004C3C18"/>
    <w:rsid w:val="004C4199"/>
    <w:rsid w:val="004C4B9E"/>
    <w:rsid w:val="004C529C"/>
    <w:rsid w:val="004C686B"/>
    <w:rsid w:val="004C7870"/>
    <w:rsid w:val="004D4D95"/>
    <w:rsid w:val="004D558E"/>
    <w:rsid w:val="004D6169"/>
    <w:rsid w:val="004E0FDC"/>
    <w:rsid w:val="004E12CF"/>
    <w:rsid w:val="004E355E"/>
    <w:rsid w:val="004E3815"/>
    <w:rsid w:val="004E4DAD"/>
    <w:rsid w:val="004E53CD"/>
    <w:rsid w:val="004E690D"/>
    <w:rsid w:val="004E729D"/>
    <w:rsid w:val="004F0A40"/>
    <w:rsid w:val="004F114C"/>
    <w:rsid w:val="004F356E"/>
    <w:rsid w:val="004F5632"/>
    <w:rsid w:val="004F6371"/>
    <w:rsid w:val="004F662A"/>
    <w:rsid w:val="0050163A"/>
    <w:rsid w:val="005018AB"/>
    <w:rsid w:val="00501E30"/>
    <w:rsid w:val="0050203A"/>
    <w:rsid w:val="005022B8"/>
    <w:rsid w:val="00502D2F"/>
    <w:rsid w:val="00503561"/>
    <w:rsid w:val="005037E1"/>
    <w:rsid w:val="00504D1E"/>
    <w:rsid w:val="00507A87"/>
    <w:rsid w:val="005100CE"/>
    <w:rsid w:val="00512A05"/>
    <w:rsid w:val="005145E1"/>
    <w:rsid w:val="00514C64"/>
    <w:rsid w:val="005167CB"/>
    <w:rsid w:val="00517A7D"/>
    <w:rsid w:val="005240AF"/>
    <w:rsid w:val="00525AF7"/>
    <w:rsid w:val="00525C2D"/>
    <w:rsid w:val="00527267"/>
    <w:rsid w:val="0052774A"/>
    <w:rsid w:val="0053314C"/>
    <w:rsid w:val="00533429"/>
    <w:rsid w:val="005335EE"/>
    <w:rsid w:val="005345A1"/>
    <w:rsid w:val="005345FD"/>
    <w:rsid w:val="005352D5"/>
    <w:rsid w:val="005355EB"/>
    <w:rsid w:val="00535A33"/>
    <w:rsid w:val="005376F3"/>
    <w:rsid w:val="0054028B"/>
    <w:rsid w:val="00540653"/>
    <w:rsid w:val="00541D48"/>
    <w:rsid w:val="005427AF"/>
    <w:rsid w:val="005529C8"/>
    <w:rsid w:val="00553692"/>
    <w:rsid w:val="005544ED"/>
    <w:rsid w:val="00556455"/>
    <w:rsid w:val="00562A94"/>
    <w:rsid w:val="0056315A"/>
    <w:rsid w:val="005636AC"/>
    <w:rsid w:val="0056459E"/>
    <w:rsid w:val="0056513A"/>
    <w:rsid w:val="00566948"/>
    <w:rsid w:val="00567D2C"/>
    <w:rsid w:val="00570140"/>
    <w:rsid w:val="00570CF5"/>
    <w:rsid w:val="005713B5"/>
    <w:rsid w:val="00572A30"/>
    <w:rsid w:val="00572EB6"/>
    <w:rsid w:val="00575871"/>
    <w:rsid w:val="00575EBF"/>
    <w:rsid w:val="005763A4"/>
    <w:rsid w:val="00581784"/>
    <w:rsid w:val="00584F8C"/>
    <w:rsid w:val="00586D85"/>
    <w:rsid w:val="00586F6F"/>
    <w:rsid w:val="005913A4"/>
    <w:rsid w:val="00591F39"/>
    <w:rsid w:val="0059207D"/>
    <w:rsid w:val="005923C6"/>
    <w:rsid w:val="005934F6"/>
    <w:rsid w:val="00593D25"/>
    <w:rsid w:val="00594136"/>
    <w:rsid w:val="00595C43"/>
    <w:rsid w:val="00595CCE"/>
    <w:rsid w:val="00596C02"/>
    <w:rsid w:val="0059759A"/>
    <w:rsid w:val="00597765"/>
    <w:rsid w:val="005A228E"/>
    <w:rsid w:val="005A31DB"/>
    <w:rsid w:val="005A3ECD"/>
    <w:rsid w:val="005A48A0"/>
    <w:rsid w:val="005A4A3D"/>
    <w:rsid w:val="005A4C5C"/>
    <w:rsid w:val="005B277A"/>
    <w:rsid w:val="005B3039"/>
    <w:rsid w:val="005B3FB8"/>
    <w:rsid w:val="005B4393"/>
    <w:rsid w:val="005B6771"/>
    <w:rsid w:val="005C19CC"/>
    <w:rsid w:val="005C1AF6"/>
    <w:rsid w:val="005C1B2B"/>
    <w:rsid w:val="005C1E69"/>
    <w:rsid w:val="005C307A"/>
    <w:rsid w:val="005C4B78"/>
    <w:rsid w:val="005C51C5"/>
    <w:rsid w:val="005C6B7D"/>
    <w:rsid w:val="005C6D34"/>
    <w:rsid w:val="005D10A4"/>
    <w:rsid w:val="005D4BE8"/>
    <w:rsid w:val="005D5A1D"/>
    <w:rsid w:val="005E413B"/>
    <w:rsid w:val="005F31E9"/>
    <w:rsid w:val="005F37C1"/>
    <w:rsid w:val="005F6EFF"/>
    <w:rsid w:val="00600641"/>
    <w:rsid w:val="006020EB"/>
    <w:rsid w:val="00602292"/>
    <w:rsid w:val="006039A7"/>
    <w:rsid w:val="00604DBC"/>
    <w:rsid w:val="00604F44"/>
    <w:rsid w:val="0060537C"/>
    <w:rsid w:val="00606DB2"/>
    <w:rsid w:val="006074F4"/>
    <w:rsid w:val="00610AA0"/>
    <w:rsid w:val="00610DC9"/>
    <w:rsid w:val="00612B3B"/>
    <w:rsid w:val="00613F4B"/>
    <w:rsid w:val="00617149"/>
    <w:rsid w:val="0061743A"/>
    <w:rsid w:val="00617F7F"/>
    <w:rsid w:val="00620260"/>
    <w:rsid w:val="00621E1A"/>
    <w:rsid w:val="0062502F"/>
    <w:rsid w:val="00626023"/>
    <w:rsid w:val="00630B08"/>
    <w:rsid w:val="00632FA7"/>
    <w:rsid w:val="006336B2"/>
    <w:rsid w:val="006362C8"/>
    <w:rsid w:val="00636F15"/>
    <w:rsid w:val="006378AA"/>
    <w:rsid w:val="00637D1E"/>
    <w:rsid w:val="00641854"/>
    <w:rsid w:val="0064436E"/>
    <w:rsid w:val="006474C0"/>
    <w:rsid w:val="00650D55"/>
    <w:rsid w:val="00653160"/>
    <w:rsid w:val="006542E0"/>
    <w:rsid w:val="00654EA1"/>
    <w:rsid w:val="00657278"/>
    <w:rsid w:val="00657A83"/>
    <w:rsid w:val="00661973"/>
    <w:rsid w:val="00661BD1"/>
    <w:rsid w:val="00662396"/>
    <w:rsid w:val="00666900"/>
    <w:rsid w:val="00666B53"/>
    <w:rsid w:val="00667E46"/>
    <w:rsid w:val="00670CC8"/>
    <w:rsid w:val="0067281D"/>
    <w:rsid w:val="00672864"/>
    <w:rsid w:val="00672E32"/>
    <w:rsid w:val="006762C7"/>
    <w:rsid w:val="00676944"/>
    <w:rsid w:val="006803AC"/>
    <w:rsid w:val="006820F4"/>
    <w:rsid w:val="00683B7E"/>
    <w:rsid w:val="006859B2"/>
    <w:rsid w:val="0069010B"/>
    <w:rsid w:val="006919A2"/>
    <w:rsid w:val="00691AD3"/>
    <w:rsid w:val="00693317"/>
    <w:rsid w:val="006936E5"/>
    <w:rsid w:val="00694A72"/>
    <w:rsid w:val="006A0AB1"/>
    <w:rsid w:val="006A0F87"/>
    <w:rsid w:val="006A119C"/>
    <w:rsid w:val="006A2DF1"/>
    <w:rsid w:val="006A593D"/>
    <w:rsid w:val="006A6269"/>
    <w:rsid w:val="006A66AE"/>
    <w:rsid w:val="006A77F3"/>
    <w:rsid w:val="006B1F09"/>
    <w:rsid w:val="006B48EB"/>
    <w:rsid w:val="006B4E7C"/>
    <w:rsid w:val="006B5FE6"/>
    <w:rsid w:val="006B790B"/>
    <w:rsid w:val="006C0C5E"/>
    <w:rsid w:val="006C164B"/>
    <w:rsid w:val="006C1C6B"/>
    <w:rsid w:val="006C1E4C"/>
    <w:rsid w:val="006C5225"/>
    <w:rsid w:val="006C555C"/>
    <w:rsid w:val="006C6BC1"/>
    <w:rsid w:val="006C7513"/>
    <w:rsid w:val="006D0181"/>
    <w:rsid w:val="006D1EAD"/>
    <w:rsid w:val="006D2571"/>
    <w:rsid w:val="006D547B"/>
    <w:rsid w:val="006D76F2"/>
    <w:rsid w:val="006E17B9"/>
    <w:rsid w:val="006E2EFD"/>
    <w:rsid w:val="006E4144"/>
    <w:rsid w:val="006E6BC4"/>
    <w:rsid w:val="006E7099"/>
    <w:rsid w:val="006E7B0C"/>
    <w:rsid w:val="006F1365"/>
    <w:rsid w:val="006F1E2C"/>
    <w:rsid w:val="006F273A"/>
    <w:rsid w:val="006F2C7F"/>
    <w:rsid w:val="006F3DF5"/>
    <w:rsid w:val="006F5C67"/>
    <w:rsid w:val="006F64D5"/>
    <w:rsid w:val="00702450"/>
    <w:rsid w:val="0070360E"/>
    <w:rsid w:val="00704A6E"/>
    <w:rsid w:val="0071098B"/>
    <w:rsid w:val="0071171A"/>
    <w:rsid w:val="007120B3"/>
    <w:rsid w:val="0071235A"/>
    <w:rsid w:val="007134D5"/>
    <w:rsid w:val="00714118"/>
    <w:rsid w:val="0072062F"/>
    <w:rsid w:val="00723A9B"/>
    <w:rsid w:val="00723D4D"/>
    <w:rsid w:val="007241B0"/>
    <w:rsid w:val="00724AA7"/>
    <w:rsid w:val="00725FEE"/>
    <w:rsid w:val="0072648A"/>
    <w:rsid w:val="00726F4A"/>
    <w:rsid w:val="00727D4D"/>
    <w:rsid w:val="00730108"/>
    <w:rsid w:val="00730A16"/>
    <w:rsid w:val="00733814"/>
    <w:rsid w:val="00733D0C"/>
    <w:rsid w:val="00734B1F"/>
    <w:rsid w:val="00740376"/>
    <w:rsid w:val="00740C03"/>
    <w:rsid w:val="007410E3"/>
    <w:rsid w:val="007429C8"/>
    <w:rsid w:val="00742D10"/>
    <w:rsid w:val="00745BBD"/>
    <w:rsid w:val="00750E62"/>
    <w:rsid w:val="00753094"/>
    <w:rsid w:val="00753805"/>
    <w:rsid w:val="0075408E"/>
    <w:rsid w:val="00755D9D"/>
    <w:rsid w:val="0075638A"/>
    <w:rsid w:val="00760EA5"/>
    <w:rsid w:val="007611F7"/>
    <w:rsid w:val="00762108"/>
    <w:rsid w:val="00764608"/>
    <w:rsid w:val="00764E02"/>
    <w:rsid w:val="00770C90"/>
    <w:rsid w:val="0077117D"/>
    <w:rsid w:val="00773A78"/>
    <w:rsid w:val="00776A97"/>
    <w:rsid w:val="00777E96"/>
    <w:rsid w:val="00784445"/>
    <w:rsid w:val="00785C43"/>
    <w:rsid w:val="00785F11"/>
    <w:rsid w:val="00786AC8"/>
    <w:rsid w:val="00786BD9"/>
    <w:rsid w:val="00787FBC"/>
    <w:rsid w:val="007929ED"/>
    <w:rsid w:val="00793702"/>
    <w:rsid w:val="0079618C"/>
    <w:rsid w:val="00796BC7"/>
    <w:rsid w:val="00796E4E"/>
    <w:rsid w:val="007979E8"/>
    <w:rsid w:val="007A0C72"/>
    <w:rsid w:val="007A1448"/>
    <w:rsid w:val="007A1712"/>
    <w:rsid w:val="007A5A0F"/>
    <w:rsid w:val="007A5B3E"/>
    <w:rsid w:val="007A6579"/>
    <w:rsid w:val="007A6E8E"/>
    <w:rsid w:val="007A7DAE"/>
    <w:rsid w:val="007B0865"/>
    <w:rsid w:val="007B6A3B"/>
    <w:rsid w:val="007B7066"/>
    <w:rsid w:val="007C0D28"/>
    <w:rsid w:val="007C10B9"/>
    <w:rsid w:val="007C1276"/>
    <w:rsid w:val="007C1736"/>
    <w:rsid w:val="007C2810"/>
    <w:rsid w:val="007C42C6"/>
    <w:rsid w:val="007C49D0"/>
    <w:rsid w:val="007C5B42"/>
    <w:rsid w:val="007C7F33"/>
    <w:rsid w:val="007D0D66"/>
    <w:rsid w:val="007D0FE1"/>
    <w:rsid w:val="007D231F"/>
    <w:rsid w:val="007D2C7B"/>
    <w:rsid w:val="007D2CFB"/>
    <w:rsid w:val="007D386A"/>
    <w:rsid w:val="007D3D9C"/>
    <w:rsid w:val="007D63CD"/>
    <w:rsid w:val="007D6476"/>
    <w:rsid w:val="007D6AA4"/>
    <w:rsid w:val="007E05E9"/>
    <w:rsid w:val="007E0C93"/>
    <w:rsid w:val="007E272F"/>
    <w:rsid w:val="007E7780"/>
    <w:rsid w:val="007F20B9"/>
    <w:rsid w:val="007F3E8C"/>
    <w:rsid w:val="007F4157"/>
    <w:rsid w:val="007F4AA5"/>
    <w:rsid w:val="007F524A"/>
    <w:rsid w:val="007F6F83"/>
    <w:rsid w:val="00800D2D"/>
    <w:rsid w:val="00803A47"/>
    <w:rsid w:val="00803DB0"/>
    <w:rsid w:val="00804FA7"/>
    <w:rsid w:val="00807F38"/>
    <w:rsid w:val="008125A4"/>
    <w:rsid w:val="00813948"/>
    <w:rsid w:val="00813EC9"/>
    <w:rsid w:val="00816C9A"/>
    <w:rsid w:val="00821BCB"/>
    <w:rsid w:val="00821DD0"/>
    <w:rsid w:val="00822531"/>
    <w:rsid w:val="00823C19"/>
    <w:rsid w:val="00824FBF"/>
    <w:rsid w:val="00827CCB"/>
    <w:rsid w:val="00833902"/>
    <w:rsid w:val="00834174"/>
    <w:rsid w:val="00834561"/>
    <w:rsid w:val="0083736F"/>
    <w:rsid w:val="008378F8"/>
    <w:rsid w:val="008379E5"/>
    <w:rsid w:val="00837A87"/>
    <w:rsid w:val="00837DFC"/>
    <w:rsid w:val="00842B2E"/>
    <w:rsid w:val="0084413D"/>
    <w:rsid w:val="0084467B"/>
    <w:rsid w:val="0084506F"/>
    <w:rsid w:val="00845230"/>
    <w:rsid w:val="008462C4"/>
    <w:rsid w:val="00852CEB"/>
    <w:rsid w:val="008531F8"/>
    <w:rsid w:val="00853325"/>
    <w:rsid w:val="008546A4"/>
    <w:rsid w:val="00854D12"/>
    <w:rsid w:val="00855039"/>
    <w:rsid w:val="00857230"/>
    <w:rsid w:val="00860E31"/>
    <w:rsid w:val="00860F7B"/>
    <w:rsid w:val="008636F6"/>
    <w:rsid w:val="00864588"/>
    <w:rsid w:val="00865680"/>
    <w:rsid w:val="00871E57"/>
    <w:rsid w:val="00872774"/>
    <w:rsid w:val="0087688B"/>
    <w:rsid w:val="00880862"/>
    <w:rsid w:val="008809A6"/>
    <w:rsid w:val="00884C0D"/>
    <w:rsid w:val="00885C6D"/>
    <w:rsid w:val="00887657"/>
    <w:rsid w:val="008919E1"/>
    <w:rsid w:val="00895065"/>
    <w:rsid w:val="008A305F"/>
    <w:rsid w:val="008A4824"/>
    <w:rsid w:val="008A58CB"/>
    <w:rsid w:val="008A615D"/>
    <w:rsid w:val="008B154A"/>
    <w:rsid w:val="008B47BA"/>
    <w:rsid w:val="008B7CE7"/>
    <w:rsid w:val="008C0EBB"/>
    <w:rsid w:val="008C2CB8"/>
    <w:rsid w:val="008C369A"/>
    <w:rsid w:val="008D0370"/>
    <w:rsid w:val="008D0A62"/>
    <w:rsid w:val="008D0B47"/>
    <w:rsid w:val="008D38CD"/>
    <w:rsid w:val="008D4531"/>
    <w:rsid w:val="008D5DB2"/>
    <w:rsid w:val="008D6BB5"/>
    <w:rsid w:val="008E1B45"/>
    <w:rsid w:val="008E4535"/>
    <w:rsid w:val="008E4ECE"/>
    <w:rsid w:val="008E59C5"/>
    <w:rsid w:val="008F212A"/>
    <w:rsid w:val="008F27FA"/>
    <w:rsid w:val="008F524D"/>
    <w:rsid w:val="008F55BF"/>
    <w:rsid w:val="008F6FF5"/>
    <w:rsid w:val="008F77DA"/>
    <w:rsid w:val="008F7C3D"/>
    <w:rsid w:val="00900360"/>
    <w:rsid w:val="00900C5E"/>
    <w:rsid w:val="0090211C"/>
    <w:rsid w:val="0090487B"/>
    <w:rsid w:val="00912CBB"/>
    <w:rsid w:val="0091302C"/>
    <w:rsid w:val="00914B2F"/>
    <w:rsid w:val="00915D0D"/>
    <w:rsid w:val="009163CD"/>
    <w:rsid w:val="00916924"/>
    <w:rsid w:val="00916C82"/>
    <w:rsid w:val="0092152F"/>
    <w:rsid w:val="00924FFE"/>
    <w:rsid w:val="00927B17"/>
    <w:rsid w:val="009313AA"/>
    <w:rsid w:val="00931F89"/>
    <w:rsid w:val="0093317D"/>
    <w:rsid w:val="00933247"/>
    <w:rsid w:val="0093374D"/>
    <w:rsid w:val="0093655E"/>
    <w:rsid w:val="009378D3"/>
    <w:rsid w:val="00940A68"/>
    <w:rsid w:val="00943B86"/>
    <w:rsid w:val="0094728A"/>
    <w:rsid w:val="00947CF2"/>
    <w:rsid w:val="00947EFC"/>
    <w:rsid w:val="00950030"/>
    <w:rsid w:val="00951F2B"/>
    <w:rsid w:val="00954BAB"/>
    <w:rsid w:val="009568AD"/>
    <w:rsid w:val="00960134"/>
    <w:rsid w:val="00961BE5"/>
    <w:rsid w:val="0096305A"/>
    <w:rsid w:val="009643D9"/>
    <w:rsid w:val="0096590E"/>
    <w:rsid w:val="00967522"/>
    <w:rsid w:val="00967D9F"/>
    <w:rsid w:val="00971B3C"/>
    <w:rsid w:val="009735BE"/>
    <w:rsid w:val="0097381A"/>
    <w:rsid w:val="00973F6B"/>
    <w:rsid w:val="0097436F"/>
    <w:rsid w:val="00974DE7"/>
    <w:rsid w:val="009815FE"/>
    <w:rsid w:val="00984396"/>
    <w:rsid w:val="00990224"/>
    <w:rsid w:val="00991305"/>
    <w:rsid w:val="00992860"/>
    <w:rsid w:val="009935DB"/>
    <w:rsid w:val="00996617"/>
    <w:rsid w:val="009A4258"/>
    <w:rsid w:val="009B21A1"/>
    <w:rsid w:val="009B2D02"/>
    <w:rsid w:val="009B43C9"/>
    <w:rsid w:val="009B5CEA"/>
    <w:rsid w:val="009B5DFA"/>
    <w:rsid w:val="009B5E07"/>
    <w:rsid w:val="009B7DA2"/>
    <w:rsid w:val="009B7E7C"/>
    <w:rsid w:val="009C105D"/>
    <w:rsid w:val="009C13AF"/>
    <w:rsid w:val="009C1478"/>
    <w:rsid w:val="009C22DF"/>
    <w:rsid w:val="009C456E"/>
    <w:rsid w:val="009C53C2"/>
    <w:rsid w:val="009C6737"/>
    <w:rsid w:val="009C765E"/>
    <w:rsid w:val="009D351D"/>
    <w:rsid w:val="009D40C8"/>
    <w:rsid w:val="009D4EB9"/>
    <w:rsid w:val="009D4EF5"/>
    <w:rsid w:val="009D7116"/>
    <w:rsid w:val="009D731C"/>
    <w:rsid w:val="009E09C5"/>
    <w:rsid w:val="009E0CA0"/>
    <w:rsid w:val="009E0CB7"/>
    <w:rsid w:val="009E3390"/>
    <w:rsid w:val="009E4032"/>
    <w:rsid w:val="009E4196"/>
    <w:rsid w:val="009E5037"/>
    <w:rsid w:val="009E5E97"/>
    <w:rsid w:val="009E7BBB"/>
    <w:rsid w:val="009E7D32"/>
    <w:rsid w:val="009E7E0E"/>
    <w:rsid w:val="009F2A04"/>
    <w:rsid w:val="009F2B06"/>
    <w:rsid w:val="009F34A0"/>
    <w:rsid w:val="009F3B97"/>
    <w:rsid w:val="009F3DAB"/>
    <w:rsid w:val="009F42EB"/>
    <w:rsid w:val="009F6A30"/>
    <w:rsid w:val="00A00336"/>
    <w:rsid w:val="00A02237"/>
    <w:rsid w:val="00A0397D"/>
    <w:rsid w:val="00A0496F"/>
    <w:rsid w:val="00A04C31"/>
    <w:rsid w:val="00A056B5"/>
    <w:rsid w:val="00A058A8"/>
    <w:rsid w:val="00A06815"/>
    <w:rsid w:val="00A07280"/>
    <w:rsid w:val="00A10BB1"/>
    <w:rsid w:val="00A11528"/>
    <w:rsid w:val="00A12891"/>
    <w:rsid w:val="00A12990"/>
    <w:rsid w:val="00A12C9E"/>
    <w:rsid w:val="00A13F1F"/>
    <w:rsid w:val="00A148CD"/>
    <w:rsid w:val="00A14BA4"/>
    <w:rsid w:val="00A15D98"/>
    <w:rsid w:val="00A20639"/>
    <w:rsid w:val="00A20751"/>
    <w:rsid w:val="00A23828"/>
    <w:rsid w:val="00A23FCD"/>
    <w:rsid w:val="00A26A23"/>
    <w:rsid w:val="00A26E80"/>
    <w:rsid w:val="00A30809"/>
    <w:rsid w:val="00A336DA"/>
    <w:rsid w:val="00A33C05"/>
    <w:rsid w:val="00A36716"/>
    <w:rsid w:val="00A37296"/>
    <w:rsid w:val="00A37890"/>
    <w:rsid w:val="00A414E7"/>
    <w:rsid w:val="00A41638"/>
    <w:rsid w:val="00A44996"/>
    <w:rsid w:val="00A45872"/>
    <w:rsid w:val="00A47144"/>
    <w:rsid w:val="00A50AD5"/>
    <w:rsid w:val="00A51D99"/>
    <w:rsid w:val="00A522E8"/>
    <w:rsid w:val="00A525A2"/>
    <w:rsid w:val="00A55873"/>
    <w:rsid w:val="00A5706A"/>
    <w:rsid w:val="00A60B50"/>
    <w:rsid w:val="00A62527"/>
    <w:rsid w:val="00A62A02"/>
    <w:rsid w:val="00A6436A"/>
    <w:rsid w:val="00A66935"/>
    <w:rsid w:val="00A66CF1"/>
    <w:rsid w:val="00A67DC5"/>
    <w:rsid w:val="00A70C04"/>
    <w:rsid w:val="00A715DB"/>
    <w:rsid w:val="00A71A2A"/>
    <w:rsid w:val="00A74391"/>
    <w:rsid w:val="00A753ED"/>
    <w:rsid w:val="00A75BE0"/>
    <w:rsid w:val="00A8082D"/>
    <w:rsid w:val="00A817C0"/>
    <w:rsid w:val="00A83AAB"/>
    <w:rsid w:val="00A846E0"/>
    <w:rsid w:val="00A91078"/>
    <w:rsid w:val="00A914DF"/>
    <w:rsid w:val="00A9293F"/>
    <w:rsid w:val="00A92C9C"/>
    <w:rsid w:val="00A938B1"/>
    <w:rsid w:val="00A93B44"/>
    <w:rsid w:val="00A943B6"/>
    <w:rsid w:val="00A945A4"/>
    <w:rsid w:val="00A94E55"/>
    <w:rsid w:val="00A95022"/>
    <w:rsid w:val="00A95306"/>
    <w:rsid w:val="00A97279"/>
    <w:rsid w:val="00AA34FD"/>
    <w:rsid w:val="00AA5373"/>
    <w:rsid w:val="00AA768F"/>
    <w:rsid w:val="00AB01FD"/>
    <w:rsid w:val="00AB0377"/>
    <w:rsid w:val="00AB0E88"/>
    <w:rsid w:val="00AB4645"/>
    <w:rsid w:val="00AB56A9"/>
    <w:rsid w:val="00AB7387"/>
    <w:rsid w:val="00AC3B98"/>
    <w:rsid w:val="00AC3D8C"/>
    <w:rsid w:val="00AC4B15"/>
    <w:rsid w:val="00AC52BA"/>
    <w:rsid w:val="00AC787B"/>
    <w:rsid w:val="00AC7C98"/>
    <w:rsid w:val="00AD3432"/>
    <w:rsid w:val="00AD36A1"/>
    <w:rsid w:val="00AD6EFA"/>
    <w:rsid w:val="00AD7617"/>
    <w:rsid w:val="00AE01BE"/>
    <w:rsid w:val="00AE070A"/>
    <w:rsid w:val="00AE0F8E"/>
    <w:rsid w:val="00AE4B40"/>
    <w:rsid w:val="00AE53E9"/>
    <w:rsid w:val="00AE5A65"/>
    <w:rsid w:val="00AE667F"/>
    <w:rsid w:val="00AE759F"/>
    <w:rsid w:val="00AF1BD2"/>
    <w:rsid w:val="00AF5DD7"/>
    <w:rsid w:val="00AF6C4C"/>
    <w:rsid w:val="00B00112"/>
    <w:rsid w:val="00B0058E"/>
    <w:rsid w:val="00B00DA0"/>
    <w:rsid w:val="00B029D7"/>
    <w:rsid w:val="00B037A4"/>
    <w:rsid w:val="00B05D91"/>
    <w:rsid w:val="00B05E3B"/>
    <w:rsid w:val="00B0622F"/>
    <w:rsid w:val="00B066C5"/>
    <w:rsid w:val="00B06A1C"/>
    <w:rsid w:val="00B13232"/>
    <w:rsid w:val="00B1330B"/>
    <w:rsid w:val="00B143FA"/>
    <w:rsid w:val="00B15BC4"/>
    <w:rsid w:val="00B162AF"/>
    <w:rsid w:val="00B16C21"/>
    <w:rsid w:val="00B17B68"/>
    <w:rsid w:val="00B20DF5"/>
    <w:rsid w:val="00B21F6D"/>
    <w:rsid w:val="00B2227A"/>
    <w:rsid w:val="00B23E5D"/>
    <w:rsid w:val="00B2473A"/>
    <w:rsid w:val="00B25129"/>
    <w:rsid w:val="00B25F7F"/>
    <w:rsid w:val="00B31A4B"/>
    <w:rsid w:val="00B323A2"/>
    <w:rsid w:val="00B335EC"/>
    <w:rsid w:val="00B34043"/>
    <w:rsid w:val="00B34CCC"/>
    <w:rsid w:val="00B352C5"/>
    <w:rsid w:val="00B3679E"/>
    <w:rsid w:val="00B36E83"/>
    <w:rsid w:val="00B37756"/>
    <w:rsid w:val="00B40574"/>
    <w:rsid w:val="00B41B77"/>
    <w:rsid w:val="00B42522"/>
    <w:rsid w:val="00B46D85"/>
    <w:rsid w:val="00B47E5C"/>
    <w:rsid w:val="00B5046E"/>
    <w:rsid w:val="00B507B7"/>
    <w:rsid w:val="00B50F01"/>
    <w:rsid w:val="00B53202"/>
    <w:rsid w:val="00B53BAD"/>
    <w:rsid w:val="00B53D1E"/>
    <w:rsid w:val="00B545A3"/>
    <w:rsid w:val="00B5519F"/>
    <w:rsid w:val="00B56388"/>
    <w:rsid w:val="00B64A79"/>
    <w:rsid w:val="00B67725"/>
    <w:rsid w:val="00B7370E"/>
    <w:rsid w:val="00B74F05"/>
    <w:rsid w:val="00B761F3"/>
    <w:rsid w:val="00B805E8"/>
    <w:rsid w:val="00B81222"/>
    <w:rsid w:val="00B86D51"/>
    <w:rsid w:val="00B87B93"/>
    <w:rsid w:val="00B91A82"/>
    <w:rsid w:val="00B92B53"/>
    <w:rsid w:val="00B92B99"/>
    <w:rsid w:val="00B93191"/>
    <w:rsid w:val="00B93B5A"/>
    <w:rsid w:val="00B941C0"/>
    <w:rsid w:val="00B95CDB"/>
    <w:rsid w:val="00B96762"/>
    <w:rsid w:val="00BA0F93"/>
    <w:rsid w:val="00BA4FE6"/>
    <w:rsid w:val="00BA7B0A"/>
    <w:rsid w:val="00BB22B3"/>
    <w:rsid w:val="00BB3B4C"/>
    <w:rsid w:val="00BB3DB1"/>
    <w:rsid w:val="00BB725C"/>
    <w:rsid w:val="00BB7AA7"/>
    <w:rsid w:val="00BC236A"/>
    <w:rsid w:val="00BC27D3"/>
    <w:rsid w:val="00BC41B8"/>
    <w:rsid w:val="00BC5B25"/>
    <w:rsid w:val="00BC6FE6"/>
    <w:rsid w:val="00BD0293"/>
    <w:rsid w:val="00BD0712"/>
    <w:rsid w:val="00BD11DD"/>
    <w:rsid w:val="00BD187F"/>
    <w:rsid w:val="00BD1F2A"/>
    <w:rsid w:val="00BD416E"/>
    <w:rsid w:val="00BD4323"/>
    <w:rsid w:val="00BD5415"/>
    <w:rsid w:val="00BE0A3A"/>
    <w:rsid w:val="00BE14BD"/>
    <w:rsid w:val="00BE1731"/>
    <w:rsid w:val="00BE1A8F"/>
    <w:rsid w:val="00BE7830"/>
    <w:rsid w:val="00BF59BF"/>
    <w:rsid w:val="00BF5F4D"/>
    <w:rsid w:val="00BF6530"/>
    <w:rsid w:val="00C02A60"/>
    <w:rsid w:val="00C039E5"/>
    <w:rsid w:val="00C05FBC"/>
    <w:rsid w:val="00C0666C"/>
    <w:rsid w:val="00C0676F"/>
    <w:rsid w:val="00C10011"/>
    <w:rsid w:val="00C104FF"/>
    <w:rsid w:val="00C10AF4"/>
    <w:rsid w:val="00C13A07"/>
    <w:rsid w:val="00C14B3E"/>
    <w:rsid w:val="00C16C65"/>
    <w:rsid w:val="00C2134D"/>
    <w:rsid w:val="00C220BD"/>
    <w:rsid w:val="00C25FC7"/>
    <w:rsid w:val="00C30987"/>
    <w:rsid w:val="00C34FEA"/>
    <w:rsid w:val="00C35B49"/>
    <w:rsid w:val="00C3618C"/>
    <w:rsid w:val="00C37FC8"/>
    <w:rsid w:val="00C418B2"/>
    <w:rsid w:val="00C43F39"/>
    <w:rsid w:val="00C4424B"/>
    <w:rsid w:val="00C50C20"/>
    <w:rsid w:val="00C51009"/>
    <w:rsid w:val="00C52385"/>
    <w:rsid w:val="00C5335C"/>
    <w:rsid w:val="00C53BCF"/>
    <w:rsid w:val="00C55F7E"/>
    <w:rsid w:val="00C55FA7"/>
    <w:rsid w:val="00C57CE7"/>
    <w:rsid w:val="00C60364"/>
    <w:rsid w:val="00C61093"/>
    <w:rsid w:val="00C61C4B"/>
    <w:rsid w:val="00C66BA4"/>
    <w:rsid w:val="00C67137"/>
    <w:rsid w:val="00C678CC"/>
    <w:rsid w:val="00C70360"/>
    <w:rsid w:val="00C70D65"/>
    <w:rsid w:val="00C7164E"/>
    <w:rsid w:val="00C72A73"/>
    <w:rsid w:val="00C72F85"/>
    <w:rsid w:val="00C7468C"/>
    <w:rsid w:val="00C76402"/>
    <w:rsid w:val="00C77859"/>
    <w:rsid w:val="00C77F40"/>
    <w:rsid w:val="00C813DD"/>
    <w:rsid w:val="00C84FBA"/>
    <w:rsid w:val="00C85639"/>
    <w:rsid w:val="00C8575E"/>
    <w:rsid w:val="00C90B32"/>
    <w:rsid w:val="00C90FB9"/>
    <w:rsid w:val="00C93B79"/>
    <w:rsid w:val="00C97FAB"/>
    <w:rsid w:val="00CA08CD"/>
    <w:rsid w:val="00CA1FE6"/>
    <w:rsid w:val="00CA215A"/>
    <w:rsid w:val="00CA3B94"/>
    <w:rsid w:val="00CA63EE"/>
    <w:rsid w:val="00CA7408"/>
    <w:rsid w:val="00CB09A9"/>
    <w:rsid w:val="00CB281C"/>
    <w:rsid w:val="00CB37D7"/>
    <w:rsid w:val="00CB3EDD"/>
    <w:rsid w:val="00CB5676"/>
    <w:rsid w:val="00CB63B6"/>
    <w:rsid w:val="00CB756B"/>
    <w:rsid w:val="00CB79C0"/>
    <w:rsid w:val="00CC0FC2"/>
    <w:rsid w:val="00CC3215"/>
    <w:rsid w:val="00CC55BF"/>
    <w:rsid w:val="00CC6178"/>
    <w:rsid w:val="00CC666B"/>
    <w:rsid w:val="00CC7625"/>
    <w:rsid w:val="00CD28D5"/>
    <w:rsid w:val="00CD3C07"/>
    <w:rsid w:val="00CD4577"/>
    <w:rsid w:val="00CD6012"/>
    <w:rsid w:val="00CD7E65"/>
    <w:rsid w:val="00CE0453"/>
    <w:rsid w:val="00CE05FB"/>
    <w:rsid w:val="00CE0F50"/>
    <w:rsid w:val="00CE10F0"/>
    <w:rsid w:val="00CE1370"/>
    <w:rsid w:val="00CE2BEA"/>
    <w:rsid w:val="00CE4491"/>
    <w:rsid w:val="00CE4910"/>
    <w:rsid w:val="00CE63C2"/>
    <w:rsid w:val="00CE7037"/>
    <w:rsid w:val="00CF069A"/>
    <w:rsid w:val="00CF4760"/>
    <w:rsid w:val="00D016B0"/>
    <w:rsid w:val="00D02FE4"/>
    <w:rsid w:val="00D0324F"/>
    <w:rsid w:val="00D03D9D"/>
    <w:rsid w:val="00D111AE"/>
    <w:rsid w:val="00D13B39"/>
    <w:rsid w:val="00D14928"/>
    <w:rsid w:val="00D15D69"/>
    <w:rsid w:val="00D15E75"/>
    <w:rsid w:val="00D204AE"/>
    <w:rsid w:val="00D204BF"/>
    <w:rsid w:val="00D20F5F"/>
    <w:rsid w:val="00D223B4"/>
    <w:rsid w:val="00D234B5"/>
    <w:rsid w:val="00D23CE2"/>
    <w:rsid w:val="00D24947"/>
    <w:rsid w:val="00D25DEA"/>
    <w:rsid w:val="00D2699F"/>
    <w:rsid w:val="00D273EC"/>
    <w:rsid w:val="00D31228"/>
    <w:rsid w:val="00D31ED8"/>
    <w:rsid w:val="00D33F9A"/>
    <w:rsid w:val="00D3469B"/>
    <w:rsid w:val="00D34964"/>
    <w:rsid w:val="00D365B9"/>
    <w:rsid w:val="00D403D9"/>
    <w:rsid w:val="00D41B6A"/>
    <w:rsid w:val="00D45436"/>
    <w:rsid w:val="00D4587C"/>
    <w:rsid w:val="00D45C6D"/>
    <w:rsid w:val="00D46D08"/>
    <w:rsid w:val="00D4717E"/>
    <w:rsid w:val="00D50361"/>
    <w:rsid w:val="00D504A4"/>
    <w:rsid w:val="00D50AA0"/>
    <w:rsid w:val="00D529D7"/>
    <w:rsid w:val="00D53785"/>
    <w:rsid w:val="00D53F0D"/>
    <w:rsid w:val="00D54C71"/>
    <w:rsid w:val="00D55A9F"/>
    <w:rsid w:val="00D567E2"/>
    <w:rsid w:val="00D574AE"/>
    <w:rsid w:val="00D57A7D"/>
    <w:rsid w:val="00D57BEF"/>
    <w:rsid w:val="00D611A5"/>
    <w:rsid w:val="00D617DF"/>
    <w:rsid w:val="00D67DA7"/>
    <w:rsid w:val="00D71676"/>
    <w:rsid w:val="00D73227"/>
    <w:rsid w:val="00D73349"/>
    <w:rsid w:val="00D73596"/>
    <w:rsid w:val="00D80798"/>
    <w:rsid w:val="00D816C9"/>
    <w:rsid w:val="00D817E4"/>
    <w:rsid w:val="00D81C75"/>
    <w:rsid w:val="00D823AD"/>
    <w:rsid w:val="00D823F8"/>
    <w:rsid w:val="00D8240A"/>
    <w:rsid w:val="00D82A5C"/>
    <w:rsid w:val="00D82DFF"/>
    <w:rsid w:val="00D83C69"/>
    <w:rsid w:val="00D84D98"/>
    <w:rsid w:val="00D87BB3"/>
    <w:rsid w:val="00D87E27"/>
    <w:rsid w:val="00D90FF8"/>
    <w:rsid w:val="00D91252"/>
    <w:rsid w:val="00D923F5"/>
    <w:rsid w:val="00D93D7B"/>
    <w:rsid w:val="00D97254"/>
    <w:rsid w:val="00DA0F39"/>
    <w:rsid w:val="00DA1AB2"/>
    <w:rsid w:val="00DA2E8F"/>
    <w:rsid w:val="00DA3D97"/>
    <w:rsid w:val="00DA6E91"/>
    <w:rsid w:val="00DB07A2"/>
    <w:rsid w:val="00DB3ABB"/>
    <w:rsid w:val="00DB59E8"/>
    <w:rsid w:val="00DC02BB"/>
    <w:rsid w:val="00DC092E"/>
    <w:rsid w:val="00DC4187"/>
    <w:rsid w:val="00DC44B4"/>
    <w:rsid w:val="00DC5FBA"/>
    <w:rsid w:val="00DD1768"/>
    <w:rsid w:val="00DD20DB"/>
    <w:rsid w:val="00DD2ED8"/>
    <w:rsid w:val="00DD2EEB"/>
    <w:rsid w:val="00DD3848"/>
    <w:rsid w:val="00DD4680"/>
    <w:rsid w:val="00DD4D8B"/>
    <w:rsid w:val="00DE009D"/>
    <w:rsid w:val="00DE012B"/>
    <w:rsid w:val="00DE2A38"/>
    <w:rsid w:val="00DE316F"/>
    <w:rsid w:val="00DE358C"/>
    <w:rsid w:val="00DE3DC4"/>
    <w:rsid w:val="00DE4C98"/>
    <w:rsid w:val="00DE5846"/>
    <w:rsid w:val="00DE6D5E"/>
    <w:rsid w:val="00DE76A2"/>
    <w:rsid w:val="00DE78D4"/>
    <w:rsid w:val="00DF01C6"/>
    <w:rsid w:val="00DF026E"/>
    <w:rsid w:val="00DF0480"/>
    <w:rsid w:val="00DF1C39"/>
    <w:rsid w:val="00DF2089"/>
    <w:rsid w:val="00DF2DC7"/>
    <w:rsid w:val="00DF3790"/>
    <w:rsid w:val="00DF7931"/>
    <w:rsid w:val="00E0048D"/>
    <w:rsid w:val="00E010D6"/>
    <w:rsid w:val="00E01188"/>
    <w:rsid w:val="00E0156A"/>
    <w:rsid w:val="00E02737"/>
    <w:rsid w:val="00E03AB8"/>
    <w:rsid w:val="00E0457D"/>
    <w:rsid w:val="00E051BA"/>
    <w:rsid w:val="00E079C2"/>
    <w:rsid w:val="00E102F8"/>
    <w:rsid w:val="00E11536"/>
    <w:rsid w:val="00E14295"/>
    <w:rsid w:val="00E14518"/>
    <w:rsid w:val="00E146E8"/>
    <w:rsid w:val="00E16BA8"/>
    <w:rsid w:val="00E17046"/>
    <w:rsid w:val="00E17440"/>
    <w:rsid w:val="00E17877"/>
    <w:rsid w:val="00E17FDA"/>
    <w:rsid w:val="00E20CC8"/>
    <w:rsid w:val="00E20F9D"/>
    <w:rsid w:val="00E2538F"/>
    <w:rsid w:val="00E25CD1"/>
    <w:rsid w:val="00E2666A"/>
    <w:rsid w:val="00E30794"/>
    <w:rsid w:val="00E30AAF"/>
    <w:rsid w:val="00E30AFE"/>
    <w:rsid w:val="00E326A2"/>
    <w:rsid w:val="00E32F05"/>
    <w:rsid w:val="00E35AAC"/>
    <w:rsid w:val="00E36EF1"/>
    <w:rsid w:val="00E372A0"/>
    <w:rsid w:val="00E37791"/>
    <w:rsid w:val="00E410E3"/>
    <w:rsid w:val="00E42275"/>
    <w:rsid w:val="00E4287F"/>
    <w:rsid w:val="00E42C93"/>
    <w:rsid w:val="00E45D1B"/>
    <w:rsid w:val="00E47234"/>
    <w:rsid w:val="00E47E00"/>
    <w:rsid w:val="00E564E7"/>
    <w:rsid w:val="00E56559"/>
    <w:rsid w:val="00E573C8"/>
    <w:rsid w:val="00E577E0"/>
    <w:rsid w:val="00E623C5"/>
    <w:rsid w:val="00E62E1E"/>
    <w:rsid w:val="00E62F6E"/>
    <w:rsid w:val="00E63B43"/>
    <w:rsid w:val="00E64618"/>
    <w:rsid w:val="00E70370"/>
    <w:rsid w:val="00E711BC"/>
    <w:rsid w:val="00E736A5"/>
    <w:rsid w:val="00E76F98"/>
    <w:rsid w:val="00E811E8"/>
    <w:rsid w:val="00E8165D"/>
    <w:rsid w:val="00E81B7D"/>
    <w:rsid w:val="00E83472"/>
    <w:rsid w:val="00E8474F"/>
    <w:rsid w:val="00E8681B"/>
    <w:rsid w:val="00E8682E"/>
    <w:rsid w:val="00E86FDC"/>
    <w:rsid w:val="00E91195"/>
    <w:rsid w:val="00E91979"/>
    <w:rsid w:val="00E9282D"/>
    <w:rsid w:val="00E92E15"/>
    <w:rsid w:val="00E92EAA"/>
    <w:rsid w:val="00E93952"/>
    <w:rsid w:val="00E968B7"/>
    <w:rsid w:val="00E96B40"/>
    <w:rsid w:val="00E96E7F"/>
    <w:rsid w:val="00E9703F"/>
    <w:rsid w:val="00E972CA"/>
    <w:rsid w:val="00E97816"/>
    <w:rsid w:val="00EA1102"/>
    <w:rsid w:val="00EA3ED3"/>
    <w:rsid w:val="00EA6101"/>
    <w:rsid w:val="00EA63C7"/>
    <w:rsid w:val="00EB1365"/>
    <w:rsid w:val="00EB17D6"/>
    <w:rsid w:val="00EB24BC"/>
    <w:rsid w:val="00EB3021"/>
    <w:rsid w:val="00EB333E"/>
    <w:rsid w:val="00EB3707"/>
    <w:rsid w:val="00EB3D00"/>
    <w:rsid w:val="00EB3F29"/>
    <w:rsid w:val="00EB576E"/>
    <w:rsid w:val="00EB6F33"/>
    <w:rsid w:val="00EC059D"/>
    <w:rsid w:val="00EC08DA"/>
    <w:rsid w:val="00EC1681"/>
    <w:rsid w:val="00EC4418"/>
    <w:rsid w:val="00EC4521"/>
    <w:rsid w:val="00EC6B11"/>
    <w:rsid w:val="00EC6E39"/>
    <w:rsid w:val="00EC747B"/>
    <w:rsid w:val="00ED0544"/>
    <w:rsid w:val="00ED070F"/>
    <w:rsid w:val="00ED0867"/>
    <w:rsid w:val="00ED0F10"/>
    <w:rsid w:val="00ED240A"/>
    <w:rsid w:val="00ED2B98"/>
    <w:rsid w:val="00ED2EEC"/>
    <w:rsid w:val="00ED2F53"/>
    <w:rsid w:val="00ED30C1"/>
    <w:rsid w:val="00ED5B16"/>
    <w:rsid w:val="00ED6BA2"/>
    <w:rsid w:val="00ED6EAD"/>
    <w:rsid w:val="00ED7D12"/>
    <w:rsid w:val="00EE19F5"/>
    <w:rsid w:val="00EE1CA0"/>
    <w:rsid w:val="00EE6556"/>
    <w:rsid w:val="00EF17CF"/>
    <w:rsid w:val="00EF4AA3"/>
    <w:rsid w:val="00EF5B5C"/>
    <w:rsid w:val="00F00921"/>
    <w:rsid w:val="00F01174"/>
    <w:rsid w:val="00F02B46"/>
    <w:rsid w:val="00F03112"/>
    <w:rsid w:val="00F03F74"/>
    <w:rsid w:val="00F041BD"/>
    <w:rsid w:val="00F04311"/>
    <w:rsid w:val="00F07E50"/>
    <w:rsid w:val="00F154BC"/>
    <w:rsid w:val="00F155D8"/>
    <w:rsid w:val="00F1562C"/>
    <w:rsid w:val="00F16FD7"/>
    <w:rsid w:val="00F17198"/>
    <w:rsid w:val="00F173EE"/>
    <w:rsid w:val="00F201DA"/>
    <w:rsid w:val="00F21562"/>
    <w:rsid w:val="00F218C2"/>
    <w:rsid w:val="00F25F9C"/>
    <w:rsid w:val="00F310F6"/>
    <w:rsid w:val="00F31137"/>
    <w:rsid w:val="00F318BD"/>
    <w:rsid w:val="00F32E6D"/>
    <w:rsid w:val="00F34328"/>
    <w:rsid w:val="00F35B8B"/>
    <w:rsid w:val="00F364CB"/>
    <w:rsid w:val="00F36DE6"/>
    <w:rsid w:val="00F4137D"/>
    <w:rsid w:val="00F41AB7"/>
    <w:rsid w:val="00F46221"/>
    <w:rsid w:val="00F46D74"/>
    <w:rsid w:val="00F47A70"/>
    <w:rsid w:val="00F5008D"/>
    <w:rsid w:val="00F508FB"/>
    <w:rsid w:val="00F50C44"/>
    <w:rsid w:val="00F51AB0"/>
    <w:rsid w:val="00F56C62"/>
    <w:rsid w:val="00F60B04"/>
    <w:rsid w:val="00F61370"/>
    <w:rsid w:val="00F6164D"/>
    <w:rsid w:val="00F65270"/>
    <w:rsid w:val="00F667FD"/>
    <w:rsid w:val="00F706C7"/>
    <w:rsid w:val="00F708DE"/>
    <w:rsid w:val="00F76023"/>
    <w:rsid w:val="00F76D1F"/>
    <w:rsid w:val="00F76DAA"/>
    <w:rsid w:val="00F77BA6"/>
    <w:rsid w:val="00F81882"/>
    <w:rsid w:val="00F837F8"/>
    <w:rsid w:val="00F8467E"/>
    <w:rsid w:val="00F85818"/>
    <w:rsid w:val="00F85EEE"/>
    <w:rsid w:val="00F872B9"/>
    <w:rsid w:val="00F87D95"/>
    <w:rsid w:val="00F915CD"/>
    <w:rsid w:val="00F91C74"/>
    <w:rsid w:val="00F93194"/>
    <w:rsid w:val="00F935A7"/>
    <w:rsid w:val="00F962E0"/>
    <w:rsid w:val="00F97F8A"/>
    <w:rsid w:val="00FA09E0"/>
    <w:rsid w:val="00FA1F47"/>
    <w:rsid w:val="00FA28A7"/>
    <w:rsid w:val="00FA4E0E"/>
    <w:rsid w:val="00FB02CE"/>
    <w:rsid w:val="00FB1E2C"/>
    <w:rsid w:val="00FB27C8"/>
    <w:rsid w:val="00FB3C54"/>
    <w:rsid w:val="00FB4B6F"/>
    <w:rsid w:val="00FB4C5F"/>
    <w:rsid w:val="00FB671E"/>
    <w:rsid w:val="00FC1F14"/>
    <w:rsid w:val="00FC24BA"/>
    <w:rsid w:val="00FC2C94"/>
    <w:rsid w:val="00FC30A3"/>
    <w:rsid w:val="00FC3995"/>
    <w:rsid w:val="00FC3D04"/>
    <w:rsid w:val="00FC5260"/>
    <w:rsid w:val="00FC532E"/>
    <w:rsid w:val="00FD13F9"/>
    <w:rsid w:val="00FD1BF9"/>
    <w:rsid w:val="00FD28BE"/>
    <w:rsid w:val="00FD46D1"/>
    <w:rsid w:val="00FD4AC2"/>
    <w:rsid w:val="00FD4D01"/>
    <w:rsid w:val="00FE084E"/>
    <w:rsid w:val="00FE1A40"/>
    <w:rsid w:val="00FE24F1"/>
    <w:rsid w:val="00FF09D9"/>
    <w:rsid w:val="00FF269C"/>
    <w:rsid w:val="00FF39CF"/>
    <w:rsid w:val="00FF3F55"/>
    <w:rsid w:val="00FF74E9"/>
    <w:rsid w:val="00FF799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5124E"/>
  <w15:chartTrackingRefBased/>
  <w15:docId w15:val="{28ACA9F9-5235-4386-94A3-7A0682F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01F"/>
    <w:pPr>
      <w:overflowPunct w:val="0"/>
      <w:autoSpaceDE w:val="0"/>
      <w:autoSpaceDN w:val="0"/>
      <w:adjustRightInd w:val="0"/>
      <w:spacing w:after="120"/>
      <w:jc w:val="both"/>
      <w:textAlignment w:val="baseline"/>
    </w:pPr>
    <w:rPr>
      <w:rFonts w:ascii="Arial Narrow" w:hAnsi="Arial Narrow"/>
      <w:sz w:val="23"/>
      <w:szCs w:val="23"/>
      <w:lang w:val="en-GB" w:eastAsia="ro-RO"/>
    </w:rPr>
  </w:style>
  <w:style w:type="paragraph" w:styleId="Heading1">
    <w:name w:val="heading 1"/>
    <w:aliases w:val="F3 Heading 1 - Section,Chapter"/>
    <w:basedOn w:val="Normal"/>
    <w:next w:val="Normal"/>
    <w:link w:val="Heading1Char"/>
    <w:qFormat/>
    <w:rsid w:val="00924FFE"/>
    <w:pPr>
      <w:keepNext/>
      <w:widowControl w:val="0"/>
      <w:shd w:val="clear" w:color="auto" w:fill="FFFFFF"/>
      <w:tabs>
        <w:tab w:val="left" w:pos="900"/>
        <w:tab w:val="left" w:pos="1440"/>
      </w:tabs>
      <w:spacing w:after="600"/>
      <w:jc w:val="center"/>
      <w:outlineLvl w:val="0"/>
    </w:pPr>
    <w:rPr>
      <w:rFonts w:ascii="Impact" w:hAnsi="Impact"/>
      <w:sz w:val="40"/>
      <w:szCs w:val="28"/>
    </w:rPr>
  </w:style>
  <w:style w:type="paragraph" w:styleId="Heading2">
    <w:name w:val="heading 2"/>
    <w:aliases w:val="Nadpis_2,AB,Numbered - 2,Sub Heading,ignorer2,Heading 2 Char1,Heading 2 Char Char,F4 Heading 2 - SubSection,Title_Paragraph,sub_ultim,Heading 2a"/>
    <w:basedOn w:val="Normal"/>
    <w:next w:val="Normal"/>
    <w:link w:val="Heading2Char"/>
    <w:qFormat/>
    <w:rsid w:val="004E12CF"/>
    <w:pPr>
      <w:keepNext/>
      <w:spacing w:before="240" w:after="60"/>
      <w:ind w:left="266" w:hanging="266"/>
      <w:outlineLvl w:val="1"/>
    </w:pPr>
    <w:rPr>
      <w:rFonts w:ascii="Impact" w:hAnsi="Impact"/>
      <w:color w:val="808080"/>
      <w:sz w:val="28"/>
      <w:szCs w:val="28"/>
    </w:rPr>
  </w:style>
  <w:style w:type="paragraph" w:styleId="Heading3">
    <w:name w:val="heading 3"/>
    <w:aliases w:val="Podpodkapitola,adpis 3,Heading 3 Char,KopCat. 3,Numbered - 3,F5 Heading 3,Paragraph_title"/>
    <w:basedOn w:val="Normal"/>
    <w:link w:val="Heading3Char1"/>
    <w:qFormat/>
    <w:rsid w:val="00A0397D"/>
    <w:pPr>
      <w:spacing w:before="200" w:after="100"/>
      <w:outlineLvl w:val="2"/>
    </w:pPr>
    <w:rPr>
      <w:rFonts w:ascii="Impact" w:hAnsi="Impact"/>
      <w:szCs w:val="24"/>
    </w:rPr>
  </w:style>
  <w:style w:type="paragraph" w:styleId="Heading4">
    <w:name w:val="heading 4"/>
    <w:basedOn w:val="Normal"/>
    <w:next w:val="Normal"/>
    <w:qFormat/>
    <w:rsid w:val="00B162AF"/>
    <w:pPr>
      <w:keepNext/>
      <w:spacing w:before="240" w:after="60"/>
      <w:outlineLvl w:val="3"/>
    </w:pPr>
    <w:rPr>
      <w:b/>
      <w:bCs/>
      <w:sz w:val="28"/>
      <w:szCs w:val="28"/>
    </w:rPr>
  </w:style>
  <w:style w:type="paragraph" w:styleId="Heading5">
    <w:name w:val="heading 5"/>
    <w:basedOn w:val="Normal"/>
    <w:next w:val="Normal"/>
    <w:qFormat/>
    <w:rsid w:val="00B029D7"/>
    <w:pPr>
      <w:overflowPunct/>
      <w:autoSpaceDE/>
      <w:autoSpaceDN/>
      <w:adjustRightInd/>
      <w:spacing w:before="240" w:after="60"/>
      <w:textAlignment w:val="auto"/>
      <w:outlineLvl w:val="4"/>
    </w:pPr>
    <w:rPr>
      <w:b/>
      <w:bCs/>
      <w:i/>
      <w:iCs/>
      <w:sz w:val="26"/>
      <w:szCs w:val="26"/>
      <w:lang w:eastAsia="en-US"/>
    </w:rPr>
  </w:style>
  <w:style w:type="paragraph" w:styleId="Heading6">
    <w:name w:val="heading 6"/>
    <w:basedOn w:val="Normal"/>
    <w:next w:val="Normal"/>
    <w:qFormat/>
    <w:rsid w:val="00B162AF"/>
    <w:pPr>
      <w:spacing w:before="240" w:after="60"/>
      <w:outlineLvl w:val="5"/>
    </w:pPr>
    <w:rPr>
      <w:b/>
      <w:bCs/>
      <w:sz w:val="22"/>
      <w:szCs w:val="22"/>
    </w:rPr>
  </w:style>
  <w:style w:type="paragraph" w:styleId="Heading7">
    <w:name w:val="heading 7"/>
    <w:basedOn w:val="Normal"/>
    <w:next w:val="Normal"/>
    <w:qFormat/>
    <w:rsid w:val="00B162AF"/>
    <w:pPr>
      <w:spacing w:before="240" w:after="60"/>
      <w:outlineLvl w:val="6"/>
    </w:pPr>
    <w:rPr>
      <w:szCs w:val="24"/>
    </w:rPr>
  </w:style>
  <w:style w:type="paragraph" w:styleId="Heading8">
    <w:name w:val="heading 8"/>
    <w:basedOn w:val="Normal"/>
    <w:next w:val="Normal"/>
    <w:qFormat/>
    <w:rsid w:val="00B162AF"/>
    <w:pPr>
      <w:spacing w:before="240" w:after="60"/>
      <w:outlineLvl w:val="7"/>
    </w:pPr>
    <w:rPr>
      <w:i/>
      <w:iCs/>
      <w:szCs w:val="24"/>
    </w:rPr>
  </w:style>
  <w:style w:type="paragraph" w:styleId="Heading9">
    <w:name w:val="heading 9"/>
    <w:basedOn w:val="Normal"/>
    <w:next w:val="Normal"/>
    <w:link w:val="Heading9Char"/>
    <w:qFormat/>
    <w:rsid w:val="004C4199"/>
    <w:pPr>
      <w:keepNext/>
      <w:overflowPunct/>
      <w:autoSpaceDE/>
      <w:autoSpaceDN/>
      <w:adjustRightInd/>
      <w:spacing w:after="0"/>
      <w:ind w:firstLine="709"/>
      <w:textAlignment w:val="auto"/>
      <w:outlineLvl w:val="8"/>
    </w:pPr>
    <w:rPr>
      <w:rFonts w:ascii="Impact" w:hAnsi="Impact" w:cs="Impact"/>
      <w:smallCap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ußnote Char Char,Fußnote,Diss_Fußnotentext Char Char,Diss_Fußnotentext Char,Fußnotentext final,single space,footnote text,Footnote,WB-Fußnotentext,Fußnotentext Char"/>
    <w:basedOn w:val="Normal"/>
    <w:link w:val="FootnoteTextChar1"/>
    <w:uiPriority w:val="99"/>
    <w:semiHidden/>
    <w:pPr>
      <w:ind w:left="142" w:hanging="142"/>
    </w:pPr>
    <w:rPr>
      <w:sz w:val="20"/>
    </w:rPr>
  </w:style>
  <w:style w:type="character" w:styleId="FootnoteReference">
    <w:name w:val="footnote reference"/>
    <w:aliases w:val="Footnote Reference Superscript,Footnote symbol,Footnote Refernece,BVI fnr,callout, BVI fnr,ftref,Footnote reference number"/>
    <w:uiPriority w:val="99"/>
    <w:semiHidden/>
    <w:rsid w:val="007A6579"/>
    <w:rPr>
      <w:rFonts w:ascii="Arial Narrow" w:hAnsi="Arial Narrow"/>
      <w:color w:val="auto"/>
      <w:sz w:val="23"/>
      <w:szCs w:val="23"/>
      <w:vertAlign w:val="superscript"/>
      <w:lang w:val="pl-PL" w:eastAsia="pl-PL" w:bidi="ar-SA"/>
    </w:rPr>
  </w:style>
  <w:style w:type="paragraph" w:styleId="Footer">
    <w:name w:val="footer"/>
    <w:basedOn w:val="Normal"/>
    <w:pPr>
      <w:tabs>
        <w:tab w:val="center" w:pos="4320"/>
        <w:tab w:val="right" w:pos="8640"/>
      </w:tabs>
    </w:pPr>
  </w:style>
  <w:style w:type="character" w:styleId="PageNumber">
    <w:name w:val="page number"/>
    <w:rsid w:val="00F76DAA"/>
    <w:rPr>
      <w:rFonts w:ascii="Arial Narrow" w:hAnsi="Arial Narrow"/>
      <w:color w:val="auto"/>
      <w:sz w:val="20"/>
      <w:szCs w:val="20"/>
      <w:lang w:val="pl-PL" w:eastAsia="pl-PL" w:bidi="ar-SA"/>
    </w:rPr>
  </w:style>
  <w:style w:type="paragraph" w:styleId="BodyText">
    <w:name w:val="Body Text"/>
    <w:aliases w:val="F2 Body Text,Document,Doc,Body Text2,doc,Standard paragraph,BodyText,(Norm),Body Text 12,bt,gl,uvlaka 2,heading3,Body Text - Level 2,Corps de texte,1body,BodText,body text,Body Txt,Body Text-10,Τίτλος Μελέτης,- TF,block style,Body,b"/>
    <w:basedOn w:val="Normal"/>
    <w:link w:val="BodyTextChar"/>
    <w:rsid w:val="004F0A40"/>
  </w:style>
  <w:style w:type="paragraph" w:styleId="BodyTextIndent">
    <w:name w:val="Body Text Indent"/>
    <w:basedOn w:val="Normal"/>
    <w:pPr>
      <w:ind w:firstLine="720"/>
    </w:pPr>
    <w:rPr>
      <w:rFonts w:ascii="Arial" w:hAnsi="Arial"/>
    </w:rPr>
  </w:style>
  <w:style w:type="character" w:styleId="Hyperlink">
    <w:name w:val="Hyperlink"/>
    <w:uiPriority w:val="99"/>
    <w:rPr>
      <w:color w:val="000080"/>
      <w:u w:val="single"/>
    </w:rPr>
  </w:style>
  <w:style w:type="paragraph" w:styleId="NormalWeb">
    <w:name w:val="Normal (Web)"/>
    <w:basedOn w:val="Normal"/>
    <w:uiPriority w:val="99"/>
    <w:pPr>
      <w:spacing w:before="100" w:after="115"/>
    </w:pPr>
  </w:style>
  <w:style w:type="paragraph" w:customStyle="1" w:styleId="Listparagraf1">
    <w:name w:val="Listă paragraf1"/>
    <w:aliases w:val="subtitke 1)"/>
    <w:basedOn w:val="Normal"/>
    <w:link w:val="ListParagraphChar"/>
    <w:pPr>
      <w:ind w:left="720"/>
    </w:pPr>
  </w:style>
  <w:style w:type="character" w:customStyle="1" w:styleId="yshortcuts">
    <w:name w:val="yshortcuts"/>
    <w:basedOn w:val="DefaultParagraphFont"/>
    <w:rPr>
      <w:rFonts w:ascii="Arial Narrow" w:hAnsi="Arial Narrow"/>
      <w:sz w:val="23"/>
      <w:szCs w:val="23"/>
      <w:lang w:val="pl-PL" w:eastAsia="pl-PL" w:bidi="ar-SA"/>
    </w:rPr>
  </w:style>
  <w:style w:type="paragraph" w:styleId="BodyText2">
    <w:name w:val="Body Text 2"/>
    <w:aliases w:val="Body Text Numbered"/>
    <w:basedOn w:val="Normal"/>
    <w:link w:val="BodyText2Char1"/>
    <w:rsid w:val="00236146"/>
  </w:style>
  <w:style w:type="paragraph" w:styleId="BodyText3">
    <w:name w:val="Body Text 3"/>
    <w:basedOn w:val="Normal"/>
    <w:pPr>
      <w:jc w:val="center"/>
    </w:pPr>
  </w:style>
  <w:style w:type="character" w:styleId="Strong">
    <w:name w:val="Strong"/>
    <w:uiPriority w:val="22"/>
    <w:qFormat/>
    <w:rPr>
      <w:rFonts w:ascii="Arial Narrow" w:hAnsi="Arial Narrow"/>
      <w:b/>
      <w:sz w:val="23"/>
      <w:szCs w:val="23"/>
      <w:lang w:val="pl-PL" w:eastAsia="pl-PL" w:bidi="ar-SA"/>
    </w:rPr>
  </w:style>
  <w:style w:type="paragraph" w:styleId="PlainText">
    <w:name w:val="Plain Text"/>
    <w:basedOn w:val="Normal"/>
    <w:rPr>
      <w:rFonts w:ascii="Courier New" w:hAnsi="Courier New"/>
      <w:sz w:val="20"/>
    </w:rPr>
  </w:style>
  <w:style w:type="paragraph" w:styleId="BodyTextIndent3">
    <w:name w:val="Body Text Indent 3"/>
    <w:basedOn w:val="Normal"/>
    <w:pPr>
      <w:widowControl w:val="0"/>
      <w:spacing w:before="58"/>
      <w:ind w:left="2707"/>
      <w:jc w:val="center"/>
    </w:pPr>
    <w:rPr>
      <w:b/>
      <w:sz w:val="32"/>
      <w:lang w:val="ro-RO"/>
    </w:rPr>
  </w:style>
  <w:style w:type="paragraph" w:styleId="BodyTextIndent2">
    <w:name w:val="Body Text Indent 2"/>
    <w:basedOn w:val="Normal"/>
    <w:pPr>
      <w:ind w:firstLine="708"/>
    </w:pPr>
    <w:rPr>
      <w:lang w:val="ro-RO"/>
    </w:rPr>
  </w:style>
  <w:style w:type="paragraph" w:styleId="EndnoteText">
    <w:name w:val="endnote text"/>
    <w:basedOn w:val="Normal"/>
    <w:link w:val="EndnoteTextChar"/>
    <w:semiHidden/>
    <w:pPr>
      <w:widowControl w:val="0"/>
    </w:pPr>
    <w:rPr>
      <w:sz w:val="20"/>
    </w:rPr>
  </w:style>
  <w:style w:type="character" w:customStyle="1" w:styleId="CharChar">
    <w:name w:val="Char Char"/>
    <w:rPr>
      <w:rFonts w:ascii="Arial Narrow" w:hAnsi="Arial Narrow"/>
      <w:noProof w:val="0"/>
      <w:sz w:val="23"/>
      <w:szCs w:val="23"/>
      <w:lang w:val="en-US" w:eastAsia="pl-PL" w:bidi="ar-SA"/>
    </w:rPr>
  </w:style>
  <w:style w:type="paragraph" w:styleId="Header">
    <w:name w:val="header"/>
    <w:basedOn w:val="Normal"/>
    <w:link w:val="HeaderChar1"/>
    <w:autoRedefine/>
    <w:rsid w:val="000119AD"/>
    <w:pPr>
      <w:framePr w:wrap="around" w:vAnchor="text" w:hAnchor="margin" w:xAlign="outside" w:y="1"/>
      <w:tabs>
        <w:tab w:val="center" w:pos="0"/>
        <w:tab w:val="right" w:pos="6804"/>
      </w:tabs>
      <w:spacing w:after="0"/>
      <w:jc w:val="center"/>
    </w:pPr>
    <w:rPr>
      <w:rFonts w:ascii="Times New Roman" w:hAnsi="Times New Roman"/>
      <w:noProof/>
      <w:spacing w:val="-2"/>
      <w:sz w:val="21"/>
      <w:szCs w:val="21"/>
    </w:rPr>
  </w:style>
  <w:style w:type="paragraph" w:customStyle="1" w:styleId="semnat">
    <w:name w:val="semnat"/>
    <w:basedOn w:val="Normal"/>
    <w:pPr>
      <w:spacing w:line="312" w:lineRule="auto"/>
      <w:jc w:val="right"/>
    </w:pPr>
    <w:rPr>
      <w:b/>
    </w:rPr>
  </w:style>
  <w:style w:type="paragraph" w:styleId="TOC1">
    <w:name w:val="toc 1"/>
    <w:basedOn w:val="Normal"/>
    <w:next w:val="Normal"/>
    <w:semiHidden/>
    <w:pPr>
      <w:spacing w:before="360" w:after="0"/>
      <w:jc w:val="left"/>
    </w:pPr>
    <w:rPr>
      <w:rFonts w:ascii="Arial" w:hAnsi="Arial" w:cs="Arial"/>
      <w:b/>
      <w:bCs/>
      <w:caps/>
      <w:sz w:val="24"/>
      <w:szCs w:val="24"/>
    </w:rPr>
  </w:style>
  <w:style w:type="paragraph" w:styleId="TOC2">
    <w:name w:val="toc 2"/>
    <w:basedOn w:val="Normal"/>
    <w:next w:val="Normal"/>
    <w:semiHidden/>
    <w:pPr>
      <w:spacing w:before="240" w:after="0"/>
      <w:jc w:val="left"/>
    </w:pPr>
    <w:rPr>
      <w:rFonts w:ascii="Times New Roman" w:hAnsi="Times New Roman"/>
      <w:b/>
      <w:bCs/>
      <w:sz w:val="20"/>
      <w:szCs w:val="20"/>
    </w:rPr>
  </w:style>
  <w:style w:type="paragraph" w:styleId="TOC3">
    <w:name w:val="toc 3"/>
    <w:basedOn w:val="Normal"/>
    <w:next w:val="Normal"/>
    <w:semiHidden/>
    <w:pPr>
      <w:spacing w:after="0"/>
      <w:ind w:left="230"/>
      <w:jc w:val="left"/>
    </w:pPr>
    <w:rPr>
      <w:rFonts w:ascii="Times New Roman" w:hAnsi="Times New Roman"/>
      <w:sz w:val="20"/>
      <w:szCs w:val="20"/>
    </w:rPr>
  </w:style>
  <w:style w:type="paragraph" w:styleId="TOC4">
    <w:name w:val="toc 4"/>
    <w:basedOn w:val="Normal"/>
    <w:next w:val="Normal"/>
    <w:semiHidden/>
    <w:pPr>
      <w:spacing w:after="0"/>
      <w:ind w:left="460"/>
      <w:jc w:val="left"/>
    </w:pPr>
    <w:rPr>
      <w:rFonts w:ascii="Times New Roman" w:hAnsi="Times New Roman"/>
      <w:sz w:val="20"/>
      <w:szCs w:val="20"/>
    </w:rPr>
  </w:style>
  <w:style w:type="paragraph" w:styleId="TOC5">
    <w:name w:val="toc 5"/>
    <w:basedOn w:val="Normal"/>
    <w:next w:val="Normal"/>
    <w:semiHidden/>
    <w:pPr>
      <w:spacing w:after="0"/>
      <w:ind w:left="690"/>
      <w:jc w:val="left"/>
    </w:pPr>
    <w:rPr>
      <w:rFonts w:ascii="Times New Roman" w:hAnsi="Times New Roman"/>
      <w:sz w:val="20"/>
      <w:szCs w:val="20"/>
    </w:rPr>
  </w:style>
  <w:style w:type="paragraph" w:styleId="TOC6">
    <w:name w:val="toc 6"/>
    <w:basedOn w:val="Normal"/>
    <w:next w:val="Normal"/>
    <w:semiHidden/>
    <w:pPr>
      <w:spacing w:after="0"/>
      <w:ind w:left="920"/>
      <w:jc w:val="left"/>
    </w:pPr>
    <w:rPr>
      <w:rFonts w:ascii="Times New Roman" w:hAnsi="Times New Roman"/>
      <w:sz w:val="20"/>
      <w:szCs w:val="20"/>
    </w:rPr>
  </w:style>
  <w:style w:type="paragraph" w:styleId="TOC7">
    <w:name w:val="toc 7"/>
    <w:basedOn w:val="Normal"/>
    <w:next w:val="Normal"/>
    <w:semiHidden/>
    <w:pPr>
      <w:spacing w:after="0"/>
      <w:ind w:left="1150"/>
      <w:jc w:val="left"/>
    </w:pPr>
    <w:rPr>
      <w:rFonts w:ascii="Times New Roman" w:hAnsi="Times New Roman"/>
      <w:sz w:val="20"/>
      <w:szCs w:val="20"/>
    </w:rPr>
  </w:style>
  <w:style w:type="paragraph" w:styleId="TOC8">
    <w:name w:val="toc 8"/>
    <w:basedOn w:val="Normal"/>
    <w:next w:val="Normal"/>
    <w:semiHidden/>
    <w:pPr>
      <w:spacing w:after="0"/>
      <w:ind w:left="1380"/>
      <w:jc w:val="left"/>
    </w:pPr>
    <w:rPr>
      <w:rFonts w:ascii="Times New Roman" w:hAnsi="Times New Roman"/>
      <w:sz w:val="20"/>
      <w:szCs w:val="20"/>
    </w:rPr>
  </w:style>
  <w:style w:type="paragraph" w:styleId="TOC9">
    <w:name w:val="toc 9"/>
    <w:basedOn w:val="Normal"/>
    <w:next w:val="Normal"/>
    <w:semiHidden/>
    <w:pPr>
      <w:spacing w:after="0"/>
      <w:ind w:left="1610"/>
      <w:jc w:val="left"/>
    </w:pPr>
    <w:rPr>
      <w:rFonts w:ascii="Times New Roman" w:hAnsi="Times New Roman"/>
      <w:sz w:val="20"/>
      <w:szCs w:val="20"/>
    </w:rPr>
  </w:style>
  <w:style w:type="paragraph" w:customStyle="1" w:styleId="StyleJustifiedLinespacing15lines">
    <w:name w:val="Style Justified Line spacing:  1.5 lines"/>
    <w:basedOn w:val="Normal"/>
    <w:link w:val="StyleJustifiedLinespacing15linesChar"/>
    <w:rsid w:val="004E729D"/>
    <w:pPr>
      <w:spacing w:after="80"/>
      <w:ind w:firstLine="567"/>
    </w:pPr>
  </w:style>
  <w:style w:type="paragraph" w:styleId="Subtitle">
    <w:name w:val="Subtitle"/>
    <w:basedOn w:val="Normal"/>
    <w:link w:val="SubtitleChar"/>
    <w:qFormat/>
    <w:rsid w:val="00666B53"/>
    <w:pPr>
      <w:overflowPunct/>
      <w:autoSpaceDE/>
      <w:autoSpaceDN/>
      <w:adjustRightInd/>
      <w:jc w:val="center"/>
      <w:textAlignment w:val="auto"/>
    </w:pPr>
    <w:rPr>
      <w:szCs w:val="24"/>
      <w:lang w:val="fr-FR" w:eastAsia="fr-FR"/>
    </w:rPr>
  </w:style>
  <w:style w:type="character" w:customStyle="1" w:styleId="StyleJustifiedLinespacing15linesChar">
    <w:name w:val="Style Justified Line spacing:  1.5 lines Char"/>
    <w:link w:val="StyleJustifiedLinespacing15lines"/>
    <w:rsid w:val="00666B53"/>
    <w:rPr>
      <w:rFonts w:ascii="Arial Narrow" w:hAnsi="Arial Narrow"/>
      <w:sz w:val="23"/>
      <w:szCs w:val="23"/>
      <w:lang w:val="en-US" w:eastAsia="ro-RO" w:bidi="ar-SA"/>
    </w:rPr>
  </w:style>
  <w:style w:type="character" w:customStyle="1" w:styleId="style91">
    <w:name w:val="style_91"/>
    <w:rsid w:val="00822531"/>
    <w:rPr>
      <w:rFonts w:ascii="Arial Narrow" w:hAnsi="Arial Narrow"/>
      <w:sz w:val="18"/>
      <w:szCs w:val="18"/>
      <w:lang w:val="pl-PL" w:eastAsia="pl-PL" w:bidi="ar-SA"/>
    </w:rPr>
  </w:style>
  <w:style w:type="paragraph" w:customStyle="1" w:styleId="Default">
    <w:name w:val="Default"/>
    <w:rsid w:val="00822531"/>
    <w:pPr>
      <w:autoSpaceDE w:val="0"/>
      <w:autoSpaceDN w:val="0"/>
      <w:adjustRightInd w:val="0"/>
    </w:pPr>
    <w:rPr>
      <w:color w:val="000000"/>
      <w:sz w:val="24"/>
      <w:szCs w:val="24"/>
    </w:rPr>
  </w:style>
  <w:style w:type="paragraph" w:customStyle="1" w:styleId="Subtitlu1">
    <w:name w:val="_Subtitlu_1"/>
    <w:basedOn w:val="Normal"/>
    <w:rsid w:val="00822531"/>
    <w:pPr>
      <w:widowControl w:val="0"/>
      <w:overflowPunct/>
      <w:spacing w:before="240"/>
      <w:textAlignment w:val="auto"/>
    </w:pPr>
    <w:rPr>
      <w:b/>
      <w:bCs/>
      <w:sz w:val="22"/>
      <w:szCs w:val="22"/>
      <w:lang w:val="ro-RO"/>
    </w:rPr>
  </w:style>
  <w:style w:type="table" w:styleId="TableGrid">
    <w:name w:val="Table Grid"/>
    <w:basedOn w:val="TableNormal"/>
    <w:rsid w:val="0082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2531"/>
    <w:rPr>
      <w:rFonts w:ascii="Arial Narrow" w:hAnsi="Arial Narrow"/>
      <w:b/>
      <w:bCs/>
      <w:i w:val="0"/>
      <w:iCs w:val="0"/>
      <w:sz w:val="23"/>
      <w:szCs w:val="23"/>
      <w:lang w:val="pl-PL" w:eastAsia="pl-PL" w:bidi="ar-SA"/>
    </w:rPr>
  </w:style>
  <w:style w:type="table" w:styleId="TableGrid1">
    <w:name w:val="Table Grid 1"/>
    <w:basedOn w:val="TableNormal"/>
    <w:rsid w:val="008225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nie">
    <w:name w:val="linie"/>
    <w:basedOn w:val="Normal"/>
    <w:rsid w:val="00F76D1F"/>
    <w:pPr>
      <w:numPr>
        <w:ilvl w:val="1"/>
        <w:numId w:val="2"/>
      </w:numPr>
      <w:tabs>
        <w:tab w:val="clear" w:pos="2007"/>
        <w:tab w:val="num" w:pos="284"/>
      </w:tabs>
      <w:ind w:left="284" w:hanging="284"/>
    </w:pPr>
  </w:style>
  <w:style w:type="paragraph" w:customStyle="1" w:styleId="Stylelinie115pt">
    <w:name w:val="Style linie + 115 pt"/>
    <w:basedOn w:val="linie"/>
    <w:autoRedefine/>
    <w:rsid w:val="00822531"/>
  </w:style>
  <w:style w:type="paragraph" w:customStyle="1" w:styleId="Icovacs-Title">
    <w:name w:val="Icovacs-Title"/>
    <w:basedOn w:val="Normal"/>
    <w:rsid w:val="00B029D7"/>
    <w:pPr>
      <w:overflowPunct/>
      <w:autoSpaceDE/>
      <w:autoSpaceDN/>
      <w:adjustRightInd/>
      <w:spacing w:after="240"/>
      <w:jc w:val="center"/>
      <w:textAlignment w:val="auto"/>
    </w:pPr>
    <w:rPr>
      <w:rFonts w:eastAsia="Batang" w:cs="Angsana New"/>
      <w:b/>
      <w:sz w:val="28"/>
      <w:szCs w:val="28"/>
      <w:lang w:eastAsia="ko-KR"/>
    </w:rPr>
  </w:style>
  <w:style w:type="paragraph" w:customStyle="1" w:styleId="8Reference">
    <w:name w:val="8_Reference"/>
    <w:basedOn w:val="Normal"/>
    <w:rsid w:val="00B029D7"/>
    <w:pPr>
      <w:widowControl w:val="0"/>
      <w:numPr>
        <w:numId w:val="1"/>
      </w:numPr>
      <w:wordWrap w:val="0"/>
      <w:overflowPunct/>
      <w:autoSpaceDE/>
      <w:autoSpaceDN/>
      <w:snapToGrid w:val="0"/>
      <w:textAlignment w:val="auto"/>
    </w:pPr>
    <w:rPr>
      <w:rFonts w:eastAsia="BatangChe"/>
      <w:kern w:val="2"/>
      <w:sz w:val="21"/>
      <w:lang w:eastAsia="ko-KR"/>
    </w:rPr>
  </w:style>
  <w:style w:type="paragraph" w:customStyle="1" w:styleId="Icovacs-Heading1">
    <w:name w:val="Icovacs-Heading1"/>
    <w:basedOn w:val="BodyText"/>
    <w:rsid w:val="00B029D7"/>
    <w:pPr>
      <w:overflowPunct/>
      <w:autoSpaceDE/>
      <w:autoSpaceDN/>
      <w:adjustRightInd/>
      <w:jc w:val="thaiDistribute"/>
      <w:textAlignment w:val="auto"/>
    </w:pPr>
    <w:rPr>
      <w:rFonts w:eastAsia="Batang" w:cs="AngsanaUPC"/>
      <w:b/>
      <w:bCs/>
      <w:sz w:val="24"/>
      <w:szCs w:val="24"/>
      <w:lang w:eastAsia="en-US"/>
    </w:rPr>
  </w:style>
  <w:style w:type="paragraph" w:customStyle="1" w:styleId="Icovacs-Abstract">
    <w:name w:val="Icovacs-Abstract"/>
    <w:rsid w:val="00B029D7"/>
    <w:pPr>
      <w:spacing w:after="120"/>
      <w:jc w:val="center"/>
    </w:pPr>
    <w:rPr>
      <w:rFonts w:eastAsia="Batang" w:cs="Angsana New"/>
      <w:b/>
      <w:sz w:val="24"/>
    </w:rPr>
  </w:style>
  <w:style w:type="character" w:customStyle="1" w:styleId="goohl0">
    <w:name w:val="goohl0"/>
    <w:basedOn w:val="DefaultParagraphFont"/>
    <w:rsid w:val="00B029D7"/>
    <w:rPr>
      <w:rFonts w:ascii="Arial Narrow" w:hAnsi="Arial Narrow"/>
      <w:sz w:val="23"/>
      <w:szCs w:val="23"/>
      <w:lang w:val="pl-PL" w:eastAsia="pl-PL" w:bidi="ar-SA"/>
    </w:rPr>
  </w:style>
  <w:style w:type="character" w:customStyle="1" w:styleId="goohl1">
    <w:name w:val="goohl1"/>
    <w:basedOn w:val="DefaultParagraphFont"/>
    <w:rsid w:val="00B029D7"/>
    <w:rPr>
      <w:rFonts w:ascii="Arial Narrow" w:hAnsi="Arial Narrow"/>
      <w:sz w:val="23"/>
      <w:szCs w:val="23"/>
      <w:lang w:val="pl-PL" w:eastAsia="pl-PL" w:bidi="ar-SA"/>
    </w:rPr>
  </w:style>
  <w:style w:type="paragraph" w:styleId="Caption">
    <w:name w:val="caption"/>
    <w:basedOn w:val="Normal"/>
    <w:next w:val="Normal"/>
    <w:qFormat/>
    <w:rsid w:val="00B162AF"/>
    <w:pPr>
      <w:overflowPunct/>
      <w:autoSpaceDE/>
      <w:autoSpaceDN/>
      <w:adjustRightInd/>
      <w:ind w:firstLine="720"/>
      <w:textAlignment w:val="auto"/>
    </w:pPr>
    <w:rPr>
      <w:i/>
      <w:iCs/>
      <w:szCs w:val="24"/>
    </w:rPr>
  </w:style>
  <w:style w:type="paragraph" w:customStyle="1" w:styleId="abstract">
    <w:name w:val="abstract"/>
    <w:basedOn w:val="p1a"/>
    <w:next w:val="Normal"/>
    <w:rsid w:val="003D49A1"/>
    <w:pPr>
      <w:spacing w:before="600"/>
      <w:ind w:left="567" w:right="567"/>
    </w:pPr>
    <w:rPr>
      <w:sz w:val="18"/>
    </w:rPr>
  </w:style>
  <w:style w:type="paragraph" w:customStyle="1" w:styleId="p1a">
    <w:name w:val="p1a"/>
    <w:basedOn w:val="Normal"/>
    <w:next w:val="Normal"/>
    <w:link w:val="p1a0"/>
    <w:rsid w:val="003D49A1"/>
    <w:rPr>
      <w:rFonts w:ascii="Times" w:hAnsi="Times"/>
      <w:sz w:val="20"/>
      <w:lang w:eastAsia="ru-RU"/>
    </w:rPr>
  </w:style>
  <w:style w:type="character" w:customStyle="1" w:styleId="p1a0">
    <w:name w:val="p1a Знак"/>
    <w:link w:val="p1a"/>
    <w:rsid w:val="003D49A1"/>
    <w:rPr>
      <w:rFonts w:ascii="Times" w:hAnsi="Times"/>
      <w:sz w:val="23"/>
      <w:szCs w:val="23"/>
      <w:lang w:val="en-US" w:eastAsia="ru-RU" w:bidi="ar-SA"/>
    </w:rPr>
  </w:style>
  <w:style w:type="paragraph" w:customStyle="1" w:styleId="heading10">
    <w:name w:val="heading1"/>
    <w:basedOn w:val="Normal"/>
    <w:next w:val="p1a"/>
    <w:link w:val="heading11"/>
    <w:rsid w:val="003D49A1"/>
    <w:pPr>
      <w:keepNext/>
      <w:keepLines/>
      <w:tabs>
        <w:tab w:val="left" w:pos="454"/>
      </w:tabs>
      <w:suppressAutoHyphens/>
      <w:spacing w:before="520" w:after="280"/>
    </w:pPr>
    <w:rPr>
      <w:rFonts w:ascii="Times" w:hAnsi="Times"/>
      <w:b/>
      <w:lang w:eastAsia="ru-RU"/>
    </w:rPr>
  </w:style>
  <w:style w:type="paragraph" w:customStyle="1" w:styleId="equation">
    <w:name w:val="equation"/>
    <w:basedOn w:val="Normal"/>
    <w:next w:val="Normal"/>
    <w:rsid w:val="003D49A1"/>
    <w:pPr>
      <w:tabs>
        <w:tab w:val="left" w:pos="6237"/>
      </w:tabs>
      <w:spacing w:before="120"/>
      <w:ind w:left="227" w:firstLine="227"/>
      <w:jc w:val="center"/>
    </w:pPr>
    <w:rPr>
      <w:rFonts w:ascii="Times" w:hAnsi="Times"/>
      <w:sz w:val="20"/>
      <w:lang w:eastAsia="ru-RU"/>
    </w:rPr>
  </w:style>
  <w:style w:type="paragraph" w:customStyle="1" w:styleId="BulletItem">
    <w:name w:val="Bullet Item"/>
    <w:basedOn w:val="Item"/>
    <w:rsid w:val="003D49A1"/>
  </w:style>
  <w:style w:type="paragraph" w:customStyle="1" w:styleId="Item">
    <w:name w:val="Item"/>
    <w:basedOn w:val="Normal"/>
    <w:next w:val="Normal"/>
    <w:link w:val="Item0"/>
    <w:rsid w:val="003D49A1"/>
    <w:pPr>
      <w:tabs>
        <w:tab w:val="left" w:pos="227"/>
        <w:tab w:val="left" w:pos="454"/>
      </w:tabs>
      <w:ind w:left="227" w:hanging="227"/>
    </w:pPr>
    <w:rPr>
      <w:rFonts w:ascii="Times" w:hAnsi="Times"/>
      <w:sz w:val="20"/>
      <w:lang w:eastAsia="ru-RU"/>
    </w:rPr>
  </w:style>
  <w:style w:type="paragraph" w:customStyle="1" w:styleId="NumberedItem">
    <w:name w:val="Numbered Item"/>
    <w:basedOn w:val="Item"/>
    <w:link w:val="NumberedItem0"/>
    <w:rsid w:val="003D49A1"/>
  </w:style>
  <w:style w:type="character" w:customStyle="1" w:styleId="Item0">
    <w:name w:val="Item Знак"/>
    <w:link w:val="Item"/>
    <w:rsid w:val="003D49A1"/>
    <w:rPr>
      <w:rFonts w:ascii="Times" w:hAnsi="Times"/>
      <w:sz w:val="23"/>
      <w:szCs w:val="23"/>
      <w:lang w:val="en-US" w:eastAsia="ru-RU" w:bidi="ar-SA"/>
    </w:rPr>
  </w:style>
  <w:style w:type="character" w:customStyle="1" w:styleId="NumberedItem0">
    <w:name w:val="Numbered Item Знак"/>
    <w:basedOn w:val="Item0"/>
    <w:link w:val="NumberedItem"/>
    <w:rsid w:val="003D49A1"/>
    <w:rPr>
      <w:rFonts w:ascii="Times" w:hAnsi="Times"/>
      <w:sz w:val="23"/>
      <w:szCs w:val="23"/>
      <w:lang w:val="en-US" w:eastAsia="ru-RU" w:bidi="ar-SA"/>
    </w:rPr>
  </w:style>
  <w:style w:type="paragraph" w:customStyle="1" w:styleId="tabletitle">
    <w:name w:val="table title"/>
    <w:basedOn w:val="Normal"/>
    <w:next w:val="Normal"/>
    <w:rsid w:val="003D49A1"/>
    <w:pPr>
      <w:keepNext/>
      <w:keepLines/>
      <w:spacing w:before="240" w:line="220" w:lineRule="exact"/>
    </w:pPr>
    <w:rPr>
      <w:rFonts w:ascii="Times" w:hAnsi="Times"/>
      <w:sz w:val="18"/>
      <w:lang w:val="de-DE" w:eastAsia="ru-RU"/>
    </w:rPr>
  </w:style>
  <w:style w:type="character" w:customStyle="1" w:styleId="heading11">
    <w:name w:val="heading1 Знак"/>
    <w:link w:val="heading10"/>
    <w:rsid w:val="003D49A1"/>
    <w:rPr>
      <w:rFonts w:ascii="Times" w:hAnsi="Times"/>
      <w:b/>
      <w:sz w:val="24"/>
      <w:szCs w:val="23"/>
      <w:lang w:val="en-US" w:eastAsia="ru-RU" w:bidi="ar-SA"/>
    </w:rPr>
  </w:style>
  <w:style w:type="paragraph" w:customStyle="1" w:styleId="Subtitle1">
    <w:name w:val="Subtitle1"/>
    <w:basedOn w:val="Normal"/>
    <w:rsid w:val="004A5F0E"/>
    <w:pPr>
      <w:tabs>
        <w:tab w:val="left" w:pos="720"/>
        <w:tab w:val="left" w:pos="1440"/>
      </w:tabs>
      <w:suppressAutoHyphens/>
      <w:overflowPunct/>
      <w:autoSpaceDE/>
      <w:autoSpaceDN/>
      <w:adjustRightInd/>
      <w:jc w:val="right"/>
      <w:textAlignment w:val="auto"/>
    </w:pPr>
    <w:rPr>
      <w:sz w:val="28"/>
      <w:szCs w:val="28"/>
      <w:lang w:eastAsia="de-DE"/>
    </w:rPr>
  </w:style>
  <w:style w:type="paragraph" w:customStyle="1" w:styleId="Title1">
    <w:name w:val="Title1"/>
    <w:basedOn w:val="Normal"/>
    <w:rsid w:val="004A5F0E"/>
    <w:pPr>
      <w:suppressAutoHyphens/>
      <w:overflowPunct/>
      <w:autoSpaceDE/>
      <w:autoSpaceDN/>
      <w:adjustRightInd/>
      <w:jc w:val="right"/>
      <w:textAlignment w:val="auto"/>
      <w:outlineLvl w:val="0"/>
    </w:pPr>
    <w:rPr>
      <w:b/>
      <w:kern w:val="28"/>
      <w:sz w:val="32"/>
      <w:lang w:eastAsia="de-DE"/>
    </w:rPr>
  </w:style>
  <w:style w:type="paragraph" w:customStyle="1" w:styleId="Author">
    <w:name w:val="Author"/>
    <w:basedOn w:val="Normal"/>
    <w:rsid w:val="004A5F0E"/>
    <w:pPr>
      <w:suppressAutoHyphens/>
      <w:overflowPunct/>
      <w:autoSpaceDE/>
      <w:autoSpaceDN/>
      <w:adjustRightInd/>
      <w:jc w:val="right"/>
      <w:textAlignment w:val="auto"/>
    </w:pPr>
    <w:rPr>
      <w:b/>
      <w:szCs w:val="24"/>
      <w:lang w:eastAsia="de-DE"/>
    </w:rPr>
  </w:style>
  <w:style w:type="paragraph" w:customStyle="1" w:styleId="NormalText">
    <w:name w:val="Normal Text"/>
    <w:basedOn w:val="Normal"/>
    <w:rsid w:val="004A5F0E"/>
    <w:pPr>
      <w:suppressAutoHyphens/>
      <w:overflowPunct/>
      <w:autoSpaceDE/>
      <w:autoSpaceDN/>
      <w:adjustRightInd/>
      <w:textAlignment w:val="auto"/>
    </w:pPr>
    <w:rPr>
      <w:lang w:eastAsia="de-DE"/>
    </w:rPr>
  </w:style>
  <w:style w:type="paragraph" w:customStyle="1" w:styleId="Heading110">
    <w:name w:val="Heading 11"/>
    <w:basedOn w:val="Normal"/>
    <w:rsid w:val="004A5F0E"/>
    <w:pPr>
      <w:tabs>
        <w:tab w:val="left" w:pos="567"/>
      </w:tabs>
      <w:suppressAutoHyphens/>
      <w:overflowPunct/>
      <w:autoSpaceDE/>
      <w:autoSpaceDN/>
      <w:adjustRightInd/>
      <w:spacing w:before="360" w:after="240"/>
      <w:textAlignment w:val="auto"/>
    </w:pPr>
    <w:rPr>
      <w:b/>
      <w:sz w:val="32"/>
      <w:szCs w:val="32"/>
      <w:lang w:val="ro-RO" w:eastAsia="de-DE"/>
    </w:rPr>
  </w:style>
  <w:style w:type="paragraph" w:customStyle="1" w:styleId="Heading21">
    <w:name w:val="Heading 21"/>
    <w:basedOn w:val="Normal"/>
    <w:rsid w:val="004A5F0E"/>
    <w:pPr>
      <w:tabs>
        <w:tab w:val="left" w:pos="567"/>
        <w:tab w:val="left" w:pos="1440"/>
      </w:tabs>
      <w:suppressAutoHyphens/>
      <w:overflowPunct/>
      <w:autoSpaceDE/>
      <w:autoSpaceDN/>
      <w:adjustRightInd/>
      <w:spacing w:before="240" w:after="240"/>
      <w:textAlignment w:val="auto"/>
    </w:pPr>
    <w:rPr>
      <w:b/>
      <w:lang w:val="ro-RO" w:eastAsia="de-DE"/>
    </w:rPr>
  </w:style>
  <w:style w:type="character" w:customStyle="1" w:styleId="prioritytext1">
    <w:name w:val="prioritytext1"/>
    <w:rsid w:val="004A5F0E"/>
    <w:rPr>
      <w:rFonts w:ascii="Arial" w:hAnsi="Arial" w:cs="Arial" w:hint="default"/>
      <w:color w:val="666666"/>
      <w:sz w:val="21"/>
      <w:szCs w:val="21"/>
      <w:lang w:val="pl-PL" w:eastAsia="pl-PL" w:bidi="ar-SA"/>
    </w:rPr>
  </w:style>
  <w:style w:type="character" w:customStyle="1" w:styleId="heading41">
    <w:name w:val="heading41"/>
    <w:rsid w:val="00E8682E"/>
    <w:rPr>
      <w:rFonts w:ascii="Arial" w:hAnsi="Arial" w:cs="Arial" w:hint="default"/>
      <w:b/>
      <w:bCs/>
      <w:color w:val="646494"/>
      <w:sz w:val="18"/>
      <w:szCs w:val="18"/>
      <w:lang w:val="pl-PL" w:eastAsia="pl-PL" w:bidi="ar-SA"/>
    </w:rPr>
  </w:style>
  <w:style w:type="character" w:customStyle="1" w:styleId="spgridyearscolumn1">
    <w:name w:val="spgridyearscolumn1"/>
    <w:rsid w:val="00E8682E"/>
    <w:rPr>
      <w:rFonts w:ascii="Arial" w:hAnsi="Arial" w:cs="Arial" w:hint="default"/>
      <w:sz w:val="24"/>
      <w:szCs w:val="24"/>
      <w:shd w:val="clear" w:color="auto" w:fill="FEFAEB"/>
      <w:lang w:val="pl-PL" w:eastAsia="pl-PL" w:bidi="ar-SA"/>
    </w:rPr>
  </w:style>
  <w:style w:type="character" w:customStyle="1" w:styleId="object">
    <w:name w:val="object"/>
    <w:basedOn w:val="DefaultParagraphFont"/>
    <w:rsid w:val="00E8682E"/>
    <w:rPr>
      <w:rFonts w:ascii="Arial Narrow" w:hAnsi="Arial Narrow"/>
      <w:sz w:val="23"/>
      <w:szCs w:val="23"/>
      <w:lang w:val="pl-PL" w:eastAsia="pl-PL" w:bidi="ar-SA"/>
    </w:rPr>
  </w:style>
  <w:style w:type="character" w:customStyle="1" w:styleId="heading111">
    <w:name w:val="heading11"/>
    <w:rsid w:val="00E8682E"/>
    <w:rPr>
      <w:rFonts w:ascii="Arial" w:hAnsi="Arial" w:cs="Arial" w:hint="default"/>
      <w:b/>
      <w:bCs/>
      <w:color w:val="0066CC"/>
      <w:sz w:val="18"/>
      <w:szCs w:val="18"/>
      <w:lang w:val="pl-PL" w:eastAsia="pl-PL" w:bidi="ar-SA"/>
    </w:rPr>
  </w:style>
  <w:style w:type="paragraph" w:styleId="Title">
    <w:name w:val="Title"/>
    <w:basedOn w:val="Normal"/>
    <w:link w:val="TitleChar"/>
    <w:qFormat/>
    <w:rsid w:val="004979FD"/>
    <w:pPr>
      <w:overflowPunct/>
      <w:autoSpaceDE/>
      <w:autoSpaceDN/>
      <w:adjustRightInd/>
      <w:spacing w:line="360" w:lineRule="auto"/>
      <w:jc w:val="center"/>
      <w:textAlignment w:val="auto"/>
    </w:pPr>
    <w:rPr>
      <w:b/>
      <w:lang w:val="ro-RO"/>
    </w:rPr>
  </w:style>
  <w:style w:type="character" w:customStyle="1" w:styleId="HeaderChar1">
    <w:name w:val="Header Char1"/>
    <w:link w:val="Header"/>
    <w:rsid w:val="000119AD"/>
    <w:rPr>
      <w:noProof/>
      <w:spacing w:val="-2"/>
      <w:sz w:val="21"/>
      <w:szCs w:val="21"/>
      <w:lang w:val="en-GB" w:eastAsia="ro-RO"/>
    </w:rPr>
  </w:style>
  <w:style w:type="paragraph" w:customStyle="1" w:styleId="CharCharChar">
    <w:name w:val="Char Char Char"/>
    <w:basedOn w:val="Normal"/>
    <w:rsid w:val="00834174"/>
    <w:pPr>
      <w:overflowPunct/>
      <w:autoSpaceDE/>
      <w:autoSpaceDN/>
      <w:adjustRightInd/>
      <w:textAlignment w:val="auto"/>
    </w:pPr>
    <w:rPr>
      <w:lang w:val="pl-PL" w:eastAsia="pl-PL"/>
    </w:rPr>
  </w:style>
  <w:style w:type="paragraph" w:customStyle="1" w:styleId="StyleHeading1Impact20ptNotBold">
    <w:name w:val="Style Heading 1 + Impact 20 pt Not Bold"/>
    <w:basedOn w:val="Heading1"/>
    <w:autoRedefine/>
    <w:rsid w:val="00D33F9A"/>
    <w:pPr>
      <w:spacing w:after="0"/>
    </w:pPr>
    <w:rPr>
      <w:b/>
    </w:rPr>
  </w:style>
  <w:style w:type="paragraph" w:customStyle="1" w:styleId="StyleHeading3NotItalic">
    <w:name w:val="Style Heading 3 + Not Italic"/>
    <w:basedOn w:val="Heading3"/>
    <w:rsid w:val="006E4144"/>
    <w:rPr>
      <w:b/>
      <w:bCs/>
      <w:i/>
    </w:rPr>
  </w:style>
  <w:style w:type="paragraph" w:customStyle="1" w:styleId="Char">
    <w:name w:val="Char"/>
    <w:basedOn w:val="Normal"/>
    <w:rsid w:val="00971B3C"/>
    <w:pPr>
      <w:overflowPunct/>
      <w:autoSpaceDE/>
      <w:autoSpaceDN/>
      <w:adjustRightInd/>
      <w:textAlignment w:val="auto"/>
    </w:pPr>
    <w:rPr>
      <w:szCs w:val="24"/>
      <w:lang w:val="pl-PL" w:eastAsia="pl-PL"/>
    </w:rPr>
  </w:style>
  <w:style w:type="character" w:customStyle="1" w:styleId="FootnoteTextChar1">
    <w:name w:val="Footnote Text Char1"/>
    <w:aliases w:val="Footnote Text Char Char Char Char Char1,Footnote Text Char Char Char Char2,Fußnote Char Char Char1,Fußnote Char2,Diss_Fußnotentext Char Char Char1,Diss_Fußnotentext Char Char2,Fußnotentext final Char1,single space Char2,Footnote Char"/>
    <w:link w:val="FootnoteText"/>
    <w:uiPriority w:val="99"/>
    <w:semiHidden/>
    <w:rsid w:val="000E26B7"/>
    <w:rPr>
      <w:rFonts w:ascii="Arial Narrow" w:hAnsi="Arial Narrow"/>
      <w:sz w:val="23"/>
      <w:szCs w:val="23"/>
      <w:lang w:val="en-GB" w:eastAsia="ro-RO" w:bidi="ar-SA"/>
    </w:rPr>
  </w:style>
  <w:style w:type="character" w:customStyle="1" w:styleId="A2">
    <w:name w:val="A2"/>
    <w:rsid w:val="009D731C"/>
    <w:rPr>
      <w:b/>
      <w:bCs/>
      <w:color w:val="2D2F92"/>
      <w:sz w:val="60"/>
      <w:szCs w:val="60"/>
    </w:rPr>
  </w:style>
  <w:style w:type="character" w:customStyle="1" w:styleId="A3">
    <w:name w:val="A3"/>
    <w:rsid w:val="009D731C"/>
    <w:rPr>
      <w:i/>
      <w:iCs/>
      <w:color w:val="2D2F92"/>
      <w:sz w:val="20"/>
      <w:szCs w:val="20"/>
    </w:rPr>
  </w:style>
  <w:style w:type="paragraph" w:customStyle="1" w:styleId="miki">
    <w:name w:val="miki"/>
    <w:basedOn w:val="Normal"/>
    <w:rsid w:val="00630B08"/>
    <w:pPr>
      <w:widowControl w:val="0"/>
      <w:spacing w:line="360" w:lineRule="auto"/>
      <w:ind w:firstLine="567"/>
    </w:pPr>
    <w:rPr>
      <w:noProof/>
      <w:sz w:val="22"/>
      <w:lang w:eastAsia="en-US"/>
    </w:rPr>
  </w:style>
  <w:style w:type="paragraph" w:customStyle="1" w:styleId="bullet">
    <w:name w:val="bullet"/>
    <w:basedOn w:val="Normal"/>
    <w:rsid w:val="00337079"/>
    <w:pPr>
      <w:numPr>
        <w:numId w:val="3"/>
      </w:numPr>
    </w:pPr>
  </w:style>
  <w:style w:type="paragraph" w:customStyle="1" w:styleId="StyleHeading2Impact14ptNotBold">
    <w:name w:val="Style Heading 2 + Impact 14 pt Not Bold"/>
    <w:basedOn w:val="Heading2"/>
    <w:link w:val="StyleHeading2Impact14ptNotBoldChar"/>
    <w:rsid w:val="00BE1731"/>
    <w:rPr>
      <w:b/>
      <w:color w:val="999999"/>
    </w:rPr>
  </w:style>
  <w:style w:type="character" w:customStyle="1" w:styleId="Heading2Char">
    <w:name w:val="Heading 2 Char"/>
    <w:aliases w:val="Nadpis_2 Char,AB Char,Numbered - 2 Char,Sub Heading Char,ignorer2 Char,Heading 2 Char1 Char,Heading 2 Char Char Char,F4 Heading 2 - SubSection Char,Title_Paragraph Char,sub_ultim Char,Heading 2a Char"/>
    <w:link w:val="Heading2"/>
    <w:rsid w:val="004E12CF"/>
    <w:rPr>
      <w:rFonts w:ascii="Impact" w:hAnsi="Impact"/>
      <w:color w:val="808080"/>
      <w:sz w:val="28"/>
      <w:szCs w:val="28"/>
      <w:lang w:val="en-GB" w:eastAsia="ro-RO" w:bidi="ar-SA"/>
    </w:rPr>
  </w:style>
  <w:style w:type="character" w:customStyle="1" w:styleId="StyleHeading2Impact14ptNotBoldChar">
    <w:name w:val="Style Heading 2 + Impact 14 pt Not Bold Char"/>
    <w:link w:val="StyleHeading2Impact14ptNotBold"/>
    <w:rsid w:val="00BE1731"/>
    <w:rPr>
      <w:rFonts w:ascii="Impact" w:hAnsi="Impact"/>
      <w:color w:val="999999"/>
      <w:sz w:val="28"/>
      <w:szCs w:val="28"/>
      <w:lang w:val="en-GB" w:eastAsia="ro-RO" w:bidi="ar-SA"/>
    </w:rPr>
  </w:style>
  <w:style w:type="character" w:styleId="FollowedHyperlink">
    <w:name w:val="FollowedHyperlink"/>
    <w:rsid w:val="00217BC4"/>
    <w:rPr>
      <w:rFonts w:ascii="Arial Narrow" w:hAnsi="Arial Narrow"/>
      <w:color w:val="800080"/>
      <w:sz w:val="23"/>
      <w:szCs w:val="23"/>
      <w:u w:val="single"/>
      <w:lang w:val="pl-PL" w:eastAsia="pl-PL" w:bidi="ar-SA"/>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character" w:styleId="HTMLCite">
    <w:name w:val="HTML Cite"/>
    <w:rsid w:val="00217BC4"/>
    <w:rPr>
      <w:rFonts w:ascii="Arial Narrow" w:hAnsi="Arial Narrow"/>
      <w:i w:val="0"/>
      <w:iCs w:val="0"/>
      <w:color w:val="008000"/>
      <w:sz w:val="23"/>
      <w:szCs w:val="23"/>
      <w:lang w:val="pl-PL" w:eastAsia="pl-PL" w:bidi="ar-SA"/>
    </w:rPr>
  </w:style>
  <w:style w:type="paragraph" w:customStyle="1" w:styleId="CM12">
    <w:name w:val="CM12"/>
    <w:basedOn w:val="Default"/>
    <w:next w:val="Default"/>
    <w:rsid w:val="00217BC4"/>
    <w:pPr>
      <w:spacing w:after="155"/>
    </w:pPr>
    <w:rPr>
      <w:rFonts w:ascii="GLBKP I+ New Century Schlbk" w:eastAsia="SimSun" w:hAnsi="GLBKP I+ New Century Schlbk"/>
      <w:color w:val="auto"/>
      <w:lang w:eastAsia="ja-JP"/>
    </w:rPr>
  </w:style>
  <w:style w:type="character" w:styleId="CommentReference">
    <w:name w:val="annotation reference"/>
    <w:semiHidden/>
    <w:rsid w:val="00217BC4"/>
    <w:rPr>
      <w:rFonts w:ascii="Arial Narrow" w:hAnsi="Arial Narrow"/>
      <w:sz w:val="16"/>
      <w:szCs w:val="16"/>
      <w:lang w:val="pl-PL" w:eastAsia="pl-PL" w:bidi="ar-SA"/>
    </w:rPr>
  </w:style>
  <w:style w:type="paragraph" w:styleId="CommentText">
    <w:name w:val="annotation text"/>
    <w:basedOn w:val="Normal"/>
    <w:semiHidden/>
    <w:rsid w:val="00217BC4"/>
    <w:pPr>
      <w:overflowPunct/>
      <w:autoSpaceDE/>
      <w:autoSpaceDN/>
      <w:adjustRightInd/>
      <w:textAlignment w:val="auto"/>
    </w:pPr>
    <w:rPr>
      <w:rFonts w:eastAsia="SimSun"/>
      <w:sz w:val="20"/>
      <w:lang w:val="en-US" w:eastAsia="zh-CN"/>
    </w:rPr>
  </w:style>
  <w:style w:type="paragraph" w:styleId="CommentSubject">
    <w:name w:val="annotation subject"/>
    <w:basedOn w:val="CommentText"/>
    <w:next w:val="CommentText"/>
    <w:semiHidden/>
    <w:rsid w:val="00217BC4"/>
    <w:rPr>
      <w:b/>
      <w:bCs/>
    </w:rPr>
  </w:style>
  <w:style w:type="paragraph" w:styleId="BalloonText">
    <w:name w:val="Balloon Text"/>
    <w:basedOn w:val="Normal"/>
    <w:link w:val="BalloonTextChar"/>
    <w:semiHidden/>
    <w:rsid w:val="00217BC4"/>
    <w:pPr>
      <w:overflowPunct/>
      <w:autoSpaceDE/>
      <w:autoSpaceDN/>
      <w:adjustRightInd/>
      <w:textAlignment w:val="auto"/>
    </w:pPr>
    <w:rPr>
      <w:rFonts w:ascii="Tahoma" w:eastAsia="SimSun" w:hAnsi="Tahoma" w:cs="Tahoma"/>
      <w:sz w:val="16"/>
      <w:szCs w:val="16"/>
      <w:lang w:val="en-US" w:eastAsia="zh-CN"/>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Navaden">
    <w:name w:val="Navaden"/>
    <w:basedOn w:val="Default"/>
    <w:next w:val="Default"/>
    <w:rsid w:val="00217BC4"/>
    <w:rPr>
      <w:rFonts w:eastAsia="SimSun"/>
      <w:color w:val="auto"/>
      <w:lang w:eastAsia="ja-JP"/>
    </w:rPr>
  </w:style>
  <w:style w:type="paragraph" w:customStyle="1" w:styleId="NormalWeb2">
    <w:name w:val="Normal (Web)2"/>
    <w:basedOn w:val="Normal"/>
    <w:rsid w:val="00217BC4"/>
    <w:pPr>
      <w:overflowPunct/>
      <w:autoSpaceDE/>
      <w:autoSpaceDN/>
      <w:adjustRightInd/>
      <w:spacing w:after="180"/>
      <w:textAlignment w:val="auto"/>
    </w:pPr>
    <w:rPr>
      <w:rFonts w:eastAsia="SimSun"/>
      <w:szCs w:val="24"/>
      <w:lang w:val="en-US" w:eastAsia="ja-JP"/>
    </w:rPr>
  </w:style>
  <w:style w:type="character" w:customStyle="1" w:styleId="Heading3Char1">
    <w:name w:val="Heading 3 Char1"/>
    <w:aliases w:val="Podpodkapitola Char1,adpis 3 Char1,Heading 3 Char Char1,KopCat. 3 Char1,Numbered - 3 Char,F5 Heading 3 Char,Paragraph_title Char"/>
    <w:link w:val="Heading3"/>
    <w:rsid w:val="00A0397D"/>
    <w:rPr>
      <w:rFonts w:ascii="Impact" w:hAnsi="Impact"/>
      <w:sz w:val="24"/>
      <w:szCs w:val="24"/>
      <w:lang w:val="en-GB" w:eastAsia="ro-RO" w:bidi="ar-SA"/>
    </w:rPr>
  </w:style>
  <w:style w:type="character" w:customStyle="1" w:styleId="CharChar2">
    <w:name w:val="Char Char2"/>
    <w:aliases w:val="Footnote Text Char Char Char Char Char,Footnote Text Char Char Char Char1,Fußnote Char Char Char,Fußnote Char,Diss_Fußnotentext Char Char Char,Diss_Fußnotentext Char Char1,Fußnotentext final Char,single space Char,footnote text Char,fn Char"/>
    <w:rsid w:val="00217BC4"/>
    <w:rPr>
      <w:rFonts w:ascii="Times New Roman" w:eastAsia="Times New Roman" w:hAnsi="Times New Roman" w:cs="Times New Roman"/>
      <w:sz w:val="20"/>
      <w:szCs w:val="20"/>
      <w:lang w:val="ro-RO" w:eastAsia="pl-PL" w:bidi="ar-SA"/>
    </w:rPr>
  </w:style>
  <w:style w:type="character" w:customStyle="1" w:styleId="SubtitleChar">
    <w:name w:val="Subtitle Char"/>
    <w:link w:val="Subtitle"/>
    <w:rsid w:val="00217BC4"/>
    <w:rPr>
      <w:rFonts w:ascii="Arial Narrow" w:hAnsi="Arial Narrow"/>
      <w:sz w:val="24"/>
      <w:szCs w:val="24"/>
      <w:lang w:val="fr-FR" w:eastAsia="fr-FR" w:bidi="ar-SA"/>
    </w:rPr>
  </w:style>
  <w:style w:type="character" w:customStyle="1" w:styleId="google-src-text1">
    <w:name w:val="google-src-text1"/>
    <w:rsid w:val="00217BC4"/>
    <w:rPr>
      <w:rFonts w:ascii="Arial Narrow" w:hAnsi="Arial Narrow"/>
      <w:vanish/>
      <w:webHidden w:val="0"/>
      <w:sz w:val="23"/>
      <w:szCs w:val="23"/>
      <w:lang w:val="pl-PL" w:eastAsia="pl-PL" w:bidi="ar-SA"/>
      <w:specVanish w:val="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CharChar1CharCharCharCharCharCharCharCharCharCharCharCharCharCharCharCharCharCharChar0">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StyleHeading2NotBold">
    <w:name w:val="Style Heading 2 + Not Bold"/>
    <w:basedOn w:val="Heading2"/>
    <w:rsid w:val="00924FFE"/>
    <w:rPr>
      <w:b/>
    </w:rPr>
  </w:style>
  <w:style w:type="character" w:customStyle="1" w:styleId="FootnoteReferenceFootnoteReferenceSuperscript">
    <w:name w:val="Footnote Reference.Footnote Reference Superscript"/>
    <w:rsid w:val="00E811E8"/>
    <w:rPr>
      <w:rFonts w:ascii="Arial Narrow" w:hAnsi="Arial Narrow" w:cs="Arial Narrow"/>
      <w:color w:val="auto"/>
      <w:sz w:val="23"/>
      <w:szCs w:val="23"/>
      <w:vertAlign w:val="superscript"/>
      <w:lang w:val="pl-PL" w:eastAsia="pl-PL" w:bidi="ar-SA"/>
    </w:rPr>
  </w:style>
  <w:style w:type="character" w:customStyle="1" w:styleId="romain1">
    <w:name w:val="romain1"/>
    <w:rsid w:val="000D036C"/>
    <w:rPr>
      <w:rFonts w:ascii="Arial Narrow" w:hAnsi="Arial Narrow"/>
      <w:smallCaps/>
      <w:sz w:val="23"/>
      <w:szCs w:val="23"/>
      <w:lang w:val="pl-PL" w:eastAsia="pl-PL" w:bidi="ar-SA"/>
    </w:rPr>
  </w:style>
  <w:style w:type="character" w:styleId="EndnoteReference">
    <w:name w:val="endnote reference"/>
    <w:semiHidden/>
    <w:rsid w:val="000D036C"/>
    <w:rPr>
      <w:rFonts w:ascii="Arial Narrow" w:hAnsi="Arial Narrow"/>
      <w:sz w:val="23"/>
      <w:szCs w:val="23"/>
      <w:vertAlign w:val="superscript"/>
      <w:lang w:val="pl-PL" w:eastAsia="pl-PL" w:bidi="ar-SA"/>
    </w:rPr>
  </w:style>
  <w:style w:type="character" w:customStyle="1" w:styleId="longtext1">
    <w:name w:val="long_text1"/>
    <w:rsid w:val="00EA1102"/>
    <w:rPr>
      <w:rFonts w:ascii="Arial Narrow" w:hAnsi="Arial Narrow"/>
      <w:sz w:val="20"/>
      <w:szCs w:val="20"/>
      <w:lang w:val="pl-PL" w:eastAsia="pl-PL" w:bidi="ar-SA"/>
    </w:rPr>
  </w:style>
  <w:style w:type="character" w:customStyle="1" w:styleId="hilite">
    <w:name w:val="hilite"/>
    <w:basedOn w:val="DefaultParagraphFont"/>
    <w:rsid w:val="00EA1102"/>
    <w:rPr>
      <w:rFonts w:ascii="Arial Narrow" w:hAnsi="Arial Narrow"/>
      <w:sz w:val="23"/>
      <w:szCs w:val="23"/>
      <w:lang w:val="pl-PL" w:eastAsia="pl-PL" w:bidi="ar-SA"/>
    </w:rPr>
  </w:style>
  <w:style w:type="character" w:customStyle="1" w:styleId="smainlink">
    <w:name w:val="smainlink"/>
    <w:basedOn w:val="DefaultParagraphFont"/>
    <w:rsid w:val="00EA1102"/>
    <w:rPr>
      <w:rFonts w:ascii="Arial Narrow" w:hAnsi="Arial Narrow"/>
      <w:sz w:val="23"/>
      <w:szCs w:val="23"/>
      <w:lang w:val="pl-PL" w:eastAsia="pl-PL" w:bidi="ar-SA"/>
    </w:rPr>
  </w:style>
  <w:style w:type="paragraph" w:styleId="z-TopofForm">
    <w:name w:val="HTML Top of Form"/>
    <w:basedOn w:val="Normal"/>
    <w:next w:val="Normal"/>
    <w:hidden/>
    <w:rsid w:val="00EA1102"/>
    <w:pPr>
      <w:pBdr>
        <w:bottom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paragraph" w:styleId="z-BottomofForm">
    <w:name w:val="HTML Bottom of Form"/>
    <w:basedOn w:val="Normal"/>
    <w:next w:val="Normal"/>
    <w:hidden/>
    <w:rsid w:val="00EA1102"/>
    <w:pPr>
      <w:pBdr>
        <w:top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character" w:customStyle="1" w:styleId="shorttext1">
    <w:name w:val="short_text1"/>
    <w:rsid w:val="00EA1102"/>
    <w:rPr>
      <w:rFonts w:ascii="Arial Narrow" w:hAnsi="Arial Narrow"/>
      <w:sz w:val="29"/>
      <w:szCs w:val="29"/>
      <w:lang w:val="pl-PL" w:eastAsia="pl-PL" w:bidi="ar-SA"/>
    </w:rPr>
  </w:style>
  <w:style w:type="character" w:customStyle="1" w:styleId="StyleArialNarrow115ptBlack">
    <w:name w:val="Style Arial Narrow 115 pt Black"/>
    <w:rsid w:val="00EA1102"/>
    <w:rPr>
      <w:rFonts w:ascii="Arial Narrow" w:hAnsi="Arial Narrow"/>
      <w:color w:val="000000"/>
      <w:sz w:val="23"/>
      <w:szCs w:val="23"/>
      <w:lang w:val="pl-PL" w:eastAsia="pl-PL" w:bidi="ar-SA"/>
    </w:rPr>
  </w:style>
  <w:style w:type="paragraph" w:styleId="HTMLPreformatted">
    <w:name w:val="HTML Preformatted"/>
    <w:basedOn w:val="Normal"/>
    <w:link w:val="HTMLPreformattedChar"/>
    <w:rsid w:val="0091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lang w:eastAsia="en-US"/>
    </w:rPr>
  </w:style>
  <w:style w:type="character" w:customStyle="1" w:styleId="BodyTextChar">
    <w:name w:val="Body Text Char"/>
    <w:aliases w:val="F2 Body Text Char2,Document Char2,Doc Char2,Body Text2 Char2,doc Char2,Standard paragraph Char2,BodyText Char2,(Norm) Char2,Body Text 12 Char2,bt Char2,gl Char2,uvlaka 2 Char2,heading3 Char2,Body Text - Level 2 Char2,Corps de texte Char2"/>
    <w:link w:val="BodyText"/>
    <w:rsid w:val="004F0A40"/>
    <w:rPr>
      <w:rFonts w:ascii="Arial Narrow" w:hAnsi="Arial Narrow"/>
      <w:sz w:val="23"/>
      <w:szCs w:val="23"/>
      <w:lang w:val="en-GB" w:eastAsia="ro-RO" w:bidi="ar-SA"/>
    </w:rPr>
  </w:style>
  <w:style w:type="paragraph" w:customStyle="1" w:styleId="Titlu1">
    <w:name w:val="Titlu1"/>
    <w:basedOn w:val="Normal"/>
    <w:next w:val="author0"/>
    <w:rsid w:val="0077117D"/>
    <w:pPr>
      <w:keepNext/>
      <w:keepLines/>
      <w:pageBreakBefore/>
      <w:tabs>
        <w:tab w:val="left" w:pos="284"/>
      </w:tabs>
      <w:suppressAutoHyphens/>
      <w:spacing w:after="460" w:line="348" w:lineRule="exact"/>
      <w:ind w:firstLine="227"/>
      <w:jc w:val="center"/>
    </w:pPr>
    <w:rPr>
      <w:rFonts w:ascii="Times" w:hAnsi="Times"/>
      <w:b/>
      <w:sz w:val="28"/>
      <w:lang w:val="en-US" w:eastAsia="ru-RU"/>
    </w:rPr>
  </w:style>
  <w:style w:type="paragraph" w:customStyle="1" w:styleId="author0">
    <w:name w:val="author"/>
    <w:basedOn w:val="Normal"/>
    <w:next w:val="authorinfo"/>
    <w:rsid w:val="0077117D"/>
    <w:pPr>
      <w:spacing w:after="220"/>
      <w:ind w:firstLine="227"/>
      <w:jc w:val="center"/>
    </w:pPr>
    <w:rPr>
      <w:rFonts w:ascii="Times" w:hAnsi="Times"/>
      <w:sz w:val="20"/>
      <w:lang w:val="en-US" w:eastAsia="ru-RU"/>
    </w:rPr>
  </w:style>
  <w:style w:type="paragraph" w:customStyle="1" w:styleId="authorinfo">
    <w:name w:val="authorinfo"/>
    <w:basedOn w:val="Normal"/>
    <w:next w:val="Normal"/>
    <w:rsid w:val="0077117D"/>
    <w:pPr>
      <w:ind w:firstLine="227"/>
      <w:jc w:val="center"/>
    </w:pPr>
    <w:rPr>
      <w:rFonts w:ascii="Times" w:hAnsi="Times"/>
      <w:sz w:val="18"/>
      <w:lang w:val="en-US" w:eastAsia="ru-RU"/>
    </w:rPr>
  </w:style>
  <w:style w:type="paragraph" w:customStyle="1" w:styleId="a">
    <w:name w:val="Абзац списка"/>
    <w:basedOn w:val="Normal"/>
    <w:qFormat/>
    <w:rsid w:val="0077117D"/>
    <w:pPr>
      <w:overflowPunct/>
      <w:autoSpaceDE/>
      <w:autoSpaceDN/>
      <w:adjustRightInd/>
      <w:spacing w:after="200" w:line="276" w:lineRule="auto"/>
      <w:ind w:left="720"/>
      <w:contextualSpacing/>
      <w:textAlignment w:val="auto"/>
    </w:pPr>
    <w:rPr>
      <w:rFonts w:ascii="Calibri" w:hAnsi="Calibri"/>
      <w:sz w:val="22"/>
      <w:szCs w:val="22"/>
      <w:lang w:val="uk-UA" w:eastAsia="uk-UA"/>
    </w:rPr>
  </w:style>
  <w:style w:type="character" w:customStyle="1" w:styleId="tpa1">
    <w:name w:val="tpa1"/>
    <w:basedOn w:val="DefaultParagraphFont"/>
    <w:rsid w:val="00BB7AA7"/>
    <w:rPr>
      <w:rFonts w:ascii="Arial Narrow" w:hAnsi="Arial Narrow"/>
      <w:sz w:val="23"/>
      <w:szCs w:val="23"/>
      <w:lang w:val="pl-PL" w:eastAsia="pl-PL" w:bidi="ar-SA"/>
    </w:rPr>
  </w:style>
  <w:style w:type="character" w:customStyle="1" w:styleId="do1">
    <w:name w:val="do1"/>
    <w:rsid w:val="00BB7AA7"/>
    <w:rPr>
      <w:rFonts w:ascii="Arial Narrow" w:hAnsi="Arial Narrow"/>
      <w:b/>
      <w:bCs/>
      <w:sz w:val="26"/>
      <w:szCs w:val="26"/>
      <w:lang w:val="pl-PL" w:eastAsia="pl-PL" w:bidi="ar-SA"/>
    </w:rPr>
  </w:style>
  <w:style w:type="character" w:customStyle="1" w:styleId="apple-style-span">
    <w:name w:val="apple-style-span"/>
    <w:basedOn w:val="DefaultParagraphFont"/>
    <w:rsid w:val="00BB7AA7"/>
    <w:rPr>
      <w:rFonts w:ascii="Arial Narrow" w:hAnsi="Arial Narrow"/>
      <w:sz w:val="23"/>
      <w:szCs w:val="23"/>
      <w:lang w:val="pl-PL" w:eastAsia="pl-PL" w:bidi="ar-SA"/>
    </w:rPr>
  </w:style>
  <w:style w:type="character" w:customStyle="1" w:styleId="apple-converted-space">
    <w:name w:val="apple-converted-space"/>
    <w:basedOn w:val="DefaultParagraphFont"/>
    <w:rsid w:val="00BB7AA7"/>
    <w:rPr>
      <w:rFonts w:ascii="Arial Narrow" w:hAnsi="Arial Narrow"/>
      <w:sz w:val="23"/>
      <w:szCs w:val="23"/>
      <w:lang w:val="pl-PL" w:eastAsia="pl-PL" w:bidi="ar-SA"/>
    </w:rPr>
  </w:style>
  <w:style w:type="paragraph" w:customStyle="1" w:styleId="Char1CharCharChar">
    <w:name w:val="Char1 Char Char Char"/>
    <w:basedOn w:val="Normal"/>
    <w:rsid w:val="00C70D65"/>
    <w:pPr>
      <w:overflowPunct/>
      <w:autoSpaceDE/>
      <w:autoSpaceDN/>
      <w:adjustRightInd/>
      <w:textAlignment w:val="auto"/>
    </w:pPr>
    <w:rPr>
      <w:rFonts w:eastAsia="MS Mincho"/>
      <w:szCs w:val="24"/>
      <w:lang w:val="pl-PL" w:eastAsia="pl-PL"/>
    </w:rPr>
  </w:style>
  <w:style w:type="paragraph" w:customStyle="1" w:styleId="Char1CharCharCharCharCharCharCharCharCharCharCharCharCharCharCharCharCharCharCharCharCharCharCharCharCharCharCharCharCharCharCharChar1Char">
    <w:name w:val="Char1 Char Char Char Char Char Char Char Char Char Char Char Char Char Char Char Char Char Char Char Char Char Char Char Char Char Char Char Char Char Char Char Char1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Char">
    <w:name w:val="Char Char Char Char Char Char Char Char Char Char Char1 Char Char Char Char Char Char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
    <w:name w:val="Char Char Char Char Char Char Char Char Char Char Char1 Char Char Char Char Char Char"/>
    <w:basedOn w:val="Normal"/>
    <w:rsid w:val="00C70D65"/>
    <w:pPr>
      <w:overflowPunct/>
      <w:autoSpaceDE/>
      <w:autoSpaceDN/>
      <w:adjustRightInd/>
      <w:textAlignment w:val="auto"/>
    </w:pPr>
    <w:rPr>
      <w:szCs w:val="24"/>
      <w:lang w:val="pl-PL" w:eastAsia="pl-PL"/>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C70D65"/>
    <w:pPr>
      <w:overflowPunct/>
      <w:autoSpaceDE/>
      <w:autoSpaceDN/>
      <w:adjustRightInd/>
      <w:textAlignment w:val="auto"/>
    </w:pPr>
    <w:rPr>
      <w:rFonts w:eastAsia="MS Mincho"/>
      <w:szCs w:val="24"/>
      <w:lang w:val="pl-PL" w:eastAsia="pl-PL"/>
    </w:rPr>
  </w:style>
  <w:style w:type="paragraph" w:styleId="Date">
    <w:name w:val="Date"/>
    <w:basedOn w:val="Normal"/>
    <w:next w:val="Normal"/>
    <w:rsid w:val="00C70D65"/>
    <w:pPr>
      <w:overflowPunct/>
      <w:autoSpaceDE/>
      <w:autoSpaceDN/>
      <w:adjustRightInd/>
      <w:textAlignment w:val="auto"/>
    </w:pPr>
    <w:rPr>
      <w:rFonts w:eastAsia="SimSun"/>
      <w:szCs w:val="24"/>
      <w:lang w:val="en-US" w:eastAsia="zh-CN"/>
    </w:rPr>
  </w:style>
  <w:style w:type="paragraph" w:customStyle="1" w:styleId="Char1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w:basedOn w:val="Normal"/>
    <w:rsid w:val="00C70D65"/>
    <w:pPr>
      <w:overflowPunct/>
      <w:autoSpaceDE/>
      <w:autoSpaceDN/>
      <w:adjustRightInd/>
      <w:textAlignment w:val="auto"/>
    </w:pPr>
    <w:rPr>
      <w:szCs w:val="24"/>
      <w:lang w:val="pl-PL" w:eastAsia="pl-PL"/>
    </w:rPr>
  </w:style>
  <w:style w:type="character" w:customStyle="1" w:styleId="Formuldesalut1">
    <w:name w:val="Formulă de salut1"/>
    <w:basedOn w:val="DefaultParagraphFont"/>
    <w:rsid w:val="00C70D65"/>
    <w:rPr>
      <w:rFonts w:ascii="Arial Narrow" w:hAnsi="Arial Narrow"/>
      <w:sz w:val="23"/>
      <w:szCs w:val="23"/>
      <w:lang w:val="pl-PL" w:eastAsia="pl-PL" w:bidi="ar-SA"/>
    </w:rPr>
  </w:style>
  <w:style w:type="paragraph" w:customStyle="1" w:styleId="Abstractcontent">
    <w:name w:val="Abstract_content"/>
    <w:basedOn w:val="Normal"/>
    <w:qFormat/>
    <w:rsid w:val="00C70D65"/>
    <w:pPr>
      <w:suppressAutoHyphens/>
      <w:overflowPunct/>
      <w:autoSpaceDE/>
      <w:autoSpaceDN/>
      <w:adjustRightInd/>
      <w:ind w:firstLine="425"/>
      <w:textAlignment w:val="auto"/>
    </w:pPr>
    <w:rPr>
      <w:i/>
      <w:sz w:val="18"/>
      <w:szCs w:val="18"/>
      <w:lang w:eastAsia="ar-SA"/>
    </w:rPr>
  </w:style>
  <w:style w:type="character" w:customStyle="1" w:styleId="longtext">
    <w:name w:val="long_text"/>
    <w:basedOn w:val="DefaultParagraphFont"/>
    <w:rsid w:val="00C70D65"/>
    <w:rPr>
      <w:rFonts w:ascii="Arial Narrow" w:hAnsi="Arial Narrow"/>
      <w:sz w:val="23"/>
      <w:szCs w:val="23"/>
      <w:lang w:val="pl-PL" w:eastAsia="pl-PL" w:bidi="ar-SA"/>
    </w:rPr>
  </w:style>
  <w:style w:type="paragraph" w:customStyle="1" w:styleId="Style11">
    <w:name w:val="Style11"/>
    <w:basedOn w:val="Normal"/>
    <w:rsid w:val="00E86FDC"/>
    <w:pPr>
      <w:widowControl w:val="0"/>
      <w:overflowPunct/>
      <w:spacing w:line="229" w:lineRule="exact"/>
      <w:jc w:val="right"/>
      <w:textAlignment w:val="auto"/>
    </w:pPr>
    <w:rPr>
      <w:rFonts w:ascii="Arial" w:hAnsi="Arial"/>
      <w:sz w:val="20"/>
      <w:szCs w:val="24"/>
      <w:lang w:val="en-US"/>
    </w:rPr>
  </w:style>
  <w:style w:type="paragraph" w:customStyle="1" w:styleId="Style15">
    <w:name w:val="Style15"/>
    <w:basedOn w:val="Normal"/>
    <w:rsid w:val="00E86FDC"/>
    <w:pPr>
      <w:widowControl w:val="0"/>
      <w:overflowPunct/>
      <w:spacing w:line="230" w:lineRule="exact"/>
      <w:textAlignment w:val="auto"/>
    </w:pPr>
    <w:rPr>
      <w:rFonts w:ascii="Arial" w:hAnsi="Arial"/>
      <w:sz w:val="20"/>
      <w:szCs w:val="24"/>
      <w:lang w:val="en-US"/>
    </w:rPr>
  </w:style>
  <w:style w:type="character" w:customStyle="1" w:styleId="FontStyle34">
    <w:name w:val="Font Style34"/>
    <w:rsid w:val="00E86FDC"/>
    <w:rPr>
      <w:rFonts w:ascii="Arial" w:hAnsi="Arial" w:cs="Arial"/>
      <w:b/>
      <w:bCs/>
      <w:sz w:val="18"/>
      <w:szCs w:val="18"/>
      <w:lang w:val="pl-PL" w:eastAsia="pl-PL" w:bidi="ar-SA"/>
    </w:rPr>
  </w:style>
  <w:style w:type="character" w:customStyle="1" w:styleId="FontStyle35">
    <w:name w:val="Font Style35"/>
    <w:rsid w:val="00E86FDC"/>
    <w:rPr>
      <w:rFonts w:ascii="Arial" w:hAnsi="Arial" w:cs="Arial"/>
      <w:sz w:val="18"/>
      <w:szCs w:val="18"/>
      <w:lang w:val="pl-PL" w:eastAsia="pl-PL" w:bidi="ar-SA"/>
    </w:rPr>
  </w:style>
  <w:style w:type="paragraph" w:customStyle="1" w:styleId="Style5">
    <w:name w:val="Style5"/>
    <w:basedOn w:val="Normal"/>
    <w:rsid w:val="00E86FDC"/>
    <w:pPr>
      <w:widowControl w:val="0"/>
      <w:overflowPunct/>
      <w:textAlignment w:val="auto"/>
    </w:pPr>
    <w:rPr>
      <w:rFonts w:ascii="Arial" w:hAnsi="Arial"/>
      <w:sz w:val="20"/>
      <w:szCs w:val="24"/>
      <w:lang w:val="en-US"/>
    </w:rPr>
  </w:style>
  <w:style w:type="character" w:customStyle="1" w:styleId="FontStyle44">
    <w:name w:val="Font Style44"/>
    <w:rsid w:val="00E86FDC"/>
    <w:rPr>
      <w:rFonts w:ascii="Arial" w:hAnsi="Arial" w:cs="Arial"/>
      <w:sz w:val="20"/>
      <w:szCs w:val="20"/>
      <w:lang w:val="pl-PL" w:eastAsia="pl-PL" w:bidi="ar-SA"/>
    </w:rPr>
  </w:style>
  <w:style w:type="paragraph" w:customStyle="1" w:styleId="PARAGRAPH">
    <w:name w:val="PARAGRAPH"/>
    <w:basedOn w:val="Normal"/>
    <w:rsid w:val="003A401F"/>
    <w:pPr>
      <w:widowControl w:val="0"/>
      <w:overflowPunct/>
      <w:autoSpaceDE/>
      <w:autoSpaceDN/>
      <w:adjustRightInd/>
      <w:spacing w:line="230" w:lineRule="exact"/>
      <w:ind w:firstLine="240"/>
      <w:textAlignment w:val="auto"/>
    </w:pPr>
    <w:rPr>
      <w:rFonts w:ascii="Palatino" w:hAnsi="Palatino"/>
      <w:kern w:val="16"/>
      <w:sz w:val="19"/>
      <w:lang w:val="en-US" w:eastAsia="en-US"/>
    </w:rPr>
  </w:style>
  <w:style w:type="paragraph" w:customStyle="1" w:styleId="PARAGRAPHnoindent">
    <w:name w:val="PARAGRAPH (no indent)"/>
    <w:basedOn w:val="PARAGRAPH"/>
    <w:next w:val="PARAGRAPH"/>
    <w:rsid w:val="003A401F"/>
    <w:pPr>
      <w:ind w:firstLine="0"/>
    </w:pPr>
  </w:style>
  <w:style w:type="character" w:customStyle="1" w:styleId="TitleChar">
    <w:name w:val="Title Char"/>
    <w:link w:val="Title"/>
    <w:locked/>
    <w:rsid w:val="00244850"/>
    <w:rPr>
      <w:rFonts w:ascii="Arial Narrow" w:hAnsi="Arial Narrow"/>
      <w:b/>
      <w:sz w:val="23"/>
      <w:szCs w:val="23"/>
      <w:lang w:val="ro-RO" w:eastAsia="ro-RO" w:bidi="ar-SA"/>
    </w:rPr>
  </w:style>
  <w:style w:type="character" w:customStyle="1" w:styleId="FootnoteTextChar">
    <w:name w:val="Footnote Text Char"/>
    <w:link w:val="FootnoteText1"/>
    <w:locked/>
    <w:rsid w:val="00244850"/>
    <w:rPr>
      <w:rFonts w:ascii="Arial" w:hAnsi="Arial" w:cs="Arial"/>
      <w:sz w:val="20"/>
      <w:szCs w:val="20"/>
      <w:lang w:val="pl-PL" w:eastAsia="pl-PL" w:bidi="ar-SA"/>
    </w:rPr>
  </w:style>
  <w:style w:type="character" w:customStyle="1" w:styleId="smaller1">
    <w:name w:val="smaller1"/>
    <w:rsid w:val="00244850"/>
    <w:rPr>
      <w:rFonts w:ascii="Verdana" w:hAnsi="Verdana" w:cs="Verdana"/>
      <w:sz w:val="19"/>
      <w:szCs w:val="19"/>
      <w:lang w:val="pl-PL" w:eastAsia="pl-PL" w:bidi="ar-SA"/>
    </w:rPr>
  </w:style>
  <w:style w:type="paragraph" w:customStyle="1" w:styleId="BodyText21">
    <w:name w:val="Body Text 21"/>
    <w:basedOn w:val="Normal"/>
    <w:semiHidden/>
    <w:rsid w:val="004C4199"/>
    <w:pPr>
      <w:widowControl w:val="0"/>
      <w:overflowPunct/>
      <w:autoSpaceDE/>
      <w:autoSpaceDN/>
      <w:adjustRightInd/>
      <w:spacing w:after="0"/>
      <w:textAlignment w:val="auto"/>
    </w:pPr>
    <w:rPr>
      <w:rFonts w:ascii="_TimesNewRoman" w:hAnsi="_TimesNewRoman" w:cs="_TimesNewRoman"/>
      <w:sz w:val="24"/>
      <w:szCs w:val="24"/>
      <w:lang w:eastAsia="en-US"/>
    </w:rPr>
  </w:style>
  <w:style w:type="paragraph" w:customStyle="1" w:styleId="Titluarticol">
    <w:name w:val="Titlu articol"/>
    <w:basedOn w:val="Normal"/>
    <w:semiHidden/>
    <w:rsid w:val="004C4199"/>
    <w:pPr>
      <w:overflowPunct/>
      <w:autoSpaceDE/>
      <w:autoSpaceDN/>
      <w:adjustRightInd/>
      <w:spacing w:before="360" w:after="240"/>
      <w:ind w:left="284"/>
      <w:textAlignment w:val="auto"/>
    </w:pPr>
    <w:rPr>
      <w:rFonts w:ascii="Impact" w:hAnsi="Impact" w:cs="Impact"/>
      <w:smallCaps/>
      <w:sz w:val="28"/>
      <w:szCs w:val="28"/>
      <w:lang w:val="ro-RO"/>
    </w:rPr>
  </w:style>
  <w:style w:type="paragraph" w:customStyle="1" w:styleId="textarticol">
    <w:name w:val="text articol"/>
    <w:basedOn w:val="Titluarticol"/>
    <w:semiHidden/>
    <w:rsid w:val="004C4199"/>
    <w:pPr>
      <w:spacing w:before="0" w:after="0"/>
      <w:ind w:left="0"/>
    </w:pPr>
    <w:rPr>
      <w:rFonts w:ascii="Times New Roman" w:hAnsi="Times New Roman" w:cs="Times New Roman"/>
      <w:smallCaps w:val="0"/>
      <w:sz w:val="22"/>
      <w:szCs w:val="22"/>
    </w:rPr>
  </w:style>
  <w:style w:type="paragraph" w:customStyle="1" w:styleId="rezumat">
    <w:name w:val="rezumat"/>
    <w:basedOn w:val="textarticol"/>
    <w:semiHidden/>
    <w:rsid w:val="004C4199"/>
    <w:pPr>
      <w:ind w:left="567" w:right="567"/>
    </w:pPr>
    <w:rPr>
      <w:rFonts w:ascii="Impact" w:hAnsi="Impact" w:cs="Impact"/>
      <w:sz w:val="20"/>
      <w:szCs w:val="20"/>
    </w:rPr>
  </w:style>
  <w:style w:type="paragraph" w:styleId="BlockText">
    <w:name w:val="Block Text"/>
    <w:basedOn w:val="Normal"/>
    <w:semiHidden/>
    <w:rsid w:val="004C4199"/>
    <w:pPr>
      <w:overflowPunct/>
      <w:autoSpaceDE/>
      <w:autoSpaceDN/>
      <w:adjustRightInd/>
      <w:spacing w:before="360" w:after="240"/>
      <w:ind w:left="284" w:right="284"/>
      <w:textAlignment w:val="auto"/>
    </w:pPr>
    <w:rPr>
      <w:rFonts w:ascii="Impact" w:hAnsi="Impact" w:cs="Impact"/>
      <w:spacing w:val="6"/>
      <w:sz w:val="22"/>
      <w:szCs w:val="20"/>
      <w:lang w:val="ro-RO" w:eastAsia="en-US"/>
    </w:rPr>
  </w:style>
  <w:style w:type="paragraph" w:customStyle="1" w:styleId="p48">
    <w:name w:val="p48"/>
    <w:basedOn w:val="Normal"/>
    <w:semiHidden/>
    <w:rsid w:val="004C4199"/>
    <w:pPr>
      <w:widowControl w:val="0"/>
      <w:tabs>
        <w:tab w:val="left" w:pos="260"/>
      </w:tabs>
      <w:overflowPunct/>
      <w:spacing w:after="0" w:line="240" w:lineRule="atLeast"/>
      <w:ind w:left="1440" w:firstLine="288"/>
      <w:textAlignment w:val="auto"/>
    </w:pPr>
    <w:rPr>
      <w:rFonts w:ascii="Times New Roman" w:hAnsi="Times New Roman"/>
      <w:sz w:val="24"/>
      <w:szCs w:val="24"/>
      <w:lang w:val="ro-RO"/>
    </w:rPr>
  </w:style>
  <w:style w:type="paragraph" w:customStyle="1" w:styleId="p49">
    <w:name w:val="p49"/>
    <w:basedOn w:val="Normal"/>
    <w:semiHidden/>
    <w:rsid w:val="004C4199"/>
    <w:pPr>
      <w:widowControl w:val="0"/>
      <w:tabs>
        <w:tab w:val="left" w:pos="380"/>
      </w:tabs>
      <w:overflowPunct/>
      <w:spacing w:after="0" w:line="240" w:lineRule="atLeast"/>
      <w:ind w:left="1008" w:hanging="432"/>
      <w:textAlignment w:val="auto"/>
    </w:pPr>
    <w:rPr>
      <w:rFonts w:ascii="Times New Roman" w:hAnsi="Times New Roman"/>
      <w:sz w:val="24"/>
      <w:szCs w:val="24"/>
      <w:lang w:val="ro-RO"/>
    </w:rPr>
  </w:style>
  <w:style w:type="paragraph" w:customStyle="1" w:styleId="p26">
    <w:name w:val="p26"/>
    <w:basedOn w:val="Normal"/>
    <w:semiHidden/>
    <w:rsid w:val="004C4199"/>
    <w:pPr>
      <w:widowControl w:val="0"/>
      <w:tabs>
        <w:tab w:val="left" w:pos="720"/>
      </w:tabs>
      <w:overflowPunct/>
      <w:spacing w:after="0" w:line="240" w:lineRule="atLeast"/>
      <w:textAlignment w:val="auto"/>
    </w:pPr>
    <w:rPr>
      <w:rFonts w:ascii="Times New Roman" w:hAnsi="Times New Roman"/>
      <w:sz w:val="24"/>
      <w:szCs w:val="24"/>
      <w:lang w:val="ro-RO"/>
    </w:rPr>
  </w:style>
  <w:style w:type="paragraph" w:customStyle="1" w:styleId="Autori">
    <w:name w:val="Autori"/>
    <w:basedOn w:val="Normal"/>
    <w:semiHidden/>
    <w:rsid w:val="004C4199"/>
    <w:pPr>
      <w:overflowPunct/>
      <w:autoSpaceDE/>
      <w:autoSpaceDN/>
      <w:adjustRightInd/>
      <w:spacing w:after="0"/>
      <w:ind w:left="567" w:firstLine="709"/>
      <w:jc w:val="center"/>
      <w:textAlignment w:val="auto"/>
    </w:pPr>
    <w:rPr>
      <w:rFonts w:ascii="Times New Roman" w:hAnsi="Times New Roman"/>
      <w:b/>
      <w:bCs/>
      <w:color w:val="000000"/>
      <w:sz w:val="24"/>
      <w:szCs w:val="24"/>
      <w:lang w:val="ro-RO" w:eastAsia="en-US"/>
    </w:rPr>
  </w:style>
  <w:style w:type="paragraph" w:customStyle="1" w:styleId="Style1">
    <w:name w:val="Style1"/>
    <w:basedOn w:val="Normal"/>
    <w:autoRedefine/>
    <w:semiHidden/>
    <w:rsid w:val="004C4199"/>
    <w:pPr>
      <w:overflowPunct/>
      <w:autoSpaceDE/>
      <w:autoSpaceDN/>
      <w:adjustRightInd/>
      <w:spacing w:after="0"/>
      <w:ind w:left="567" w:firstLine="709"/>
      <w:jc w:val="right"/>
      <w:textAlignment w:val="auto"/>
    </w:pPr>
    <w:rPr>
      <w:rFonts w:ascii="Times New Roman" w:hAnsi="Times New Roman"/>
      <w:b/>
      <w:bCs/>
      <w:color w:val="000000"/>
      <w:sz w:val="24"/>
      <w:szCs w:val="24"/>
      <w:lang w:val="ro-RO" w:eastAsia="en-US"/>
    </w:rPr>
  </w:style>
  <w:style w:type="paragraph" w:customStyle="1" w:styleId="StyleAutoriRight">
    <w:name w:val="Style Autori + Right"/>
    <w:basedOn w:val="Autori"/>
    <w:autoRedefine/>
    <w:semiHidden/>
    <w:rsid w:val="004C4199"/>
    <w:pPr>
      <w:jc w:val="right"/>
    </w:pPr>
  </w:style>
  <w:style w:type="paragraph" w:customStyle="1" w:styleId="RTEAutori">
    <w:name w:val="RTE Autori"/>
    <w:basedOn w:val="Normal"/>
    <w:link w:val="RTEAutoriChar"/>
    <w:autoRedefine/>
    <w:semiHidden/>
    <w:rsid w:val="004C4199"/>
    <w:pPr>
      <w:overflowPunct/>
      <w:autoSpaceDE/>
      <w:autoSpaceDN/>
      <w:adjustRightInd/>
      <w:spacing w:after="0"/>
      <w:ind w:left="2552" w:right="284"/>
      <w:textAlignment w:val="auto"/>
    </w:pPr>
    <w:rPr>
      <w:b/>
      <w:bCs/>
      <w:color w:val="000000"/>
      <w:sz w:val="22"/>
      <w:szCs w:val="22"/>
      <w:lang w:val="ro-RO" w:eastAsia="en-US"/>
    </w:rPr>
  </w:style>
  <w:style w:type="character" w:customStyle="1" w:styleId="RTEAutoriChar">
    <w:name w:val="RTE Autori Char"/>
    <w:link w:val="RTEAutori"/>
    <w:rsid w:val="004C4199"/>
    <w:rPr>
      <w:rFonts w:ascii="Arial Narrow" w:hAnsi="Arial Narrow"/>
      <w:b/>
      <w:bCs/>
      <w:color w:val="000000"/>
      <w:sz w:val="22"/>
      <w:szCs w:val="22"/>
      <w:lang w:val="ro-RO" w:eastAsia="en-US" w:bidi="ar-SA"/>
    </w:rPr>
  </w:style>
  <w:style w:type="paragraph" w:customStyle="1" w:styleId="RTERezumat">
    <w:name w:val="RTE Rezumat"/>
    <w:basedOn w:val="Normal"/>
    <w:link w:val="RTERezumatChar"/>
    <w:semiHidden/>
    <w:rsid w:val="004C4199"/>
    <w:pPr>
      <w:overflowPunct/>
      <w:autoSpaceDE/>
      <w:autoSpaceDN/>
      <w:adjustRightInd/>
      <w:spacing w:before="120" w:after="0"/>
      <w:ind w:left="567" w:right="567"/>
      <w:textAlignment w:val="auto"/>
    </w:pPr>
    <w:rPr>
      <w:rFonts w:ascii="Arial" w:hAnsi="Arial"/>
      <w:sz w:val="20"/>
      <w:szCs w:val="20"/>
      <w:lang w:val="en-US"/>
    </w:rPr>
  </w:style>
  <w:style w:type="character" w:customStyle="1" w:styleId="RTERezumatChar">
    <w:name w:val="RTE Rezumat Char"/>
    <w:link w:val="RTERezumat"/>
    <w:rsid w:val="004C4199"/>
    <w:rPr>
      <w:rFonts w:ascii="Arial" w:hAnsi="Arial"/>
      <w:sz w:val="23"/>
      <w:szCs w:val="23"/>
      <w:lang w:val="en-US" w:eastAsia="ro-RO" w:bidi="ar-SA"/>
    </w:rPr>
  </w:style>
  <w:style w:type="paragraph" w:customStyle="1" w:styleId="RTETextArticol">
    <w:name w:val="RTE Text Articol"/>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uArticol">
    <w:name w:val="RTE Titlu Articol"/>
    <w:basedOn w:val="Normal"/>
    <w:link w:val="RTETitluArticolChar1"/>
    <w:semiHidden/>
    <w:rsid w:val="004C4199"/>
    <w:pPr>
      <w:overflowPunct/>
      <w:autoSpaceDE/>
      <w:autoSpaceDN/>
      <w:adjustRightInd/>
      <w:spacing w:before="360" w:after="360"/>
      <w:ind w:left="284"/>
      <w:textAlignment w:val="auto"/>
    </w:pPr>
    <w:rPr>
      <w:rFonts w:ascii="Impact" w:hAnsi="Impact" w:cs="Impact"/>
      <w:smallCaps/>
      <w:sz w:val="28"/>
      <w:szCs w:val="28"/>
      <w:lang w:val="ro-RO"/>
    </w:rPr>
  </w:style>
  <w:style w:type="character" w:customStyle="1" w:styleId="RTETitluArticolChar1">
    <w:name w:val="RTE Titlu Articol Char1"/>
    <w:link w:val="RTETitluArticol"/>
    <w:rsid w:val="004C4199"/>
    <w:rPr>
      <w:rFonts w:ascii="Impact" w:hAnsi="Impact" w:cs="Impact"/>
      <w:smallCaps/>
      <w:sz w:val="28"/>
      <w:szCs w:val="28"/>
      <w:lang w:val="ro-RO" w:eastAsia="ro-RO" w:bidi="ar-SA"/>
    </w:rPr>
  </w:style>
  <w:style w:type="paragraph" w:customStyle="1" w:styleId="RTEBibliografie">
    <w:name w:val="RTE Bibliografie"/>
    <w:basedOn w:val="RTETitluArticol"/>
    <w:semiHidden/>
    <w:rsid w:val="004C4199"/>
    <w:pPr>
      <w:spacing w:after="0"/>
    </w:pPr>
    <w:rPr>
      <w:rFonts w:cs="Times New Roman"/>
      <w:snapToGrid w:val="0"/>
    </w:rPr>
  </w:style>
  <w:style w:type="paragraph" w:customStyle="1" w:styleId="AnalenormalChar">
    <w:name w:val="Anale_normal Char"/>
    <w:basedOn w:val="Normal"/>
    <w:link w:val="AnalenormalCharChar"/>
    <w:semiHidden/>
    <w:rsid w:val="004C4199"/>
    <w:pPr>
      <w:overflowPunct/>
      <w:autoSpaceDE/>
      <w:autoSpaceDN/>
      <w:adjustRightInd/>
      <w:spacing w:after="0"/>
      <w:ind w:firstLine="680"/>
      <w:textAlignment w:val="auto"/>
    </w:pPr>
    <w:rPr>
      <w:rFonts w:ascii="Tahoma" w:hAnsi="Tahoma"/>
      <w:sz w:val="22"/>
      <w:szCs w:val="20"/>
      <w:lang w:val="ro-RO"/>
    </w:rPr>
  </w:style>
  <w:style w:type="character" w:customStyle="1" w:styleId="AnalenormalCharChar">
    <w:name w:val="Anale_normal Char Char"/>
    <w:link w:val="AnalenormalChar"/>
    <w:rsid w:val="004C4199"/>
    <w:rPr>
      <w:rFonts w:ascii="Tahoma" w:hAnsi="Tahoma"/>
      <w:sz w:val="22"/>
      <w:szCs w:val="23"/>
      <w:lang w:val="ro-RO" w:eastAsia="ro-RO" w:bidi="ar-SA"/>
    </w:rPr>
  </w:style>
  <w:style w:type="paragraph" w:customStyle="1" w:styleId="Analenormal">
    <w:name w:val="Anale_normal"/>
    <w:basedOn w:val="Normal"/>
    <w:semiHidden/>
    <w:rsid w:val="004C4199"/>
    <w:pPr>
      <w:overflowPunct/>
      <w:autoSpaceDE/>
      <w:autoSpaceDN/>
      <w:adjustRightInd/>
      <w:spacing w:after="0"/>
      <w:ind w:firstLine="680"/>
      <w:textAlignment w:val="auto"/>
    </w:pPr>
    <w:rPr>
      <w:rFonts w:ascii="Tahoma" w:hAnsi="Tahoma"/>
      <w:sz w:val="22"/>
      <w:szCs w:val="20"/>
      <w:lang w:val="ro-RO" w:eastAsia="en-US"/>
    </w:rPr>
  </w:style>
  <w:style w:type="paragraph" w:customStyle="1" w:styleId="text">
    <w:name w:val="text"/>
    <w:basedOn w:val="Normal"/>
    <w:semiHidden/>
    <w:rsid w:val="004C4199"/>
    <w:pPr>
      <w:overflowPunct/>
      <w:autoSpaceDE/>
      <w:autoSpaceDN/>
      <w:adjustRightInd/>
      <w:spacing w:after="0" w:line="280" w:lineRule="exact"/>
      <w:ind w:firstLine="709"/>
      <w:textAlignment w:val="auto"/>
    </w:pPr>
    <w:rPr>
      <w:rFonts w:ascii="Times New Roman" w:hAnsi="Times New Roman"/>
      <w:sz w:val="24"/>
      <w:szCs w:val="20"/>
      <w:lang w:val="ro-RO"/>
    </w:rPr>
  </w:style>
  <w:style w:type="paragraph" w:customStyle="1" w:styleId="Anale">
    <w:name w:val="Anale"/>
    <w:basedOn w:val="Normal"/>
    <w:semiHidden/>
    <w:rsid w:val="004C4199"/>
    <w:pPr>
      <w:overflowPunct/>
      <w:autoSpaceDE/>
      <w:autoSpaceDN/>
      <w:adjustRightInd/>
      <w:spacing w:after="0"/>
      <w:textAlignment w:val="auto"/>
    </w:pPr>
    <w:rPr>
      <w:rFonts w:ascii="Tahoma" w:hAnsi="Tahoma"/>
      <w:color w:val="000000"/>
      <w:sz w:val="26"/>
      <w:szCs w:val="20"/>
      <w:lang w:val="ro-RO"/>
    </w:rPr>
  </w:style>
  <w:style w:type="paragraph" w:customStyle="1" w:styleId="Head4teza">
    <w:name w:val="_Head_4_teza"/>
    <w:basedOn w:val="Heading4"/>
    <w:semiHidden/>
    <w:rsid w:val="004C4199"/>
    <w:pPr>
      <w:overflowPunct/>
      <w:autoSpaceDE/>
      <w:autoSpaceDN/>
      <w:adjustRightInd/>
      <w:spacing w:after="0" w:line="360" w:lineRule="auto"/>
      <w:textAlignment w:val="auto"/>
    </w:pPr>
    <w:rPr>
      <w:bCs w:val="0"/>
      <w:sz w:val="24"/>
      <w:szCs w:val="20"/>
      <w:lang w:val="en-US"/>
    </w:rPr>
  </w:style>
  <w:style w:type="character" w:customStyle="1" w:styleId="text1">
    <w:name w:val="text1"/>
    <w:semiHidden/>
    <w:rsid w:val="004C4199"/>
    <w:rPr>
      <w:rFonts w:ascii="Times New Roman" w:hAnsi="Times New Roman" w:cs="Times New Roman" w:hint="default"/>
      <w:i w:val="0"/>
      <w:iCs w:val="0"/>
      <w:smallCaps w:val="0"/>
      <w:strike w:val="0"/>
      <w:dstrike w:val="0"/>
      <w:color w:val="333333"/>
      <w:sz w:val="22"/>
      <w:szCs w:val="22"/>
      <w:u w:val="none"/>
      <w:effect w:val="none"/>
      <w:lang w:val="pl-PL" w:eastAsia="pl-PL" w:bidi="ar-SA"/>
    </w:rPr>
  </w:style>
  <w:style w:type="paragraph" w:customStyle="1" w:styleId="4RTEkeywords">
    <w:name w:val="4_RTE keywords"/>
    <w:basedOn w:val="RTERezumat"/>
    <w:link w:val="4RTEkeywordsChar"/>
    <w:qFormat/>
    <w:rsid w:val="004C4199"/>
    <w:pPr>
      <w:spacing w:before="240" w:after="240"/>
      <w:ind w:left="284"/>
    </w:pPr>
    <w:rPr>
      <w:rFonts w:ascii="Impact" w:hAnsi="Impact"/>
    </w:rPr>
  </w:style>
  <w:style w:type="paragraph" w:customStyle="1" w:styleId="5RTESubtitle">
    <w:name w:val="5_RTE Subtitle"/>
    <w:basedOn w:val="RTETitluArticol"/>
    <w:link w:val="5RTESubtitleCharChar"/>
    <w:qFormat/>
    <w:rsid w:val="004C4199"/>
    <w:pPr>
      <w:spacing w:before="240" w:after="60"/>
    </w:pPr>
    <w:rPr>
      <w:rFonts w:ascii="Arial Narrow" w:hAnsi="Arial Narrow"/>
      <w:b/>
      <w:sz w:val="22"/>
      <w:szCs w:val="22"/>
    </w:rPr>
  </w:style>
  <w:style w:type="character" w:customStyle="1" w:styleId="5RTESubtitleCharChar">
    <w:name w:val="5_RTE Subtitle Char Char"/>
    <w:link w:val="5RTESubtitle"/>
    <w:rsid w:val="004C4199"/>
    <w:rPr>
      <w:rFonts w:ascii="Arial Narrow" w:hAnsi="Arial Narrow" w:cs="Impact"/>
      <w:b/>
      <w:smallCaps/>
      <w:sz w:val="22"/>
      <w:szCs w:val="22"/>
      <w:lang w:val="ro-RO" w:eastAsia="ro-RO" w:bidi="ar-SA"/>
    </w:rPr>
  </w:style>
  <w:style w:type="paragraph" w:styleId="BodyTextFirstIndent">
    <w:name w:val="Body Text First Indent"/>
    <w:basedOn w:val="BodyText"/>
    <w:semiHidden/>
    <w:rsid w:val="004C4199"/>
    <w:pPr>
      <w:overflowPunct/>
      <w:autoSpaceDE/>
      <w:autoSpaceDN/>
      <w:adjustRightInd/>
      <w:ind w:firstLine="210"/>
      <w:jc w:val="left"/>
      <w:textAlignment w:val="auto"/>
    </w:pPr>
    <w:rPr>
      <w:rFonts w:ascii="Times New Roman" w:hAnsi="Times New Roman"/>
      <w:sz w:val="20"/>
      <w:szCs w:val="20"/>
      <w:lang w:val="en-US" w:eastAsia="en-US"/>
    </w:rPr>
  </w:style>
  <w:style w:type="paragraph" w:styleId="BodyTextFirstIndent2">
    <w:name w:val="Body Text First Indent 2"/>
    <w:basedOn w:val="BodyTextIndent"/>
    <w:semiHidden/>
    <w:rsid w:val="004C4199"/>
    <w:pPr>
      <w:overflowPunct/>
      <w:autoSpaceDE/>
      <w:autoSpaceDN/>
      <w:adjustRightInd/>
      <w:ind w:left="360" w:firstLine="210"/>
      <w:jc w:val="left"/>
      <w:textAlignment w:val="auto"/>
    </w:pPr>
    <w:rPr>
      <w:rFonts w:ascii="Times New Roman" w:hAnsi="Times New Roman"/>
      <w:sz w:val="20"/>
      <w:szCs w:val="20"/>
      <w:lang w:val="en-US" w:eastAsia="en-US"/>
    </w:rPr>
  </w:style>
  <w:style w:type="paragraph" w:styleId="Closing">
    <w:name w:val="Closing"/>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styleId="E-mailSignature">
    <w:name w:val="E-mail Signature"/>
    <w:basedOn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EnvelopeAddress">
    <w:name w:val="envelope address"/>
    <w:basedOn w:val="Normal"/>
    <w:semiHidden/>
    <w:rsid w:val="004C4199"/>
    <w:pPr>
      <w:framePr w:w="7920" w:h="1980" w:hRule="exact" w:hSpace="180" w:wrap="auto" w:hAnchor="page" w:xAlign="center" w:yAlign="bottom"/>
      <w:overflowPunct/>
      <w:autoSpaceDE/>
      <w:autoSpaceDN/>
      <w:adjustRightInd/>
      <w:spacing w:after="0"/>
      <w:ind w:left="2880"/>
      <w:textAlignment w:val="auto"/>
    </w:pPr>
    <w:rPr>
      <w:rFonts w:ascii="Arial" w:hAnsi="Arial" w:cs="Arial"/>
      <w:sz w:val="24"/>
      <w:szCs w:val="24"/>
      <w:lang w:val="ro-RO" w:eastAsia="en-US"/>
    </w:rPr>
  </w:style>
  <w:style w:type="paragraph" w:styleId="EnvelopeReturn">
    <w:name w:val="envelope return"/>
    <w:basedOn w:val="Normal"/>
    <w:semiHidden/>
    <w:rsid w:val="004C4199"/>
    <w:pPr>
      <w:overflowPunct/>
      <w:autoSpaceDE/>
      <w:autoSpaceDN/>
      <w:adjustRightInd/>
      <w:spacing w:after="0"/>
      <w:textAlignment w:val="auto"/>
    </w:pPr>
    <w:rPr>
      <w:rFonts w:ascii="Arial" w:hAnsi="Arial" w:cs="Arial"/>
      <w:sz w:val="22"/>
      <w:szCs w:val="20"/>
      <w:lang w:val="ro-RO" w:eastAsia="en-US"/>
    </w:rPr>
  </w:style>
  <w:style w:type="character" w:styleId="HTMLAcronym">
    <w:name w:val="HTML Acronym"/>
    <w:basedOn w:val="DefaultParagraphFont"/>
    <w:semiHidden/>
    <w:rsid w:val="004C4199"/>
    <w:rPr>
      <w:rFonts w:ascii="Arial Narrow" w:hAnsi="Arial Narrow"/>
      <w:sz w:val="23"/>
      <w:szCs w:val="23"/>
      <w:lang w:val="pl-PL" w:eastAsia="pl-PL" w:bidi="ar-SA"/>
    </w:rPr>
  </w:style>
  <w:style w:type="paragraph" w:styleId="HTMLAddress">
    <w:name w:val="HTML Address"/>
    <w:basedOn w:val="Normal"/>
    <w:semiHidden/>
    <w:rsid w:val="004C4199"/>
    <w:pPr>
      <w:overflowPunct/>
      <w:autoSpaceDE/>
      <w:autoSpaceDN/>
      <w:adjustRightInd/>
      <w:spacing w:after="0"/>
      <w:textAlignment w:val="auto"/>
    </w:pPr>
    <w:rPr>
      <w:rFonts w:ascii="Times New Roman" w:hAnsi="Times New Roman"/>
      <w:i/>
      <w:iCs/>
      <w:sz w:val="22"/>
      <w:szCs w:val="20"/>
      <w:lang w:val="ro-RO" w:eastAsia="en-US"/>
    </w:rPr>
  </w:style>
  <w:style w:type="character" w:styleId="HTMLCode">
    <w:name w:val="HTML Code"/>
    <w:semiHidden/>
    <w:rsid w:val="004C4199"/>
    <w:rPr>
      <w:rFonts w:ascii="Courier New" w:hAnsi="Courier New" w:cs="Courier New"/>
      <w:sz w:val="20"/>
      <w:szCs w:val="20"/>
      <w:lang w:val="pl-PL" w:eastAsia="pl-PL" w:bidi="ar-SA"/>
    </w:rPr>
  </w:style>
  <w:style w:type="character" w:styleId="HTMLDefinition">
    <w:name w:val="HTML Definition"/>
    <w:semiHidden/>
    <w:rsid w:val="004C4199"/>
    <w:rPr>
      <w:rFonts w:ascii="Arial Narrow" w:hAnsi="Arial Narrow"/>
      <w:i/>
      <w:iCs/>
      <w:sz w:val="23"/>
      <w:szCs w:val="23"/>
      <w:lang w:val="pl-PL" w:eastAsia="pl-PL" w:bidi="ar-SA"/>
    </w:rPr>
  </w:style>
  <w:style w:type="character" w:styleId="HTMLKeyboard">
    <w:name w:val="HTML Keyboard"/>
    <w:semiHidden/>
    <w:rsid w:val="004C4199"/>
    <w:rPr>
      <w:rFonts w:ascii="Courier New" w:hAnsi="Courier New" w:cs="Courier New"/>
      <w:sz w:val="20"/>
      <w:szCs w:val="20"/>
      <w:lang w:val="pl-PL" w:eastAsia="pl-PL" w:bidi="ar-SA"/>
    </w:rPr>
  </w:style>
  <w:style w:type="character" w:styleId="HTMLSample">
    <w:name w:val="HTML Sample"/>
    <w:semiHidden/>
    <w:rsid w:val="004C4199"/>
    <w:rPr>
      <w:rFonts w:ascii="Courier New" w:hAnsi="Courier New" w:cs="Courier New"/>
      <w:sz w:val="23"/>
      <w:szCs w:val="23"/>
      <w:lang w:val="pl-PL" w:eastAsia="pl-PL" w:bidi="ar-SA"/>
    </w:rPr>
  </w:style>
  <w:style w:type="character" w:styleId="HTMLTypewriter">
    <w:name w:val="HTML Typewriter"/>
    <w:semiHidden/>
    <w:rsid w:val="004C4199"/>
    <w:rPr>
      <w:rFonts w:ascii="Courier New" w:hAnsi="Courier New" w:cs="Courier New"/>
      <w:sz w:val="20"/>
      <w:szCs w:val="20"/>
      <w:lang w:val="pl-PL" w:eastAsia="pl-PL" w:bidi="ar-SA"/>
    </w:rPr>
  </w:style>
  <w:style w:type="character" w:styleId="HTMLVariable">
    <w:name w:val="HTML Variable"/>
    <w:semiHidden/>
    <w:rsid w:val="004C4199"/>
    <w:rPr>
      <w:rFonts w:ascii="Arial Narrow" w:hAnsi="Arial Narrow"/>
      <w:i/>
      <w:iCs/>
      <w:sz w:val="23"/>
      <w:szCs w:val="23"/>
      <w:lang w:val="pl-PL" w:eastAsia="pl-PL" w:bidi="ar-SA"/>
    </w:rPr>
  </w:style>
  <w:style w:type="character" w:styleId="LineNumber">
    <w:name w:val="line number"/>
    <w:basedOn w:val="DefaultParagraphFont"/>
    <w:semiHidden/>
    <w:rsid w:val="004C4199"/>
    <w:rPr>
      <w:rFonts w:ascii="Arial Narrow" w:hAnsi="Arial Narrow"/>
      <w:sz w:val="23"/>
      <w:szCs w:val="23"/>
      <w:lang w:val="pl-PL" w:eastAsia="pl-PL" w:bidi="ar-SA"/>
    </w:rPr>
  </w:style>
  <w:style w:type="paragraph" w:styleId="List">
    <w:name w:val="List"/>
    <w:basedOn w:val="Normal"/>
    <w:semiHidden/>
    <w:rsid w:val="004C4199"/>
    <w:pPr>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2">
    <w:name w:val="List 2"/>
    <w:basedOn w:val="Normal"/>
    <w:semiHidden/>
    <w:rsid w:val="004C4199"/>
    <w:pPr>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3">
    <w:name w:val="List 3"/>
    <w:basedOn w:val="Normal"/>
    <w:semiHidden/>
    <w:rsid w:val="004C4199"/>
    <w:pPr>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4">
    <w:name w:val="List 4"/>
    <w:basedOn w:val="Normal"/>
    <w:semiHidden/>
    <w:rsid w:val="004C4199"/>
    <w:pPr>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5">
    <w:name w:val="List 5"/>
    <w:basedOn w:val="Normal"/>
    <w:semiHidden/>
    <w:rsid w:val="004C4199"/>
    <w:pPr>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Bullet">
    <w:name w:val="List Bullet"/>
    <w:basedOn w:val="Normal"/>
    <w:autoRedefine/>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Bullet2">
    <w:name w:val="List Bullet 2"/>
    <w:basedOn w:val="Normal"/>
    <w:autoRedefine/>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Bullet3">
    <w:name w:val="List Bullet 3"/>
    <w:basedOn w:val="Normal"/>
    <w:autoRedefine/>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Bullet4">
    <w:name w:val="List Bullet 4"/>
    <w:basedOn w:val="Normal"/>
    <w:autoRedefine/>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Bullet5">
    <w:name w:val="List Bullet 5"/>
    <w:basedOn w:val="Normal"/>
    <w:autoRedefine/>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Continue">
    <w:name w:val="List Continue"/>
    <w:basedOn w:val="Normal"/>
    <w:semiHidden/>
    <w:rsid w:val="004C4199"/>
    <w:pPr>
      <w:overflowPunct/>
      <w:autoSpaceDE/>
      <w:autoSpaceDN/>
      <w:adjustRightInd/>
      <w:ind w:left="360"/>
      <w:textAlignment w:val="auto"/>
    </w:pPr>
    <w:rPr>
      <w:rFonts w:ascii="Times New Roman" w:hAnsi="Times New Roman"/>
      <w:sz w:val="22"/>
      <w:szCs w:val="20"/>
      <w:lang w:val="ro-RO" w:eastAsia="en-US"/>
    </w:rPr>
  </w:style>
  <w:style w:type="paragraph" w:styleId="ListContinue2">
    <w:name w:val="List Continue 2"/>
    <w:basedOn w:val="Normal"/>
    <w:semiHidden/>
    <w:rsid w:val="004C4199"/>
    <w:pPr>
      <w:overflowPunct/>
      <w:autoSpaceDE/>
      <w:autoSpaceDN/>
      <w:adjustRightInd/>
      <w:ind w:left="720"/>
      <w:textAlignment w:val="auto"/>
    </w:pPr>
    <w:rPr>
      <w:rFonts w:ascii="Times New Roman" w:hAnsi="Times New Roman"/>
      <w:sz w:val="22"/>
      <w:szCs w:val="20"/>
      <w:lang w:val="ro-RO" w:eastAsia="en-US"/>
    </w:rPr>
  </w:style>
  <w:style w:type="paragraph" w:styleId="ListContinue3">
    <w:name w:val="List Continue 3"/>
    <w:basedOn w:val="Normal"/>
    <w:semiHidden/>
    <w:rsid w:val="004C4199"/>
    <w:pPr>
      <w:overflowPunct/>
      <w:autoSpaceDE/>
      <w:autoSpaceDN/>
      <w:adjustRightInd/>
      <w:ind w:left="1080"/>
      <w:textAlignment w:val="auto"/>
    </w:pPr>
    <w:rPr>
      <w:rFonts w:ascii="Times New Roman" w:hAnsi="Times New Roman"/>
      <w:sz w:val="22"/>
      <w:szCs w:val="20"/>
      <w:lang w:val="ro-RO" w:eastAsia="en-US"/>
    </w:rPr>
  </w:style>
  <w:style w:type="paragraph" w:styleId="ListContinue4">
    <w:name w:val="List Continue 4"/>
    <w:basedOn w:val="Normal"/>
    <w:semiHidden/>
    <w:rsid w:val="004C4199"/>
    <w:pPr>
      <w:overflowPunct/>
      <w:autoSpaceDE/>
      <w:autoSpaceDN/>
      <w:adjustRightInd/>
      <w:ind w:left="1440"/>
      <w:textAlignment w:val="auto"/>
    </w:pPr>
    <w:rPr>
      <w:rFonts w:ascii="Times New Roman" w:hAnsi="Times New Roman"/>
      <w:sz w:val="22"/>
      <w:szCs w:val="20"/>
      <w:lang w:val="ro-RO" w:eastAsia="en-US"/>
    </w:rPr>
  </w:style>
  <w:style w:type="paragraph" w:styleId="ListContinue5">
    <w:name w:val="List Continue 5"/>
    <w:basedOn w:val="Normal"/>
    <w:semiHidden/>
    <w:rsid w:val="004C4199"/>
    <w:pPr>
      <w:overflowPunct/>
      <w:autoSpaceDE/>
      <w:autoSpaceDN/>
      <w:adjustRightInd/>
      <w:ind w:left="1800"/>
      <w:textAlignment w:val="auto"/>
    </w:pPr>
    <w:rPr>
      <w:rFonts w:ascii="Times New Roman" w:hAnsi="Times New Roman"/>
      <w:sz w:val="22"/>
      <w:szCs w:val="20"/>
      <w:lang w:val="ro-RO" w:eastAsia="en-US"/>
    </w:rPr>
  </w:style>
  <w:style w:type="paragraph" w:styleId="ListNumber">
    <w:name w:val="List Number"/>
    <w:basedOn w:val="Normal"/>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Number2">
    <w:name w:val="List Number 2"/>
    <w:basedOn w:val="Normal"/>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Number3">
    <w:name w:val="List Number 3"/>
    <w:basedOn w:val="Normal"/>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Number4">
    <w:name w:val="List Number 4"/>
    <w:basedOn w:val="Normal"/>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Number5">
    <w:name w:val="List Number 5"/>
    <w:basedOn w:val="Normal"/>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MessageHeader">
    <w:name w:val="Message Header"/>
    <w:basedOn w:val="Normal"/>
    <w:semiHidden/>
    <w:rsid w:val="004C4199"/>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080" w:hanging="1080"/>
      <w:textAlignment w:val="auto"/>
    </w:pPr>
    <w:rPr>
      <w:rFonts w:ascii="Arial" w:hAnsi="Arial" w:cs="Arial"/>
      <w:sz w:val="24"/>
      <w:szCs w:val="24"/>
      <w:lang w:val="ro-RO" w:eastAsia="en-US"/>
    </w:rPr>
  </w:style>
  <w:style w:type="paragraph" w:styleId="NormalIndent">
    <w:name w:val="Normal Indent"/>
    <w:basedOn w:val="Normal"/>
    <w:semiHidden/>
    <w:rsid w:val="004C4199"/>
    <w:pPr>
      <w:overflowPunct/>
      <w:autoSpaceDE/>
      <w:autoSpaceDN/>
      <w:adjustRightInd/>
      <w:spacing w:after="0"/>
      <w:ind w:left="720"/>
      <w:textAlignment w:val="auto"/>
    </w:pPr>
    <w:rPr>
      <w:rFonts w:ascii="Times New Roman" w:hAnsi="Times New Roman"/>
      <w:sz w:val="22"/>
      <w:szCs w:val="20"/>
      <w:lang w:val="ro-RO" w:eastAsia="en-US"/>
    </w:rPr>
  </w:style>
  <w:style w:type="paragraph" w:styleId="NoteHeading">
    <w:name w:val="Note Heading"/>
    <w:aliases w:val="Main_Title"/>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alutation">
    <w:name w:val="Salutation"/>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ignature">
    <w:name w:val="Signature"/>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customStyle="1" w:styleId="paragraf">
    <w:name w:val="paragraf"/>
    <w:basedOn w:val="BodyText"/>
    <w:semiHidden/>
    <w:rsid w:val="004C4199"/>
    <w:pPr>
      <w:overflowPunct/>
      <w:autoSpaceDE/>
      <w:autoSpaceDN/>
      <w:adjustRightInd/>
      <w:spacing w:after="0"/>
      <w:ind w:firstLine="720"/>
      <w:textAlignment w:val="auto"/>
    </w:pPr>
    <w:rPr>
      <w:rFonts w:ascii="Times New Roman" w:hAnsi="Times New Roman"/>
      <w:b/>
      <w:snapToGrid w:val="0"/>
      <w:color w:val="000000"/>
      <w:sz w:val="28"/>
      <w:szCs w:val="20"/>
      <w:lang w:val="en-US"/>
    </w:rPr>
  </w:style>
  <w:style w:type="paragraph" w:customStyle="1" w:styleId="info">
    <w:name w:val="info"/>
    <w:basedOn w:val="Normal"/>
    <w:semiHidden/>
    <w:rsid w:val="004C4199"/>
    <w:pPr>
      <w:overflowPunct/>
      <w:autoSpaceDE/>
      <w:autoSpaceDN/>
      <w:adjustRightInd/>
      <w:spacing w:before="100" w:beforeAutospacing="1" w:after="100" w:afterAutospacing="1"/>
      <w:textAlignment w:val="auto"/>
    </w:pPr>
    <w:rPr>
      <w:rFonts w:ascii="Times New Roman" w:hAnsi="Times New Roman"/>
      <w:sz w:val="24"/>
      <w:szCs w:val="24"/>
      <w:lang w:val="ro-RO" w:eastAsia="en-US"/>
    </w:rPr>
  </w:style>
  <w:style w:type="paragraph" w:customStyle="1" w:styleId="subtitlu">
    <w:name w:val="subtitlu"/>
    <w:basedOn w:val="paragraf"/>
    <w:semiHidden/>
    <w:rsid w:val="004C4199"/>
    <w:pPr>
      <w:spacing w:before="120"/>
      <w:ind w:left="284" w:firstLine="0"/>
      <w:jc w:val="left"/>
    </w:pPr>
    <w:rPr>
      <w:rFonts w:ascii="Impact" w:hAnsi="Impact"/>
      <w:sz w:val="22"/>
    </w:rPr>
  </w:style>
  <w:style w:type="character" w:customStyle="1" w:styleId="RTETitluArticolChar">
    <w:name w:val="RTE Titlu Articol Char"/>
    <w:semiHidden/>
    <w:rsid w:val="004C4199"/>
    <w:rPr>
      <w:rFonts w:ascii="Impact" w:hAnsi="Impact" w:cs="Impact"/>
      <w:smallCaps/>
      <w:noProof w:val="0"/>
      <w:sz w:val="28"/>
      <w:szCs w:val="28"/>
      <w:lang w:val="ro-RO" w:eastAsia="ro-RO" w:bidi="ar-SA"/>
    </w:rPr>
  </w:style>
  <w:style w:type="character" w:customStyle="1" w:styleId="RTEBibliografieChar">
    <w:name w:val="RTE Bibliografie Char"/>
    <w:semiHidden/>
    <w:rsid w:val="004C4199"/>
    <w:rPr>
      <w:rFonts w:ascii="Impact" w:hAnsi="Impact" w:cs="Impact"/>
      <w:smallCaps/>
      <w:noProof w:val="0"/>
      <w:snapToGrid w:val="0"/>
      <w:sz w:val="28"/>
      <w:szCs w:val="28"/>
      <w:lang w:val="ro-RO" w:eastAsia="ro-RO" w:bidi="ar-SA"/>
    </w:rPr>
  </w:style>
  <w:style w:type="paragraph" w:styleId="DocumentMap">
    <w:name w:val="Document Map"/>
    <w:basedOn w:val="Normal"/>
    <w:semiHidden/>
    <w:rsid w:val="004C4199"/>
    <w:pPr>
      <w:shd w:val="clear" w:color="auto" w:fill="000080"/>
      <w:overflowPunct/>
      <w:autoSpaceDE/>
      <w:autoSpaceDN/>
      <w:adjustRightInd/>
      <w:spacing w:after="0"/>
      <w:textAlignment w:val="auto"/>
    </w:pPr>
    <w:rPr>
      <w:rFonts w:ascii="Tahoma" w:hAnsi="Tahoma" w:cs="Tahoma"/>
      <w:sz w:val="22"/>
      <w:szCs w:val="20"/>
      <w:lang w:val="ro-RO" w:eastAsia="en-US"/>
    </w:rPr>
  </w:style>
  <w:style w:type="paragraph" w:customStyle="1" w:styleId="DefinitionTerm">
    <w:name w:val="Definition Term"/>
    <w:basedOn w:val="Normal"/>
    <w:next w:val="Normal"/>
    <w:semiHidden/>
    <w:rsid w:val="004C4199"/>
    <w:pPr>
      <w:overflowPunct/>
      <w:autoSpaceDE/>
      <w:autoSpaceDN/>
      <w:adjustRightInd/>
      <w:spacing w:after="0"/>
      <w:jc w:val="left"/>
      <w:textAlignment w:val="auto"/>
    </w:pPr>
    <w:rPr>
      <w:rFonts w:ascii="Times New Roman" w:hAnsi="Times New Roman"/>
      <w:snapToGrid w:val="0"/>
      <w:sz w:val="24"/>
      <w:szCs w:val="20"/>
      <w:lang w:val="ro-RO" w:eastAsia="en-US"/>
    </w:rPr>
  </w:style>
  <w:style w:type="character" w:customStyle="1" w:styleId="medium-normal1">
    <w:name w:val="medium-normal1"/>
    <w:semiHidden/>
    <w:rsid w:val="004C4199"/>
    <w:rPr>
      <w:rFonts w:ascii="Arial" w:hAnsi="Arial" w:cs="Arial" w:hint="default"/>
      <w:b w:val="0"/>
      <w:bCs w:val="0"/>
      <w:i w:val="0"/>
      <w:iCs w:val="0"/>
      <w:sz w:val="20"/>
      <w:szCs w:val="20"/>
      <w:lang w:val="pl-PL" w:eastAsia="pl-PL" w:bidi="ar-SA"/>
    </w:rPr>
  </w:style>
  <w:style w:type="paragraph" w:customStyle="1" w:styleId="normal11pt">
    <w:name w:val="normal+11 pt"/>
    <w:basedOn w:val="BodyText"/>
    <w:semiHidden/>
    <w:rsid w:val="004C4199"/>
    <w:pPr>
      <w:overflowPunct/>
      <w:autoSpaceDE/>
      <w:autoSpaceDN/>
      <w:adjustRightInd/>
      <w:spacing w:after="0" w:line="300" w:lineRule="auto"/>
      <w:ind w:firstLine="720"/>
      <w:textAlignment w:val="auto"/>
    </w:pPr>
    <w:rPr>
      <w:rFonts w:ascii="_TimesNewRoman" w:hAnsi="_TimesNewRoman" w:cs="_TimesNewRoman"/>
      <w:sz w:val="22"/>
      <w:szCs w:val="22"/>
      <w:lang w:val="ro-RO" w:eastAsia="en-US"/>
    </w:rPr>
  </w:style>
  <w:style w:type="paragraph" w:styleId="Index1">
    <w:name w:val="index 1"/>
    <w:basedOn w:val="Normal"/>
    <w:next w:val="Normal"/>
    <w:autoRedefine/>
    <w:semiHidden/>
    <w:rsid w:val="004C4199"/>
    <w:pPr>
      <w:overflowPunct/>
      <w:autoSpaceDE/>
      <w:autoSpaceDN/>
      <w:adjustRightInd/>
      <w:spacing w:after="0"/>
      <w:ind w:left="220" w:hanging="220"/>
      <w:textAlignment w:val="auto"/>
    </w:pPr>
    <w:rPr>
      <w:rFonts w:ascii="Times New Roman" w:hAnsi="Times New Roman"/>
      <w:sz w:val="22"/>
      <w:szCs w:val="20"/>
      <w:lang w:val="ro-RO" w:eastAsia="en-US"/>
    </w:rPr>
  </w:style>
  <w:style w:type="paragraph" w:customStyle="1" w:styleId="Analeautori">
    <w:name w:val="Anale_autori"/>
    <w:basedOn w:val="Analenormal"/>
    <w:semiHidden/>
    <w:rsid w:val="004C4199"/>
    <w:pPr>
      <w:overflowPunct w:val="0"/>
      <w:autoSpaceDE w:val="0"/>
      <w:autoSpaceDN w:val="0"/>
      <w:adjustRightInd w:val="0"/>
      <w:ind w:left="3969" w:firstLine="0"/>
      <w:jc w:val="left"/>
      <w:textAlignment w:val="baseline"/>
    </w:pPr>
  </w:style>
  <w:style w:type="paragraph" w:customStyle="1" w:styleId="Analeheading1">
    <w:name w:val="Anale_heading1"/>
    <w:basedOn w:val="Normal"/>
    <w:next w:val="Heading1"/>
    <w:semiHidden/>
    <w:rsid w:val="004C4199"/>
    <w:pPr>
      <w:pageBreakBefore/>
      <w:spacing w:before="480" w:after="960"/>
      <w:jc w:val="center"/>
    </w:pPr>
    <w:rPr>
      <w:rFonts w:ascii="Tahoma" w:hAnsi="Tahoma"/>
      <w:b/>
      <w:smallCaps/>
      <w:sz w:val="28"/>
      <w:szCs w:val="20"/>
      <w:lang w:val="ro-RO" w:eastAsia="en-US"/>
    </w:rPr>
  </w:style>
  <w:style w:type="paragraph" w:customStyle="1" w:styleId="Analeheading2">
    <w:name w:val="Anale_heading2"/>
    <w:basedOn w:val="Normal"/>
    <w:semiHidden/>
    <w:rsid w:val="004C4199"/>
    <w:pPr>
      <w:spacing w:before="360" w:after="240"/>
      <w:jc w:val="left"/>
    </w:pPr>
    <w:rPr>
      <w:rFonts w:ascii="Tahoma" w:hAnsi="Tahoma"/>
      <w:b/>
      <w:sz w:val="20"/>
      <w:szCs w:val="20"/>
      <w:lang w:val="ro-RO" w:eastAsia="en-US"/>
    </w:rPr>
  </w:style>
  <w:style w:type="paragraph" w:customStyle="1" w:styleId="Analetitlurez">
    <w:name w:val="Anale_titlu_rez"/>
    <w:basedOn w:val="Analenormal"/>
    <w:semiHidden/>
    <w:rsid w:val="004C4199"/>
    <w:pPr>
      <w:overflowPunct w:val="0"/>
      <w:autoSpaceDE w:val="0"/>
      <w:autoSpaceDN w:val="0"/>
      <w:adjustRightInd w:val="0"/>
      <w:spacing w:before="360" w:after="120"/>
      <w:ind w:firstLine="0"/>
      <w:jc w:val="center"/>
      <w:textAlignment w:val="baseline"/>
    </w:pPr>
    <w:rPr>
      <w:b/>
      <w:smallCaps/>
      <w:sz w:val="24"/>
    </w:rPr>
  </w:style>
  <w:style w:type="character" w:customStyle="1" w:styleId="bodytextbold1">
    <w:name w:val="bodytextbold1"/>
    <w:semiHidden/>
    <w:rsid w:val="004C4199"/>
    <w:rPr>
      <w:rFonts w:ascii="Arial" w:hAnsi="Arial" w:cs="Arial" w:hint="default"/>
      <w:b/>
      <w:bCs/>
      <w:i w:val="0"/>
      <w:iCs w:val="0"/>
      <w:color w:val="000000"/>
      <w:sz w:val="20"/>
      <w:szCs w:val="20"/>
      <w:lang w:val="pl-PL" w:eastAsia="pl-PL" w:bidi="ar-SA"/>
    </w:rPr>
  </w:style>
  <w:style w:type="paragraph" w:customStyle="1" w:styleId="Blockquote">
    <w:name w:val="Blockquote"/>
    <w:basedOn w:val="Normal"/>
    <w:semiHidden/>
    <w:rsid w:val="004C4199"/>
    <w:pPr>
      <w:overflowPunct/>
      <w:autoSpaceDE/>
      <w:autoSpaceDN/>
      <w:adjustRightInd/>
      <w:spacing w:before="100" w:after="100"/>
      <w:ind w:left="360" w:right="360"/>
      <w:jc w:val="left"/>
      <w:textAlignment w:val="auto"/>
    </w:pPr>
    <w:rPr>
      <w:rFonts w:ascii="Times New Roman" w:hAnsi="Times New Roman"/>
      <w:snapToGrid w:val="0"/>
      <w:sz w:val="24"/>
      <w:szCs w:val="24"/>
      <w:lang w:val="ro-RO" w:eastAsia="en-US"/>
    </w:rPr>
  </w:style>
  <w:style w:type="table" w:customStyle="1" w:styleId="TableStyle1">
    <w:name w:val="Table Style1"/>
    <w:basedOn w:val="TableNormal"/>
    <w:semiHidden/>
    <w:rsid w:val="004C4199"/>
    <w:tblPr/>
  </w:style>
  <w:style w:type="table" w:styleId="TableTheme">
    <w:name w:val="Table Theme"/>
    <w:basedOn w:val="TableNormal"/>
    <w:semiHidden/>
    <w:rsid w:val="004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titlufiguri-tabele">
    <w:name w:val="RTE titlu figuri-tabele"/>
    <w:basedOn w:val="Heading5"/>
    <w:semiHidden/>
    <w:rsid w:val="004C4199"/>
    <w:pPr>
      <w:keepNext/>
      <w:spacing w:before="0" w:after="0"/>
      <w:jc w:val="center"/>
    </w:pPr>
    <w:rPr>
      <w:rFonts w:ascii="Times New Roman" w:hAnsi="Times New Roman" w:cs="_TimesNewRoman"/>
      <w:i w:val="0"/>
      <w:iCs w:val="0"/>
      <w:sz w:val="22"/>
      <w:szCs w:val="22"/>
      <w:lang w:val="ro-RO"/>
    </w:rPr>
  </w:style>
  <w:style w:type="table" w:styleId="TableContemporary">
    <w:name w:val="Table Contemporary"/>
    <w:basedOn w:val="TableNormal"/>
    <w:semiHidden/>
    <w:rsid w:val="004C41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C0C0C0"/>
      </w:tcPr>
    </w:tblStylePr>
    <w:tblStylePr w:type="band2Horz">
      <w:rPr>
        <w:color w:val="auto"/>
      </w:rPr>
      <w:tblPr/>
      <w:tcPr>
        <w:shd w:val="clear" w:color="auto" w:fill="E6E6E6"/>
      </w:tcPr>
    </w:tblStylePr>
  </w:style>
  <w:style w:type="paragraph" w:customStyle="1" w:styleId="FootnoteTextFootnoteTextCharCharCharCharFootnoteTextCharCharChar">
    <w:name w:val="Footnote Text.Footnote Text Char Char Char Char.Footnote Text Char Char Char"/>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FootnoteTextFootnoteTextCharCharCharCharFootnoteTextCharCharChar1">
    <w:name w:val="Footnote Text.Footnote Text Char Char Char Char.Footnote Text Char Char Char1"/>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E-mailSignature1">
    <w:name w:val="E-mail Signature1"/>
    <w:basedOn w:val="Normal"/>
    <w:semiHidden/>
    <w:rsid w:val="004C4199"/>
    <w:pPr>
      <w:overflowPunct/>
      <w:autoSpaceDE/>
      <w:autoSpaceDN/>
      <w:adjustRightInd/>
      <w:spacing w:after="0"/>
      <w:jc w:val="left"/>
      <w:textAlignment w:val="auto"/>
    </w:pPr>
    <w:rPr>
      <w:rFonts w:ascii="Times New Roman" w:hAnsi="Times New Roman"/>
      <w:sz w:val="20"/>
      <w:szCs w:val="20"/>
      <w:lang w:val="en-US" w:eastAsia="en-US"/>
    </w:rPr>
  </w:style>
  <w:style w:type="paragraph" w:customStyle="1" w:styleId="HTMLAddress1">
    <w:name w:val="HTML Address1"/>
    <w:basedOn w:val="Normal"/>
    <w:semiHidden/>
    <w:rsid w:val="004C4199"/>
    <w:pPr>
      <w:overflowPunct/>
      <w:autoSpaceDE/>
      <w:autoSpaceDN/>
      <w:adjustRightInd/>
      <w:spacing w:after="0"/>
      <w:jc w:val="left"/>
      <w:textAlignment w:val="auto"/>
    </w:pPr>
    <w:rPr>
      <w:rFonts w:ascii="Times New Roman" w:hAnsi="Times New Roman"/>
      <w:i/>
      <w:sz w:val="20"/>
      <w:szCs w:val="20"/>
      <w:lang w:val="en-US" w:eastAsia="en-US"/>
    </w:rPr>
  </w:style>
  <w:style w:type="paragraph" w:customStyle="1" w:styleId="HTMLPreformatted1">
    <w:name w:val="HTML Preformatted1"/>
    <w:basedOn w:val="Normal"/>
    <w:semiHidden/>
    <w:rsid w:val="004C4199"/>
    <w:pPr>
      <w:overflowPunct/>
      <w:autoSpaceDE/>
      <w:autoSpaceDN/>
      <w:adjustRightInd/>
      <w:spacing w:after="0"/>
      <w:jc w:val="left"/>
      <w:textAlignment w:val="auto"/>
    </w:pPr>
    <w:rPr>
      <w:rFonts w:ascii="Courier New" w:hAnsi="Courier New"/>
      <w:sz w:val="20"/>
      <w:szCs w:val="20"/>
      <w:lang w:val="en-US" w:eastAsia="en-US"/>
    </w:rPr>
  </w:style>
  <w:style w:type="paragraph" w:customStyle="1" w:styleId="enumerare">
    <w:name w:val="enumerare"/>
    <w:basedOn w:val="ANCA1"/>
    <w:semiHidden/>
    <w:rsid w:val="004C4199"/>
    <w:pPr>
      <w:tabs>
        <w:tab w:val="num" w:pos="1287"/>
      </w:tabs>
      <w:ind w:left="1287" w:hanging="567"/>
      <w:jc w:val="both"/>
    </w:pPr>
  </w:style>
  <w:style w:type="paragraph" w:customStyle="1" w:styleId="ANCA1">
    <w:name w:val="ANCA1"/>
    <w:basedOn w:val="Normal"/>
    <w:next w:val="Normal"/>
    <w:semiHidden/>
    <w:rsid w:val="004C4199"/>
    <w:pPr>
      <w:overflowPunct/>
      <w:autoSpaceDE/>
      <w:autoSpaceDN/>
      <w:adjustRightInd/>
      <w:spacing w:after="0" w:line="320" w:lineRule="atLeast"/>
      <w:ind w:firstLine="720"/>
      <w:jc w:val="center"/>
      <w:textAlignment w:val="auto"/>
    </w:pPr>
    <w:rPr>
      <w:rFonts w:ascii="Times New Roman" w:hAnsi="Times New Roman"/>
      <w:sz w:val="26"/>
      <w:szCs w:val="20"/>
      <w:lang w:val="ro-RO" w:eastAsia="en-US"/>
    </w:rPr>
  </w:style>
  <w:style w:type="paragraph" w:customStyle="1" w:styleId="enum3">
    <w:name w:val="enum3"/>
    <w:basedOn w:val="ANCA1"/>
    <w:semiHidden/>
    <w:rsid w:val="004C4199"/>
    <w:pPr>
      <w:tabs>
        <w:tab w:val="num" w:pos="1287"/>
      </w:tabs>
      <w:ind w:left="1287" w:hanging="567"/>
      <w:jc w:val="both"/>
    </w:pPr>
  </w:style>
  <w:style w:type="paragraph" w:customStyle="1" w:styleId="css">
    <w:name w:val="css"/>
    <w:basedOn w:val="Normal"/>
    <w:semiHidden/>
    <w:rsid w:val="004C4199"/>
    <w:pPr>
      <w:overflowPunct/>
      <w:autoSpaceDE/>
      <w:autoSpaceDN/>
      <w:adjustRightInd/>
      <w:spacing w:before="100" w:after="100" w:line="300" w:lineRule="atLeast"/>
      <w:jc w:val="left"/>
      <w:textAlignment w:val="auto"/>
    </w:pPr>
    <w:rPr>
      <w:rFonts w:ascii="Arial" w:hAnsi="Arial"/>
      <w:sz w:val="24"/>
      <w:szCs w:val="20"/>
      <w:lang w:val="en-US" w:eastAsia="en-US"/>
    </w:rPr>
  </w:style>
  <w:style w:type="character" w:customStyle="1" w:styleId="css1">
    <w:name w:val="css1"/>
    <w:semiHidden/>
    <w:rsid w:val="004C4199"/>
    <w:rPr>
      <w:rFonts w:ascii="Arial" w:hAnsi="Arial"/>
      <w:i/>
      <w:sz w:val="24"/>
      <w:szCs w:val="23"/>
      <w:lang w:val="pl-PL" w:eastAsia="pl-PL" w:bidi="ar-SA"/>
    </w:rPr>
  </w:style>
  <w:style w:type="paragraph" w:customStyle="1" w:styleId="titlul3">
    <w:name w:val="titlul 3"/>
    <w:basedOn w:val="Normal"/>
    <w:autoRedefine/>
    <w:semiHidden/>
    <w:rsid w:val="004C4199"/>
    <w:pPr>
      <w:overflowPunct/>
      <w:autoSpaceDE/>
      <w:autoSpaceDN/>
      <w:adjustRightInd/>
      <w:spacing w:after="0"/>
      <w:jc w:val="left"/>
      <w:textAlignment w:val="auto"/>
    </w:pPr>
    <w:rPr>
      <w:rFonts w:ascii="Impact" w:hAnsi="Impact"/>
      <w:sz w:val="28"/>
      <w:szCs w:val="20"/>
      <w:lang w:val="ro-RO" w:eastAsia="en-US"/>
    </w:rPr>
  </w:style>
  <w:style w:type="character" w:customStyle="1" w:styleId="HTMLAcronym1">
    <w:name w:val="HTML Acronym1"/>
    <w:basedOn w:val="DefaultParagraphFont"/>
    <w:semiHidden/>
    <w:rsid w:val="004C4199"/>
    <w:rPr>
      <w:rFonts w:ascii="Arial Narrow" w:hAnsi="Arial Narrow"/>
      <w:sz w:val="23"/>
      <w:szCs w:val="23"/>
      <w:lang w:val="pl-PL" w:eastAsia="pl-PL" w:bidi="ar-SA"/>
    </w:rPr>
  </w:style>
  <w:style w:type="character" w:customStyle="1" w:styleId="HTMLCite1">
    <w:name w:val="HTML Cite1"/>
    <w:semiHidden/>
    <w:rsid w:val="004C4199"/>
    <w:rPr>
      <w:rFonts w:ascii="Arial Narrow" w:hAnsi="Arial Narrow"/>
      <w:i/>
      <w:iCs/>
      <w:sz w:val="23"/>
      <w:szCs w:val="23"/>
      <w:lang w:val="pl-PL" w:eastAsia="pl-PL" w:bidi="ar-SA"/>
    </w:rPr>
  </w:style>
  <w:style w:type="character" w:customStyle="1" w:styleId="HTMLCode1">
    <w:name w:val="HTML Code1"/>
    <w:semiHidden/>
    <w:rsid w:val="004C4199"/>
    <w:rPr>
      <w:rFonts w:ascii="Courier New" w:hAnsi="Courier New" w:cs="_Arial"/>
      <w:sz w:val="20"/>
      <w:szCs w:val="20"/>
      <w:lang w:val="pl-PL" w:eastAsia="pl-PL" w:bidi="ar-SA"/>
    </w:rPr>
  </w:style>
  <w:style w:type="character" w:customStyle="1" w:styleId="HTMLDefinition1">
    <w:name w:val="HTML Definition1"/>
    <w:semiHidden/>
    <w:rsid w:val="004C4199"/>
    <w:rPr>
      <w:rFonts w:ascii="Arial Narrow" w:hAnsi="Arial Narrow"/>
      <w:i/>
      <w:iCs/>
      <w:sz w:val="23"/>
      <w:szCs w:val="23"/>
      <w:lang w:val="pl-PL" w:eastAsia="pl-PL" w:bidi="ar-SA"/>
    </w:rPr>
  </w:style>
  <w:style w:type="character" w:customStyle="1" w:styleId="HTMLKeyboard1">
    <w:name w:val="HTML Keyboard1"/>
    <w:semiHidden/>
    <w:rsid w:val="004C4199"/>
    <w:rPr>
      <w:rFonts w:ascii="Courier New" w:hAnsi="Courier New" w:cs="_Arial"/>
      <w:sz w:val="20"/>
      <w:szCs w:val="20"/>
      <w:lang w:val="pl-PL" w:eastAsia="pl-PL" w:bidi="ar-SA"/>
    </w:rPr>
  </w:style>
  <w:style w:type="character" w:customStyle="1" w:styleId="HTMLSample1">
    <w:name w:val="HTML Sample1"/>
    <w:semiHidden/>
    <w:rsid w:val="004C4199"/>
    <w:rPr>
      <w:rFonts w:ascii="Courier New" w:hAnsi="Courier New" w:cs="_Arial"/>
      <w:sz w:val="23"/>
      <w:szCs w:val="23"/>
      <w:lang w:val="pl-PL" w:eastAsia="pl-PL" w:bidi="ar-SA"/>
    </w:rPr>
  </w:style>
  <w:style w:type="character" w:customStyle="1" w:styleId="HTMLTypewriter1">
    <w:name w:val="HTML Typewriter1"/>
    <w:semiHidden/>
    <w:rsid w:val="004C4199"/>
    <w:rPr>
      <w:rFonts w:ascii="Courier New" w:hAnsi="Courier New" w:cs="_Arial"/>
      <w:sz w:val="20"/>
      <w:szCs w:val="20"/>
      <w:lang w:val="pl-PL" w:eastAsia="pl-PL" w:bidi="ar-SA"/>
    </w:rPr>
  </w:style>
  <w:style w:type="character" w:customStyle="1" w:styleId="HTMLVariable1">
    <w:name w:val="HTML Variable1"/>
    <w:semiHidden/>
    <w:rsid w:val="004C4199"/>
    <w:rPr>
      <w:rFonts w:ascii="Arial Narrow" w:hAnsi="Arial Narrow"/>
      <w:i/>
      <w:iCs/>
      <w:sz w:val="23"/>
      <w:szCs w:val="23"/>
      <w:lang w:val="pl-PL" w:eastAsia="pl-PL" w:bidi="ar-SA"/>
    </w:rPr>
  </w:style>
  <w:style w:type="paragraph" w:customStyle="1" w:styleId="StyleRTEAutoriSmallcaps">
    <w:name w:val="Style RTE Autori + Small caps"/>
    <w:basedOn w:val="RTEAutori"/>
    <w:link w:val="StyleRTEAutoriSmallcapsChar"/>
    <w:semiHidden/>
    <w:rsid w:val="004C4199"/>
    <w:pPr>
      <w:ind w:left="2835" w:right="0"/>
    </w:pPr>
    <w:rPr>
      <w:smallCaps/>
    </w:rPr>
  </w:style>
  <w:style w:type="character" w:customStyle="1" w:styleId="StyleRTEAutoriSmallcapsChar">
    <w:name w:val="Style RTE Autori + Small caps Char"/>
    <w:link w:val="StyleRTEAutoriSmallcaps"/>
    <w:rsid w:val="004C4199"/>
    <w:rPr>
      <w:rFonts w:ascii="Arial Narrow" w:hAnsi="Arial Narrow"/>
      <w:b/>
      <w:bCs/>
      <w:smallCaps/>
      <w:color w:val="000000"/>
      <w:sz w:val="22"/>
      <w:szCs w:val="22"/>
      <w:lang w:val="ro-RO" w:eastAsia="en-US" w:bidi="ar-SA"/>
    </w:rPr>
  </w:style>
  <w:style w:type="paragraph" w:customStyle="1" w:styleId="StyleRTEAutoriLeft508cm">
    <w:name w:val="Style RTE Autori + Left:  508 cm"/>
    <w:basedOn w:val="RTEAutori"/>
    <w:semiHidden/>
    <w:rsid w:val="004C4199"/>
    <w:pPr>
      <w:ind w:left="2880"/>
    </w:pPr>
    <w:rPr>
      <w:szCs w:val="20"/>
    </w:rPr>
  </w:style>
  <w:style w:type="table" w:styleId="TableList6">
    <w:name w:val="Table List 6"/>
    <w:basedOn w:val="TableNormal"/>
    <w:semiHidden/>
    <w:rsid w:val="004C41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shd w:val="clear" w:color="auto" w:fill="E0E0E0"/>
      </w:tcPr>
    </w:tblStylePr>
    <w:tblStylePr w:type="band2Horz">
      <w:tblPr/>
      <w:tcPr>
        <w:shd w:val="clear" w:color="auto" w:fill="FFFFFF"/>
      </w:tcPr>
    </w:tblStylePr>
  </w:style>
  <w:style w:type="paragraph" w:customStyle="1" w:styleId="RTEfigurisitabele">
    <w:name w:val="RTE figuri si tabele"/>
    <w:basedOn w:val="RTETextArticol"/>
    <w:semiHidden/>
    <w:rsid w:val="004C4199"/>
    <w:pPr>
      <w:ind w:firstLine="0"/>
      <w:jc w:val="center"/>
    </w:pPr>
    <w:rPr>
      <w:b/>
    </w:rPr>
  </w:style>
  <w:style w:type="paragraph" w:customStyle="1" w:styleId="StylZarovnatdoblokuPrvndek125cmdkovn15d">
    <w:name w:val="Styl Zarovnat do bloku První řádek:  125 cm Řádkování:  15 řád..."/>
    <w:basedOn w:val="Normal"/>
    <w:semiHidden/>
    <w:rsid w:val="004C4199"/>
    <w:pPr>
      <w:overflowPunct/>
      <w:autoSpaceDE/>
      <w:autoSpaceDN/>
      <w:adjustRightInd/>
      <w:spacing w:after="0" w:line="360" w:lineRule="auto"/>
      <w:ind w:firstLine="708"/>
      <w:textAlignment w:val="auto"/>
    </w:pPr>
    <w:rPr>
      <w:rFonts w:ascii="Times New Roman" w:hAnsi="Times New Roman"/>
      <w:sz w:val="24"/>
      <w:szCs w:val="20"/>
      <w:lang w:val="en-US" w:eastAsia="cs-CZ"/>
    </w:rPr>
  </w:style>
  <w:style w:type="table" w:styleId="TableWeb3">
    <w:name w:val="Table Web 3"/>
    <w:basedOn w:val="TableNormal"/>
    <w:semiHidden/>
    <w:rsid w:val="004C41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3">
    <w:name w:val="Table 3D effects 3"/>
    <w:basedOn w:val="TableNormal"/>
    <w:semiHidden/>
    <w:rsid w:val="004C41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tra">
    <w:name w:val="extra"/>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character" w:customStyle="1" w:styleId="CaracterCaracter">
    <w:name w:val="Caracter Caracter"/>
    <w:semiHidden/>
    <w:rsid w:val="004C4199"/>
    <w:rPr>
      <w:rFonts w:ascii="Arial Narrow" w:hAnsi="Arial Narrow"/>
      <w:sz w:val="24"/>
      <w:szCs w:val="24"/>
      <w:lang w:val="en-US" w:eastAsia="en-US" w:bidi="ar-SA"/>
    </w:rPr>
  </w:style>
  <w:style w:type="paragraph" w:customStyle="1" w:styleId="odstavec-EN">
    <w:name w:val="odstavec-EN"/>
    <w:basedOn w:val="Normal"/>
    <w:semiHidden/>
    <w:rsid w:val="004C4199"/>
    <w:pPr>
      <w:widowControl w:val="0"/>
      <w:overflowPunct/>
      <w:autoSpaceDE/>
      <w:autoSpaceDN/>
      <w:adjustRightInd/>
      <w:spacing w:after="0" w:line="360" w:lineRule="auto"/>
      <w:ind w:firstLine="709"/>
      <w:textAlignment w:val="auto"/>
    </w:pPr>
    <w:rPr>
      <w:rFonts w:ascii="Times New Roman" w:hAnsi="Times New Roman"/>
      <w:sz w:val="20"/>
      <w:szCs w:val="20"/>
      <w:lang w:eastAsia="cs-CZ"/>
    </w:rPr>
  </w:style>
  <w:style w:type="paragraph" w:customStyle="1" w:styleId="Titlechapter">
    <w:name w:val="Title chapter"/>
    <w:basedOn w:val="Normal"/>
    <w:next w:val="Normal"/>
    <w:semiHidden/>
    <w:rsid w:val="004C4199"/>
    <w:pPr>
      <w:numPr>
        <w:numId w:val="4"/>
      </w:numPr>
      <w:overflowPunct/>
      <w:autoSpaceDE/>
      <w:autoSpaceDN/>
      <w:adjustRightInd/>
      <w:spacing w:after="200" w:line="360" w:lineRule="auto"/>
      <w:jc w:val="left"/>
      <w:textAlignment w:val="auto"/>
    </w:pPr>
    <w:rPr>
      <w:rFonts w:ascii="Times New Roman" w:hAnsi="Times New Roman"/>
      <w:b/>
      <w:sz w:val="20"/>
      <w:szCs w:val="20"/>
      <w:lang w:eastAsia="cs-CZ"/>
    </w:rPr>
  </w:style>
  <w:style w:type="paragraph" w:customStyle="1" w:styleId="Titlesubchapter">
    <w:name w:val="Title subchapter"/>
    <w:basedOn w:val="Normal"/>
    <w:next w:val="Normal"/>
    <w:semiHidden/>
    <w:rsid w:val="004C4199"/>
    <w:pPr>
      <w:numPr>
        <w:ilvl w:val="1"/>
        <w:numId w:val="4"/>
      </w:numPr>
      <w:overflowPunct/>
      <w:autoSpaceDE/>
      <w:autoSpaceDN/>
      <w:adjustRightInd/>
      <w:spacing w:after="0" w:line="360" w:lineRule="auto"/>
      <w:textAlignment w:val="auto"/>
    </w:pPr>
    <w:rPr>
      <w:rFonts w:ascii="Times New Roman" w:hAnsi="Times New Roman"/>
      <w:i/>
      <w:sz w:val="20"/>
      <w:szCs w:val="20"/>
      <w:lang w:eastAsia="cs-CZ"/>
    </w:rPr>
  </w:style>
  <w:style w:type="paragraph" w:customStyle="1" w:styleId="Titlesubsubchapter">
    <w:name w:val="Title subsubchapter"/>
    <w:basedOn w:val="Normal"/>
    <w:next w:val="Normal"/>
    <w:semiHidden/>
    <w:rsid w:val="004C4199"/>
    <w:pPr>
      <w:numPr>
        <w:ilvl w:val="2"/>
        <w:numId w:val="4"/>
      </w:numPr>
      <w:overflowPunct/>
      <w:autoSpaceDE/>
      <w:autoSpaceDN/>
      <w:adjustRightInd/>
      <w:spacing w:line="360" w:lineRule="auto"/>
      <w:textAlignment w:val="auto"/>
      <w:outlineLvl w:val="2"/>
    </w:pPr>
    <w:rPr>
      <w:rFonts w:ascii="Times New Roman" w:hAnsi="Times New Roman"/>
      <w:b/>
      <w:sz w:val="24"/>
      <w:szCs w:val="20"/>
      <w:lang w:eastAsia="cs-CZ"/>
    </w:rPr>
  </w:style>
  <w:style w:type="character" w:customStyle="1" w:styleId="itemsubtitleproduct1">
    <w:name w:val="itemsubtitleproduct1"/>
    <w:semiHidden/>
    <w:rsid w:val="004C4199"/>
    <w:rPr>
      <w:rFonts w:ascii="Verdana" w:hAnsi="Verdana" w:hint="default"/>
      <w:b w:val="0"/>
      <w:bCs w:val="0"/>
      <w:color w:val="000000"/>
      <w:sz w:val="18"/>
      <w:szCs w:val="18"/>
      <w:lang w:val="pl-PL" w:eastAsia="pl-PL" w:bidi="ar-SA"/>
    </w:rPr>
  </w:style>
  <w:style w:type="character" w:customStyle="1" w:styleId="proddetailsgen1">
    <w:name w:val="proddetailsgen1"/>
    <w:semiHidden/>
    <w:rsid w:val="004C4199"/>
    <w:rPr>
      <w:rFonts w:ascii="Verdana" w:hAnsi="Verdana" w:hint="default"/>
      <w:color w:val="000000"/>
      <w:sz w:val="13"/>
      <w:szCs w:val="13"/>
      <w:lang w:val="pl-PL" w:eastAsia="pl-PL" w:bidi="ar-SA"/>
    </w:rPr>
  </w:style>
  <w:style w:type="paragraph" w:customStyle="1" w:styleId="2RTEAuthors">
    <w:name w:val="2_RTE Authors"/>
    <w:basedOn w:val="Normal"/>
    <w:qFormat/>
    <w:rsid w:val="004C4199"/>
    <w:pPr>
      <w:overflowPunct/>
      <w:autoSpaceDE/>
      <w:autoSpaceDN/>
      <w:adjustRightInd/>
      <w:spacing w:after="0"/>
      <w:ind w:left="2835" w:right="284"/>
      <w:jc w:val="left"/>
      <w:textAlignment w:val="auto"/>
    </w:pPr>
    <w:rPr>
      <w:b/>
      <w:bCs/>
      <w:color w:val="000000"/>
      <w:sz w:val="22"/>
      <w:szCs w:val="22"/>
      <w:lang w:val="ro-RO" w:eastAsia="en-US"/>
    </w:rPr>
  </w:style>
  <w:style w:type="paragraph" w:customStyle="1" w:styleId="6RTEText">
    <w:name w:val="6_RTE Text"/>
    <w:basedOn w:val="Normal"/>
    <w:link w:val="6RTETextChar"/>
    <w:qFormat/>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1RTETitle">
    <w:name w:val="1_RTE Title"/>
    <w:basedOn w:val="Normal"/>
    <w:qFormat/>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8RTEReferences">
    <w:name w:val="8_RTE References"/>
    <w:basedOn w:val="1RTETitle"/>
    <w:qFormat/>
    <w:rsid w:val="004C4199"/>
    <w:pPr>
      <w:spacing w:after="0"/>
    </w:pPr>
    <w:rPr>
      <w:rFonts w:cs="Times New Roman"/>
      <w:snapToGrid w:val="0"/>
    </w:rPr>
  </w:style>
  <w:style w:type="character" w:customStyle="1" w:styleId="artcopy1">
    <w:name w:val="artcopy1"/>
    <w:semiHidden/>
    <w:rsid w:val="004C4199"/>
    <w:rPr>
      <w:rFonts w:ascii="Trebuchet MS" w:hAnsi="Trebuchet MS"/>
      <w:strike/>
      <w:sz w:val="24"/>
      <w:szCs w:val="23"/>
      <w:u w:val="none"/>
      <w:effect w:val="none"/>
      <w:lang w:val="pl-PL" w:eastAsia="pl-PL" w:bidi="ar-SA"/>
    </w:rPr>
  </w:style>
  <w:style w:type="paragraph" w:customStyle="1" w:styleId="Titlechapter0">
    <w:name w:val="Title_chapter"/>
    <w:basedOn w:val="Heading1"/>
    <w:next w:val="Normal"/>
    <w:semiHidden/>
    <w:rsid w:val="004C4199"/>
    <w:pPr>
      <w:widowControl/>
      <w:numPr>
        <w:numId w:val="5"/>
      </w:numPr>
      <w:shd w:val="clear" w:color="auto" w:fill="auto"/>
      <w:tabs>
        <w:tab w:val="clear" w:pos="900"/>
        <w:tab w:val="clear" w:pos="1440"/>
      </w:tabs>
      <w:overflowPunct/>
      <w:autoSpaceDE/>
      <w:autoSpaceDN/>
      <w:adjustRightInd/>
      <w:spacing w:before="240" w:after="240"/>
      <w:jc w:val="left"/>
      <w:textAlignment w:val="auto"/>
    </w:pPr>
    <w:rPr>
      <w:rFonts w:ascii="Times New Roman" w:hAnsi="Times New Roman"/>
      <w:b/>
      <w:sz w:val="28"/>
      <w:lang w:val="en-US" w:eastAsia="cs-CZ"/>
    </w:rPr>
  </w:style>
  <w:style w:type="paragraph" w:customStyle="1" w:styleId="Titlesubchapter0">
    <w:name w:val="Title_subchapter"/>
    <w:basedOn w:val="Heading2"/>
    <w:next w:val="Normal"/>
    <w:semiHidden/>
    <w:rsid w:val="004C4199"/>
    <w:pPr>
      <w:numPr>
        <w:ilvl w:val="1"/>
        <w:numId w:val="5"/>
      </w:numPr>
      <w:overflowPunct/>
      <w:autoSpaceDE/>
      <w:autoSpaceDN/>
      <w:adjustRightInd/>
      <w:spacing w:line="360" w:lineRule="auto"/>
      <w:jc w:val="left"/>
      <w:textAlignment w:val="auto"/>
    </w:pPr>
    <w:rPr>
      <w:rFonts w:ascii="Times New Roman" w:hAnsi="Times New Roman" w:cs="Arial"/>
      <w:b/>
      <w:bCs/>
      <w:i/>
      <w:iCs/>
      <w:color w:val="auto"/>
      <w:sz w:val="26"/>
      <w:lang w:val="en-US" w:eastAsia="cs-CZ"/>
    </w:rPr>
  </w:style>
  <w:style w:type="paragraph" w:customStyle="1" w:styleId="Titlesubsubchapter0">
    <w:name w:val="Title_subsubchapter"/>
    <w:basedOn w:val="Heading3"/>
    <w:next w:val="Normal"/>
    <w:semiHidden/>
    <w:rsid w:val="004C4199"/>
    <w:pPr>
      <w:keepNext/>
      <w:numPr>
        <w:ilvl w:val="2"/>
        <w:numId w:val="5"/>
      </w:numPr>
      <w:overflowPunct/>
      <w:autoSpaceDE/>
      <w:autoSpaceDN/>
      <w:adjustRightInd/>
      <w:spacing w:before="240" w:after="60" w:line="360" w:lineRule="auto"/>
      <w:jc w:val="left"/>
      <w:textAlignment w:val="auto"/>
    </w:pPr>
    <w:rPr>
      <w:rFonts w:ascii="Times New Roman" w:hAnsi="Times New Roman" w:cs="Arial"/>
      <w:b/>
      <w:bCs/>
      <w:sz w:val="24"/>
      <w:szCs w:val="26"/>
      <w:lang w:val="en-US" w:eastAsia="cs-CZ"/>
    </w:rPr>
  </w:style>
  <w:style w:type="character" w:customStyle="1" w:styleId="main21">
    <w:name w:val="main21"/>
    <w:semiHidden/>
    <w:rsid w:val="004C4199"/>
    <w:rPr>
      <w:rFonts w:ascii="Trebuchet MS" w:hAnsi="Trebuchet MS" w:hint="default"/>
      <w:color w:val="333333"/>
      <w:sz w:val="18"/>
      <w:szCs w:val="18"/>
      <w:lang w:val="pl-PL" w:eastAsia="pl-PL" w:bidi="ar-SA"/>
    </w:rPr>
  </w:style>
  <w:style w:type="character" w:customStyle="1" w:styleId="subhead21">
    <w:name w:val="subhead21"/>
    <w:semiHidden/>
    <w:rsid w:val="004C4199"/>
    <w:rPr>
      <w:rFonts w:ascii="Verdana" w:hAnsi="Verdana" w:hint="default"/>
      <w:b/>
      <w:bCs/>
      <w:color w:val="666666"/>
      <w:sz w:val="29"/>
      <w:szCs w:val="29"/>
      <w:lang w:val="pl-PL" w:eastAsia="pl-PL" w:bidi="ar-SA"/>
    </w:rPr>
  </w:style>
  <w:style w:type="paragraph" w:customStyle="1" w:styleId="Normlnweb2">
    <w:name w:val="Normální (web)2"/>
    <w:basedOn w:val="Normal"/>
    <w:semiHidden/>
    <w:rsid w:val="004C4199"/>
    <w:pPr>
      <w:overflowPunct/>
      <w:autoSpaceDE/>
      <w:autoSpaceDN/>
      <w:adjustRightInd/>
      <w:spacing w:before="100" w:beforeAutospacing="1" w:after="100" w:afterAutospacing="1" w:line="360" w:lineRule="atLeast"/>
      <w:jc w:val="left"/>
      <w:textAlignment w:val="auto"/>
    </w:pPr>
    <w:rPr>
      <w:rFonts w:ascii="Times New Roman" w:hAnsi="Times New Roman"/>
      <w:sz w:val="24"/>
      <w:szCs w:val="24"/>
      <w:lang w:val="cs-CZ" w:eastAsia="cs-CZ"/>
    </w:rPr>
  </w:style>
  <w:style w:type="paragraph" w:customStyle="1" w:styleId="3RTEAbstract">
    <w:name w:val="3_RTE Abstract"/>
    <w:basedOn w:val="Normal"/>
    <w:link w:val="3RTEAbstractChar"/>
    <w:qFormat/>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personal">
    <w:name w:val="personal"/>
    <w:basedOn w:val="Normal"/>
    <w:semiHidden/>
    <w:rsid w:val="004C4199"/>
    <w:pPr>
      <w:overflowPunct/>
      <w:autoSpaceDE/>
      <w:autoSpaceDN/>
      <w:adjustRightInd/>
      <w:spacing w:after="0"/>
      <w:ind w:firstLine="709"/>
      <w:textAlignment w:val="auto"/>
    </w:pPr>
    <w:rPr>
      <w:rFonts w:ascii="Arial" w:hAnsi="Arial"/>
      <w:sz w:val="24"/>
      <w:szCs w:val="20"/>
      <w:lang w:val="ro-RO"/>
    </w:rPr>
  </w:style>
  <w:style w:type="paragraph" w:customStyle="1" w:styleId="7RTEfiguresantables">
    <w:name w:val="7_RTE figures an tables"/>
    <w:basedOn w:val="6RTEText"/>
    <w:link w:val="7RTEfiguresantablesChar"/>
    <w:qFormat/>
    <w:rsid w:val="004C4199"/>
    <w:pPr>
      <w:spacing w:before="120"/>
      <w:ind w:firstLine="0"/>
      <w:jc w:val="center"/>
    </w:pPr>
    <w:rPr>
      <w:rFonts w:ascii="Arial Narrow" w:hAnsi="Arial Narrow"/>
      <w:b/>
    </w:rPr>
  </w:style>
  <w:style w:type="numbering" w:styleId="111111">
    <w:name w:val="Outline List 2"/>
    <w:basedOn w:val="NoList"/>
    <w:semiHidden/>
    <w:rsid w:val="004C4199"/>
    <w:pPr>
      <w:numPr>
        <w:numId w:val="6"/>
      </w:numPr>
    </w:pPr>
  </w:style>
  <w:style w:type="numbering" w:styleId="1ai">
    <w:name w:val="Outline List 1"/>
    <w:basedOn w:val="NoList"/>
    <w:semiHidden/>
    <w:rsid w:val="004C4199"/>
    <w:pPr>
      <w:numPr>
        <w:numId w:val="7"/>
      </w:numPr>
    </w:pPr>
  </w:style>
  <w:style w:type="paragraph" w:customStyle="1" w:styleId="RTEkeywords">
    <w:name w:val="RTE keywords"/>
    <w:basedOn w:val="RTERezumat"/>
    <w:link w:val="RTEkeywordsChar"/>
    <w:semiHidden/>
    <w:rsid w:val="004C4199"/>
    <w:pPr>
      <w:spacing w:before="240" w:after="240"/>
      <w:ind w:left="284"/>
    </w:pPr>
    <w:rPr>
      <w:rFonts w:ascii="Impact" w:hAnsi="Impact" w:cs="Impact"/>
      <w:lang w:val="ro-RO"/>
    </w:rPr>
  </w:style>
  <w:style w:type="paragraph" w:customStyle="1" w:styleId="Head1">
    <w:name w:val="Head 1"/>
    <w:basedOn w:val="Normal"/>
    <w:semiHidden/>
    <w:rsid w:val="004C4199"/>
    <w:pPr>
      <w:overflowPunct/>
      <w:autoSpaceDE/>
      <w:autoSpaceDN/>
      <w:adjustRightInd/>
      <w:spacing w:after="0"/>
      <w:jc w:val="left"/>
      <w:textAlignment w:val="auto"/>
    </w:pPr>
    <w:rPr>
      <w:rFonts w:ascii="Times" w:hAnsi="Times"/>
      <w:b/>
      <w:sz w:val="24"/>
      <w:szCs w:val="20"/>
      <w:lang w:eastAsia="en-US"/>
    </w:rPr>
  </w:style>
  <w:style w:type="paragraph" w:customStyle="1" w:styleId="RTEAuthors">
    <w:name w:val="RTE Authors"/>
    <w:basedOn w:val="Normal"/>
    <w:semiHidden/>
    <w:rsid w:val="004C4199"/>
    <w:pPr>
      <w:overflowPunct/>
      <w:autoSpaceDE/>
      <w:autoSpaceDN/>
      <w:adjustRightInd/>
      <w:spacing w:after="0"/>
      <w:ind w:left="3686" w:right="284"/>
      <w:jc w:val="left"/>
      <w:textAlignment w:val="auto"/>
    </w:pPr>
    <w:rPr>
      <w:b/>
      <w:bCs/>
      <w:color w:val="000000"/>
      <w:sz w:val="22"/>
      <w:szCs w:val="22"/>
      <w:lang w:val="ro-RO" w:eastAsia="en-US"/>
    </w:rPr>
  </w:style>
  <w:style w:type="paragraph" w:customStyle="1" w:styleId="RTEAbstract">
    <w:name w:val="RTE Abstract"/>
    <w:basedOn w:val="Normal"/>
    <w:link w:val="RTEAbstractChar"/>
    <w:semiHidden/>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RTEText">
    <w:name w:val="RTE Text"/>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e">
    <w:name w:val="RTE Title"/>
    <w:basedOn w:val="Normal"/>
    <w:semiHidden/>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RTEReferences">
    <w:name w:val="RTE References"/>
    <w:basedOn w:val="RTETitle"/>
    <w:semiHidden/>
    <w:rsid w:val="004C4199"/>
    <w:pPr>
      <w:spacing w:after="0"/>
    </w:pPr>
    <w:rPr>
      <w:rFonts w:cs="Times New Roman"/>
      <w:snapToGrid w:val="0"/>
    </w:rPr>
  </w:style>
  <w:style w:type="paragraph" w:customStyle="1" w:styleId="RTESubtitle">
    <w:name w:val="RTE Subtitle"/>
    <w:basedOn w:val="RTETitle"/>
    <w:semiHidden/>
    <w:rsid w:val="004C4199"/>
    <w:pPr>
      <w:spacing w:before="240" w:after="60"/>
    </w:pPr>
    <w:rPr>
      <w:rFonts w:ascii="Arial Narrow" w:hAnsi="Arial Narrow"/>
      <w:b/>
      <w:smallCaps w:val="0"/>
      <w:sz w:val="22"/>
      <w:szCs w:val="22"/>
    </w:rPr>
  </w:style>
  <w:style w:type="character" w:customStyle="1" w:styleId="RTETextChar">
    <w:name w:val="RTE Text Char"/>
    <w:semiHidden/>
    <w:rsid w:val="004C4199"/>
    <w:rPr>
      <w:rFonts w:ascii="Arial Narrow" w:hAnsi="Arial Narrow"/>
      <w:sz w:val="22"/>
      <w:szCs w:val="22"/>
      <w:lang w:val="ro-RO" w:eastAsia="ro-RO" w:bidi="ar-SA"/>
    </w:rPr>
  </w:style>
  <w:style w:type="paragraph" w:customStyle="1" w:styleId="RTEfiguresantables">
    <w:name w:val="RTE figures an tables"/>
    <w:basedOn w:val="RTEText"/>
    <w:link w:val="RTEfiguresantablesChar"/>
    <w:semiHidden/>
    <w:rsid w:val="004C4199"/>
    <w:pPr>
      <w:jc w:val="center"/>
    </w:pPr>
    <w:rPr>
      <w:b/>
    </w:rPr>
  </w:style>
  <w:style w:type="paragraph" w:customStyle="1" w:styleId="RTESubtitlu">
    <w:name w:val="RTE Subtitlu"/>
    <w:basedOn w:val="RTETitluArticol"/>
    <w:semiHidden/>
    <w:rsid w:val="004C4199"/>
    <w:pPr>
      <w:spacing w:before="240" w:after="60"/>
      <w:jc w:val="left"/>
    </w:pPr>
    <w:rPr>
      <w:rFonts w:ascii="Arial Narrow" w:hAnsi="Arial Narrow"/>
      <w:b/>
      <w:smallCaps w:val="0"/>
      <w:sz w:val="22"/>
      <w:szCs w:val="22"/>
    </w:rPr>
  </w:style>
  <w:style w:type="character" w:customStyle="1" w:styleId="arial12negru">
    <w:name w:val="arial12negru"/>
    <w:basedOn w:val="DefaultParagraphFont"/>
    <w:semiHidden/>
    <w:rsid w:val="004C4199"/>
    <w:rPr>
      <w:rFonts w:ascii="Arial Narrow" w:hAnsi="Arial Narrow"/>
      <w:sz w:val="23"/>
      <w:szCs w:val="23"/>
      <w:lang w:val="pl-PL" w:eastAsia="pl-PL" w:bidi="ar-SA"/>
    </w:rPr>
  </w:style>
  <w:style w:type="character" w:customStyle="1" w:styleId="6RTETextChar">
    <w:name w:val="6_RTE Text Char"/>
    <w:link w:val="6RTEText"/>
    <w:rsid w:val="004C4199"/>
    <w:rPr>
      <w:rFonts w:ascii="Arial Narrow" w:hAnsi="Arial Narrow"/>
      <w:sz w:val="22"/>
      <w:szCs w:val="22"/>
      <w:lang w:val="ro-RO" w:eastAsia="ro-RO" w:bidi="ar-SA"/>
    </w:rPr>
  </w:style>
  <w:style w:type="character" w:customStyle="1" w:styleId="7RTEfiguresantablesChar">
    <w:name w:val="7_RTE figures an tables Char"/>
    <w:link w:val="7RTEfiguresantables"/>
    <w:rsid w:val="004C4199"/>
    <w:rPr>
      <w:rFonts w:ascii="Arial Narrow" w:hAnsi="Arial Narrow"/>
      <w:b/>
      <w:sz w:val="22"/>
      <w:szCs w:val="22"/>
      <w:lang w:val="ro-RO" w:eastAsia="ro-RO" w:bidi="ar-SA"/>
    </w:rPr>
  </w:style>
  <w:style w:type="paragraph" w:customStyle="1" w:styleId="RTECuprins1NR">
    <w:name w:val="RTE Cuprins 1 NR"/>
    <w:basedOn w:val="TOC1"/>
    <w:semiHidden/>
    <w:rsid w:val="004C4199"/>
    <w:pPr>
      <w:overflowPunct/>
      <w:autoSpaceDE/>
      <w:autoSpaceDN/>
      <w:adjustRightInd/>
      <w:spacing w:before="0"/>
      <w:jc w:val="right"/>
      <w:textAlignment w:val="auto"/>
    </w:pPr>
    <w:rPr>
      <w:rFonts w:ascii="Arial Narrow" w:hAnsi="Arial Narrow" w:cs="Times New Roman"/>
      <w:bCs w:val="0"/>
      <w:iCs/>
      <w:noProof/>
      <w:sz w:val="96"/>
      <w:szCs w:val="22"/>
      <w:lang w:val="ro-RO" w:eastAsia="en-US"/>
    </w:rPr>
  </w:style>
  <w:style w:type="paragraph" w:customStyle="1" w:styleId="StyleRTECuprins1NR">
    <w:name w:val="Style RTE Cuprins 1 NR +"/>
    <w:basedOn w:val="RTECuprins1NR"/>
    <w:semiHidden/>
    <w:rsid w:val="004C4199"/>
    <w:rPr>
      <w:bCs/>
      <w:iCs w:val="0"/>
      <w:sz w:val="40"/>
      <w:szCs w:val="20"/>
    </w:rPr>
  </w:style>
  <w:style w:type="paragraph" w:customStyle="1" w:styleId="StyleStyleRTECuprins1NR">
    <w:name w:val="Style Style RTE Cuprins 1 NR + +"/>
    <w:basedOn w:val="StyleRTECuprins1NR"/>
    <w:semiHidden/>
    <w:rsid w:val="004C4199"/>
    <w:rPr>
      <w:sz w:val="32"/>
    </w:rPr>
  </w:style>
  <w:style w:type="paragraph" w:customStyle="1" w:styleId="CharChar1Char">
    <w:name w:val="Char Char1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RTEAuthorsRed">
    <w:name w:val="RTE Authors + Red"/>
    <w:basedOn w:val="Normal"/>
    <w:semiHidden/>
    <w:rsid w:val="004C4199"/>
    <w:pPr>
      <w:overflowPunct/>
      <w:autoSpaceDE/>
      <w:autoSpaceDN/>
      <w:adjustRightInd/>
      <w:spacing w:after="0"/>
      <w:ind w:firstLine="720"/>
      <w:jc w:val="right"/>
      <w:textAlignment w:val="auto"/>
    </w:pPr>
    <w:rPr>
      <w:b/>
      <w:bCs/>
      <w:iCs/>
      <w:sz w:val="22"/>
      <w:szCs w:val="22"/>
      <w:lang w:val="ro-RO" w:eastAsia="en-US"/>
    </w:rPr>
  </w:style>
  <w:style w:type="paragraph" w:customStyle="1" w:styleId="RTETitleRed">
    <w:name w:val="RTE Title + Red"/>
    <w:basedOn w:val="Normal"/>
    <w:semiHidden/>
    <w:rsid w:val="004C4199"/>
    <w:pPr>
      <w:overflowPunct/>
      <w:autoSpaceDE/>
      <w:autoSpaceDN/>
      <w:adjustRightInd/>
      <w:spacing w:after="0"/>
      <w:jc w:val="center"/>
      <w:textAlignment w:val="auto"/>
    </w:pPr>
    <w:rPr>
      <w:rFonts w:ascii="Impact" w:hAnsi="Impact"/>
      <w:bCs/>
      <w:sz w:val="28"/>
      <w:szCs w:val="28"/>
      <w:lang w:val="en-US" w:eastAsia="en-US"/>
    </w:rPr>
  </w:style>
  <w:style w:type="table" w:styleId="TableElegant">
    <w:name w:val="Table Elegant"/>
    <w:basedOn w:val="TableNormal"/>
    <w:semiHidden/>
    <w:rsid w:val="004C41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RTEAbstractChar">
    <w:name w:val="RTE Abstract Char"/>
    <w:link w:val="RTEAbstract"/>
    <w:rsid w:val="004C4199"/>
    <w:rPr>
      <w:rFonts w:ascii="Arial" w:hAnsi="Arial" w:cs="Impact"/>
      <w:sz w:val="23"/>
      <w:szCs w:val="23"/>
      <w:lang w:val="ro-RO" w:eastAsia="ro-RO" w:bidi="ar-SA"/>
    </w:rPr>
  </w:style>
  <w:style w:type="character" w:customStyle="1" w:styleId="textbody">
    <w:name w:val="textbody"/>
    <w:basedOn w:val="DefaultParagraphFont"/>
    <w:semiHidden/>
    <w:rsid w:val="004C4199"/>
    <w:rPr>
      <w:rFonts w:ascii="Arial Narrow" w:hAnsi="Arial Narrow"/>
      <w:sz w:val="23"/>
      <w:szCs w:val="23"/>
      <w:lang w:val="pl-PL" w:eastAsia="pl-PL" w:bidi="ar-SA"/>
    </w:rPr>
  </w:style>
  <w:style w:type="character" w:customStyle="1" w:styleId="a0">
    <w:name w:val="a"/>
    <w:basedOn w:val="DefaultParagraphFont"/>
    <w:semiHidden/>
    <w:rsid w:val="004C4199"/>
    <w:rPr>
      <w:rFonts w:ascii="Arial Narrow" w:hAnsi="Arial Narrow"/>
      <w:sz w:val="23"/>
      <w:szCs w:val="23"/>
      <w:lang w:val="pl-PL" w:eastAsia="pl-PL" w:bidi="ar-SA"/>
    </w:rPr>
  </w:style>
  <w:style w:type="paragraph" w:customStyle="1" w:styleId="Frspaiere1">
    <w:name w:val="Fără spațiere1"/>
    <w:link w:val="NoSpacingChar"/>
    <w:qFormat/>
    <w:rsid w:val="004C4199"/>
    <w:rPr>
      <w:rFonts w:ascii="Calibri" w:eastAsia="Calibri" w:hAnsi="Calibri"/>
      <w:sz w:val="22"/>
      <w:szCs w:val="22"/>
    </w:rPr>
  </w:style>
  <w:style w:type="character" w:customStyle="1" w:styleId="textbodyitalic">
    <w:name w:val="textbodyitalic"/>
    <w:basedOn w:val="DefaultParagraphFont"/>
    <w:semiHidden/>
    <w:rsid w:val="004C4199"/>
    <w:rPr>
      <w:rFonts w:ascii="Arial Narrow" w:hAnsi="Arial Narrow"/>
      <w:sz w:val="23"/>
      <w:szCs w:val="23"/>
      <w:lang w:val="pl-PL" w:eastAsia="pl-PL" w:bidi="ar-SA"/>
    </w:rPr>
  </w:style>
  <w:style w:type="character" w:customStyle="1" w:styleId="3RTEAbstractChar">
    <w:name w:val="3_RTE Abstract Char"/>
    <w:link w:val="3RTEAbstract"/>
    <w:rsid w:val="004C4199"/>
    <w:rPr>
      <w:rFonts w:ascii="Arial" w:hAnsi="Arial" w:cs="Impact"/>
      <w:sz w:val="23"/>
      <w:szCs w:val="23"/>
      <w:lang w:val="ro-RO" w:eastAsia="ro-RO" w:bidi="ar-SA"/>
    </w:rPr>
  </w:style>
  <w:style w:type="character" w:customStyle="1" w:styleId="Latin">
    <w:name w:val="Latin"/>
    <w:semiHidden/>
    <w:rsid w:val="004C4199"/>
    <w:rPr>
      <w:rFonts w:ascii="Arial Narrow" w:hAnsi="Arial Narrow"/>
      <w:i/>
      <w:iCs/>
      <w:sz w:val="23"/>
      <w:szCs w:val="23"/>
      <w:lang w:val="pl-PL" w:eastAsia="pl-PL" w:bidi="ar-SA"/>
    </w:rPr>
  </w:style>
  <w:style w:type="character" w:customStyle="1" w:styleId="style131">
    <w:name w:val="style131"/>
    <w:semiHidden/>
    <w:rsid w:val="004C4199"/>
    <w:rPr>
      <w:rFonts w:ascii="Arial Narrow" w:hAnsi="Arial Narrow"/>
      <w:sz w:val="22"/>
      <w:szCs w:val="22"/>
      <w:lang w:val="pl-PL" w:eastAsia="pl-PL" w:bidi="ar-SA"/>
    </w:rPr>
  </w:style>
  <w:style w:type="character" w:customStyle="1" w:styleId="arial12negru1">
    <w:name w:val="arial12negru1"/>
    <w:semiHidden/>
    <w:rsid w:val="004C4199"/>
    <w:rPr>
      <w:rFonts w:ascii="Arial" w:hAnsi="Arial" w:cs="Arial" w:hint="default"/>
      <w:b w:val="0"/>
      <w:bCs w:val="0"/>
      <w:strike w:val="0"/>
      <w:dstrike w:val="0"/>
      <w:color w:val="000000"/>
      <w:sz w:val="12"/>
      <w:szCs w:val="12"/>
      <w:u w:val="none"/>
      <w:effect w:val="none"/>
      <w:lang w:val="pl-PL" w:eastAsia="pl-PL" w:bidi="ar-SA"/>
    </w:rPr>
  </w:style>
  <w:style w:type="paragraph" w:customStyle="1" w:styleId="autorianale">
    <w:name w:val="autori_anale"/>
    <w:basedOn w:val="Normal"/>
    <w:semiHidden/>
    <w:rsid w:val="004C4199"/>
    <w:pPr>
      <w:overflowPunct/>
      <w:autoSpaceDE/>
      <w:autoSpaceDN/>
      <w:adjustRightInd/>
      <w:spacing w:after="0"/>
      <w:ind w:right="284"/>
      <w:jc w:val="right"/>
      <w:textAlignment w:val="auto"/>
    </w:pPr>
    <w:rPr>
      <w:rFonts w:ascii="Times New Roman" w:hAnsi="Times New Roman"/>
      <w:sz w:val="20"/>
      <w:szCs w:val="20"/>
      <w:lang w:val="en-US"/>
    </w:rPr>
  </w:style>
  <w:style w:type="character" w:customStyle="1" w:styleId="RezumatanaleChar">
    <w:name w:val="Rezumat_anale Char"/>
    <w:link w:val="Rezumatanale"/>
    <w:rsid w:val="004C4199"/>
    <w:rPr>
      <w:rFonts w:ascii="Arial Narrow" w:hAnsi="Arial Narrow"/>
      <w:sz w:val="23"/>
      <w:szCs w:val="23"/>
      <w:lang w:val="en-US" w:eastAsia="ro-RO" w:bidi="ar-SA"/>
    </w:rPr>
  </w:style>
  <w:style w:type="paragraph" w:customStyle="1" w:styleId="Rezumatanale">
    <w:name w:val="Rezumat_anale"/>
    <w:basedOn w:val="Normal"/>
    <w:link w:val="RezumatanaleChar"/>
    <w:semiHidden/>
    <w:rsid w:val="004C4199"/>
    <w:pPr>
      <w:overflowPunct/>
      <w:autoSpaceDE/>
      <w:autoSpaceDN/>
      <w:adjustRightInd/>
      <w:spacing w:after="0"/>
      <w:ind w:left="567" w:right="567"/>
      <w:textAlignment w:val="auto"/>
    </w:pPr>
    <w:rPr>
      <w:rFonts w:ascii="Times New Roman" w:hAnsi="Times New Roman"/>
      <w:sz w:val="20"/>
      <w:szCs w:val="20"/>
      <w:lang w:val="en-US"/>
    </w:rPr>
  </w:style>
  <w:style w:type="paragraph" w:customStyle="1" w:styleId="CharCharCharCharCharChar">
    <w:name w:val="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RTEkeywordsChar">
    <w:name w:val="RTE keywords Char"/>
    <w:link w:val="RTEkeywords"/>
    <w:rsid w:val="004C4199"/>
    <w:rPr>
      <w:rFonts w:ascii="Impact" w:hAnsi="Impact" w:cs="Impact"/>
      <w:sz w:val="23"/>
      <w:szCs w:val="23"/>
      <w:lang w:val="ro-RO" w:eastAsia="ro-RO" w:bidi="ar-SA"/>
    </w:rPr>
  </w:style>
  <w:style w:type="paragraph" w:customStyle="1" w:styleId="RTEfiguresandtables">
    <w:name w:val="RTE figures and tables"/>
    <w:basedOn w:val="RTEText"/>
    <w:link w:val="RTEfiguresandtablesChar"/>
    <w:semiHidden/>
    <w:rsid w:val="004C4199"/>
  </w:style>
  <w:style w:type="paragraph" w:customStyle="1" w:styleId="RTEfiguresandtables0">
    <w:name w:val="RTE figures and tables)"/>
    <w:basedOn w:val="RTEfiguresantables"/>
    <w:link w:val="RTEfiguresandtablesChar0"/>
    <w:semiHidden/>
    <w:rsid w:val="004C4199"/>
    <w:rPr>
      <w:color w:val="FF0000"/>
    </w:rPr>
  </w:style>
  <w:style w:type="character" w:customStyle="1" w:styleId="RTEfiguresantablesChar">
    <w:name w:val="RTE figures an tables Char"/>
    <w:link w:val="RTEfiguresantables"/>
    <w:rsid w:val="004C4199"/>
    <w:rPr>
      <w:rFonts w:ascii="Arial Narrow" w:hAnsi="Arial Narrow"/>
      <w:b/>
      <w:sz w:val="22"/>
      <w:szCs w:val="22"/>
      <w:lang w:val="ro-RO" w:eastAsia="ro-RO" w:bidi="ar-SA"/>
    </w:rPr>
  </w:style>
  <w:style w:type="character" w:customStyle="1" w:styleId="RTEfiguresandtablesChar0">
    <w:name w:val="RTE figures and tables) Char"/>
    <w:link w:val="RTEfiguresandtables0"/>
    <w:rsid w:val="004C4199"/>
    <w:rPr>
      <w:rFonts w:ascii="Arial Narrow" w:hAnsi="Arial Narrow"/>
      <w:b/>
      <w:color w:val="FF0000"/>
      <w:sz w:val="22"/>
      <w:szCs w:val="22"/>
      <w:lang w:val="ro-RO" w:eastAsia="ro-RO" w:bidi="ar-SA"/>
    </w:rPr>
  </w:style>
  <w:style w:type="paragraph" w:customStyle="1" w:styleId="RTEfiguresandtablesNotBold">
    <w:name w:val="RTE figures and tables) + Not Bold"/>
    <w:aliases w:val="Italic,Auto"/>
    <w:basedOn w:val="RTEfiguresandtables"/>
    <w:semiHidden/>
    <w:rsid w:val="004C4199"/>
  </w:style>
  <w:style w:type="character" w:customStyle="1" w:styleId="RTEfiguresandtablesChar">
    <w:name w:val="RTE figures and tables Char"/>
    <w:link w:val="RTEfiguresandtables"/>
    <w:rsid w:val="004C4199"/>
    <w:rPr>
      <w:rFonts w:ascii="Arial Narrow" w:hAnsi="Arial Narrow"/>
      <w:sz w:val="22"/>
      <w:szCs w:val="22"/>
      <w:lang w:val="ro-RO" w:eastAsia="ro-RO" w:bidi="ar-SA"/>
    </w:rPr>
  </w:style>
  <w:style w:type="paragraph" w:customStyle="1" w:styleId="RTEfiguresandtablesBold">
    <w:name w:val="RTE figures and tables + Bold"/>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figuresandtablesAuto">
    <w:name w:val="RTE figures and tables) + Auto"/>
    <w:aliases w:val="Left"/>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text0">
    <w:name w:val="RTE  text"/>
    <w:basedOn w:val="Normal"/>
    <w:semiHidden/>
    <w:rsid w:val="004C4199"/>
    <w:pPr>
      <w:overflowPunct/>
      <w:autoSpaceDE/>
      <w:autoSpaceDN/>
      <w:adjustRightInd/>
      <w:spacing w:after="0"/>
      <w:ind w:firstLine="360"/>
      <w:textAlignment w:val="auto"/>
    </w:pPr>
    <w:rPr>
      <w:rFonts w:ascii="Times New Roman" w:eastAsia="Batang" w:hAnsi="Times New Roman"/>
      <w:sz w:val="22"/>
      <w:szCs w:val="22"/>
      <w:lang w:val="en-AU" w:eastAsia="ko-KR"/>
    </w:rPr>
  </w:style>
  <w:style w:type="paragraph" w:customStyle="1" w:styleId="RTETextBold">
    <w:name w:val="RTE Text + Bold"/>
    <w:basedOn w:val="RTEText"/>
    <w:semiHidden/>
    <w:rsid w:val="004C4199"/>
    <w:pPr>
      <w:ind w:firstLine="0"/>
      <w:jc w:val="left"/>
    </w:pPr>
  </w:style>
  <w:style w:type="character" w:customStyle="1" w:styleId="maincopy1">
    <w:name w:val="maincopy1"/>
    <w:basedOn w:val="DefaultParagraphFont"/>
    <w:semiHidden/>
    <w:rsid w:val="004C4199"/>
    <w:rPr>
      <w:rFonts w:ascii="Arial Narrow" w:hAnsi="Arial Narrow"/>
      <w:sz w:val="23"/>
      <w:szCs w:val="23"/>
      <w:lang w:val="pl-PL" w:eastAsia="pl-PL" w:bidi="ar-SA"/>
    </w:rPr>
  </w:style>
  <w:style w:type="paragraph" w:customStyle="1" w:styleId="Adressenliste">
    <w:name w:val="Adressenliste"/>
    <w:semiHidden/>
    <w:rsid w:val="004C4199"/>
    <w:pPr>
      <w:tabs>
        <w:tab w:val="left" w:pos="2160"/>
        <w:tab w:val="left" w:pos="4704"/>
        <w:tab w:val="left" w:pos="6336"/>
        <w:tab w:val="left" w:pos="8460"/>
      </w:tabs>
      <w:spacing w:line="240" w:lineRule="exact"/>
    </w:pPr>
    <w:rPr>
      <w:rFonts w:ascii="Times" w:hAnsi="Times"/>
      <w:sz w:val="24"/>
      <w:lang w:val="de-DE" w:eastAsia="de-DE"/>
    </w:rPr>
  </w:style>
  <w:style w:type="paragraph" w:customStyle="1" w:styleId="Quelle">
    <w:name w:val="Quelle"/>
    <w:basedOn w:val="Normal"/>
    <w:semiHidden/>
    <w:rsid w:val="004C4199"/>
    <w:pPr>
      <w:tabs>
        <w:tab w:val="left" w:pos="737"/>
      </w:tabs>
      <w:overflowPunct/>
      <w:autoSpaceDE/>
      <w:autoSpaceDN/>
      <w:adjustRightInd/>
      <w:spacing w:before="60" w:after="0"/>
      <w:ind w:left="737" w:hanging="737"/>
      <w:textAlignment w:val="auto"/>
    </w:pPr>
    <w:rPr>
      <w:rFonts w:ascii="Times New Roman" w:hAnsi="Times New Roman"/>
      <w:sz w:val="16"/>
      <w:szCs w:val="20"/>
      <w:lang w:val="de-DE" w:eastAsia="de-DE"/>
    </w:rPr>
  </w:style>
  <w:style w:type="paragraph" w:customStyle="1" w:styleId="berarbeitung">
    <w:name w:val="Überarbeitung"/>
    <w:hidden/>
    <w:semiHidden/>
    <w:rsid w:val="004C4199"/>
  </w:style>
  <w:style w:type="character" w:customStyle="1" w:styleId="inlinetitle">
    <w:name w:val="inline_title"/>
    <w:basedOn w:val="DefaultParagraphFont"/>
    <w:semiHidden/>
    <w:rsid w:val="004C4199"/>
    <w:rPr>
      <w:rFonts w:ascii="Arial Narrow" w:hAnsi="Arial Narrow"/>
      <w:sz w:val="23"/>
      <w:szCs w:val="23"/>
      <w:lang w:val="pl-PL" w:eastAsia="pl-PL" w:bidi="ar-SA"/>
    </w:rPr>
  </w:style>
  <w:style w:type="character" w:customStyle="1" w:styleId="RTETitleChar">
    <w:name w:val="RTE Title Char"/>
    <w:semiHidden/>
    <w:rsid w:val="004C4199"/>
    <w:rPr>
      <w:rFonts w:ascii="Impact" w:hAnsi="Impact" w:cs="Impact"/>
      <w:smallCaps/>
      <w:sz w:val="28"/>
      <w:szCs w:val="28"/>
      <w:lang w:val="ro-RO" w:eastAsia="ro-RO" w:bidi="ar-SA"/>
    </w:rPr>
  </w:style>
  <w:style w:type="paragraph" w:customStyle="1" w:styleId="3RTEJELclasification">
    <w:name w:val="3_RTE JEL clasification"/>
    <w:basedOn w:val="RTEAbstract"/>
    <w:link w:val="3RTEJELclasificationChar"/>
    <w:qFormat/>
    <w:rsid w:val="004C4199"/>
    <w:rPr>
      <w:b/>
      <w:lang w:val="en-US"/>
    </w:rPr>
  </w:style>
  <w:style w:type="character" w:customStyle="1" w:styleId="3RTEJELclasificationChar">
    <w:name w:val="3_RTE JEL clasification Char"/>
    <w:link w:val="3RTEJELclasification"/>
    <w:rsid w:val="004C4199"/>
    <w:rPr>
      <w:rFonts w:ascii="Arial" w:hAnsi="Arial" w:cs="Impact"/>
      <w:b/>
      <w:sz w:val="23"/>
      <w:szCs w:val="23"/>
      <w:lang w:val="en-US" w:eastAsia="ro-RO" w:bidi="ar-SA"/>
    </w:rPr>
  </w:style>
  <w:style w:type="paragraph" w:customStyle="1" w:styleId="ZchnZchnCharCharZchnZchn">
    <w:name w:val="Zchn Zchn Char Char Zchn Zchn"/>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1CharCharCharChar">
    <w:name w:val="Char Char1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earchtermshighlighted">
    <w:name w:val="search_terms_highlighted"/>
    <w:basedOn w:val="DefaultParagraphFont"/>
    <w:semiHidden/>
    <w:rsid w:val="004C4199"/>
    <w:rPr>
      <w:rFonts w:ascii="Arial Narrow" w:hAnsi="Arial Narrow"/>
      <w:sz w:val="23"/>
      <w:szCs w:val="23"/>
      <w:lang w:val="pl-PL" w:eastAsia="pl-PL" w:bidi="ar-SA"/>
    </w:rPr>
  </w:style>
  <w:style w:type="character" w:customStyle="1" w:styleId="style8">
    <w:name w:val="style8"/>
    <w:basedOn w:val="DefaultParagraphFont"/>
    <w:semiHidden/>
    <w:rsid w:val="004C4199"/>
    <w:rPr>
      <w:rFonts w:ascii="Arial Narrow" w:hAnsi="Arial Narrow"/>
      <w:sz w:val="23"/>
      <w:szCs w:val="23"/>
      <w:lang w:val="pl-PL" w:eastAsia="pl-PL" w:bidi="ar-SA"/>
    </w:rPr>
  </w:style>
  <w:style w:type="paragraph" w:customStyle="1" w:styleId="CharCharCharCharCharCharCharCharCharChar">
    <w:name w:val="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ewsstorytitle">
    <w:name w:val="news_story_title"/>
    <w:basedOn w:val="DefaultParagraphFont"/>
    <w:semiHidden/>
    <w:rsid w:val="004C4199"/>
    <w:rPr>
      <w:rFonts w:ascii="Arial Narrow" w:hAnsi="Arial Narrow"/>
      <w:sz w:val="23"/>
      <w:szCs w:val="23"/>
      <w:lang w:val="pl-PL" w:eastAsia="pl-PL" w:bidi="ar-SA"/>
    </w:rPr>
  </w:style>
  <w:style w:type="paragraph" w:customStyle="1" w:styleId="Char1CharCharCharCharCharCharCharCharCharCharCharChar">
    <w:name w:val="Char1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1">
    <w:name w:val="1"/>
    <w:basedOn w:val="Normal"/>
    <w:semiHidden/>
    <w:rsid w:val="004C4199"/>
    <w:pPr>
      <w:overflowPunct/>
      <w:autoSpaceDE/>
      <w:autoSpaceDN/>
      <w:adjustRightInd/>
      <w:spacing w:after="0"/>
      <w:jc w:val="left"/>
      <w:textAlignment w:val="auto"/>
    </w:pPr>
    <w:rPr>
      <w:rFonts w:ascii="Times New Roman" w:hAnsi="Times New Roman"/>
      <w:sz w:val="20"/>
      <w:szCs w:val="20"/>
      <w:lang w:val="pl-PL" w:eastAsia="pl-PL"/>
    </w:rPr>
  </w:style>
  <w:style w:type="character" w:customStyle="1" w:styleId="RTEJELclasificationCharChar">
    <w:name w:val="RTE JEL clasification Char Char"/>
    <w:semiHidden/>
    <w:rsid w:val="004C4199"/>
    <w:rPr>
      <w:rFonts w:ascii="Arial" w:hAnsi="Arial" w:cs="Impact"/>
      <w:b/>
      <w:sz w:val="23"/>
      <w:szCs w:val="23"/>
      <w:lang w:val="en-US" w:eastAsia="ro-RO" w:bidi="ar-SA"/>
    </w:rPr>
  </w:style>
  <w:style w:type="character" w:customStyle="1" w:styleId="fusnotaChar">
    <w:name w:val="fusnota Char"/>
    <w:semiHidden/>
    <w:rsid w:val="004C4199"/>
    <w:rPr>
      <w:rFonts w:ascii="Arial Narrow" w:hAnsi="Arial Narrow"/>
      <w:sz w:val="18"/>
      <w:szCs w:val="18"/>
      <w:lang w:val="hr-HR" w:eastAsia="hr-HR" w:bidi="ar-SA"/>
    </w:rPr>
  </w:style>
  <w:style w:type="character" w:customStyle="1" w:styleId="4RTEkeywordsChar">
    <w:name w:val="4_RTE keywords Char"/>
    <w:link w:val="4RTEkeywords"/>
    <w:rsid w:val="004C4199"/>
    <w:rPr>
      <w:rFonts w:ascii="Impact" w:hAnsi="Impact"/>
      <w:sz w:val="23"/>
      <w:szCs w:val="23"/>
      <w:lang w:val="en-US" w:eastAsia="ro-RO" w:bidi="ar-SA"/>
    </w:rPr>
  </w:style>
  <w:style w:type="paragraph" w:customStyle="1" w:styleId="ListeParagraf">
    <w:name w:val="Liste Paragraf"/>
    <w:basedOn w:val="Normal"/>
    <w:semiHidden/>
    <w:rsid w:val="004C4199"/>
    <w:pPr>
      <w:overflowPunct/>
      <w:autoSpaceDE/>
      <w:autoSpaceDN/>
      <w:adjustRightInd/>
      <w:spacing w:after="0"/>
      <w:ind w:left="720"/>
      <w:contextualSpacing/>
      <w:jc w:val="left"/>
      <w:textAlignment w:val="auto"/>
    </w:pPr>
    <w:rPr>
      <w:rFonts w:ascii="Times New Roman" w:hAnsi="Times New Roman"/>
      <w:sz w:val="24"/>
      <w:szCs w:val="24"/>
      <w:lang w:val="tr-TR" w:eastAsia="tr-TR"/>
    </w:rPr>
  </w:style>
  <w:style w:type="paragraph" w:customStyle="1" w:styleId="ecmsonormal">
    <w:name w:val="ec_msonormal"/>
    <w:basedOn w:val="Normal"/>
    <w:semiHidden/>
    <w:rsid w:val="004C4199"/>
    <w:pPr>
      <w:shd w:val="clear" w:color="auto" w:fill="FFFFFF"/>
      <w:overflowPunct/>
      <w:autoSpaceDE/>
      <w:autoSpaceDN/>
      <w:adjustRightInd/>
      <w:spacing w:before="15" w:after="324"/>
      <w:jc w:val="left"/>
      <w:textAlignment w:val="auto"/>
    </w:pPr>
    <w:rPr>
      <w:rFonts w:ascii="Tahoma" w:hAnsi="Tahoma" w:cs="Tahoma"/>
      <w:sz w:val="20"/>
      <w:szCs w:val="20"/>
      <w:lang w:val="tr-TR" w:eastAsia="tr-TR"/>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FontStyle71">
    <w:name w:val="Font Style71"/>
    <w:semiHidden/>
    <w:rsid w:val="004C4199"/>
    <w:rPr>
      <w:rFonts w:ascii="Palatino Linotype" w:hAnsi="Palatino Linotype" w:cs="Palatino Linotype"/>
      <w:sz w:val="18"/>
      <w:szCs w:val="18"/>
      <w:lang w:val="pl-PL" w:eastAsia="pl-PL" w:bidi="ar-SA"/>
    </w:rPr>
  </w:style>
  <w:style w:type="character" w:customStyle="1" w:styleId="FontStyle74">
    <w:name w:val="Font Style74"/>
    <w:semiHidden/>
    <w:rsid w:val="004C4199"/>
    <w:rPr>
      <w:rFonts w:ascii="Palatino Linotype" w:hAnsi="Palatino Linotype" w:cs="Palatino Linotype"/>
      <w:sz w:val="16"/>
      <w:szCs w:val="16"/>
      <w:lang w:val="pl-PL" w:eastAsia="pl-PL" w:bidi="ar-SA"/>
    </w:rPr>
  </w:style>
  <w:style w:type="character" w:customStyle="1" w:styleId="FontStyle82">
    <w:name w:val="Font Style82"/>
    <w:semiHidden/>
    <w:rsid w:val="004C4199"/>
    <w:rPr>
      <w:rFonts w:ascii="Candara" w:hAnsi="Candara" w:cs="Candara"/>
      <w:spacing w:val="10"/>
      <w:sz w:val="14"/>
      <w:szCs w:val="14"/>
      <w:lang w:val="pl-PL" w:eastAsia="pl-PL" w:bidi="ar-SA"/>
    </w:rPr>
  </w:style>
  <w:style w:type="character" w:customStyle="1" w:styleId="Caracterelenoteidesubsol">
    <w:name w:val="Caracterele notei de subsol"/>
    <w:semiHidden/>
    <w:rsid w:val="004C4199"/>
    <w:rPr>
      <w:vertAlign w:val="superscript"/>
    </w:rPr>
  </w:style>
  <w:style w:type="character" w:customStyle="1" w:styleId="RTETextCharChar">
    <w:name w:val="RTE Text Char Char"/>
    <w:semiHidden/>
    <w:rsid w:val="004C4199"/>
    <w:rPr>
      <w:rFonts w:ascii="Arial Narrow" w:hAnsi="Arial Narrow"/>
      <w:sz w:val="22"/>
      <w:szCs w:val="22"/>
      <w:lang w:val="ro-RO" w:eastAsia="ro-RO" w:bidi="ar-SA"/>
    </w:rPr>
  </w:style>
  <w:style w:type="paragraph" w:customStyle="1" w:styleId="RTEJELclasification">
    <w:name w:val="RTE JEL clasification"/>
    <w:basedOn w:val="RTEAbstract"/>
    <w:link w:val="RTEJELclasificationChar"/>
    <w:semiHidden/>
    <w:rsid w:val="004C4199"/>
    <w:rPr>
      <w:b/>
      <w:lang w:val="en-US"/>
    </w:rPr>
  </w:style>
  <w:style w:type="character" w:customStyle="1" w:styleId="RTEJELclasificationChar">
    <w:name w:val="RTE JEL clasification Char"/>
    <w:link w:val="RTEJELclasification"/>
    <w:rsid w:val="004C4199"/>
    <w:rPr>
      <w:rFonts w:ascii="Arial" w:hAnsi="Arial" w:cs="Impact"/>
      <w:b/>
      <w:sz w:val="23"/>
      <w:szCs w:val="23"/>
      <w:lang w:val="en-US" w:eastAsia="ro-RO" w:bidi="ar-SA"/>
    </w:rPr>
  </w:style>
  <w:style w:type="paragraph" w:customStyle="1" w:styleId="content-bodytext">
    <w:name w:val="content-bodytext"/>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harCharCharCaracterCaracter">
    <w:name w:val="Char Char Char Caracter Caracte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headingIMO">
    <w:name w:val="heading IMO"/>
    <w:basedOn w:val="Normal"/>
    <w:autoRedefine/>
    <w:semiHidden/>
    <w:rsid w:val="004C4199"/>
    <w:pPr>
      <w:overflowPunct/>
      <w:autoSpaceDE/>
      <w:autoSpaceDN/>
      <w:adjustRightInd/>
      <w:spacing w:after="0"/>
      <w:textAlignment w:val="auto"/>
    </w:pPr>
    <w:rPr>
      <w:rFonts w:ascii="Times New Roman" w:hAnsi="Times New Roman"/>
      <w:bCs/>
      <w:i/>
      <w:iCs/>
      <w:sz w:val="22"/>
      <w:szCs w:val="22"/>
    </w:rPr>
  </w:style>
  <w:style w:type="character" w:customStyle="1" w:styleId="searchword">
    <w:name w:val="searchword"/>
    <w:basedOn w:val="DefaultParagraphFont"/>
    <w:semiHidden/>
    <w:rsid w:val="004C4199"/>
    <w:rPr>
      <w:rFonts w:ascii="Arial Narrow" w:hAnsi="Arial Narrow"/>
      <w:sz w:val="23"/>
      <w:szCs w:val="23"/>
      <w:lang w:val="pl-PL" w:eastAsia="pl-PL" w:bidi="ar-SA"/>
    </w:rPr>
  </w:style>
  <w:style w:type="character" w:customStyle="1" w:styleId="hilight">
    <w:name w:val="hilight"/>
    <w:basedOn w:val="DefaultParagraphFont"/>
    <w:semiHidden/>
    <w:rsid w:val="004C4199"/>
    <w:rPr>
      <w:rFonts w:ascii="Arial Narrow" w:hAnsi="Arial Narrow"/>
      <w:sz w:val="23"/>
      <w:szCs w:val="23"/>
      <w:lang w:val="pl-PL" w:eastAsia="pl-PL" w:bidi="ar-SA"/>
    </w:rPr>
  </w:style>
  <w:style w:type="character" w:customStyle="1" w:styleId="ptbrand">
    <w:name w:val="ptbrand"/>
    <w:basedOn w:val="DefaultParagraphFont"/>
    <w:semiHidden/>
    <w:rsid w:val="004C4199"/>
    <w:rPr>
      <w:rFonts w:ascii="Arial Narrow" w:hAnsi="Arial Narrow"/>
      <w:sz w:val="23"/>
      <w:szCs w:val="23"/>
      <w:lang w:val="pl-PL" w:eastAsia="pl-PL" w:bidi="ar-SA"/>
    </w:rPr>
  </w:style>
  <w:style w:type="character" w:customStyle="1" w:styleId="ilspan">
    <w:name w:val="il_span"/>
    <w:basedOn w:val="DefaultParagraphFont"/>
    <w:semiHidden/>
    <w:rsid w:val="004C4199"/>
    <w:rPr>
      <w:rFonts w:ascii="Arial Narrow" w:hAnsi="Arial Narrow"/>
      <w:sz w:val="23"/>
      <w:szCs w:val="23"/>
      <w:lang w:val="pl-PL" w:eastAsia="pl-PL" w:bidi="ar-SA"/>
    </w:rPr>
  </w:style>
  <w:style w:type="character" w:customStyle="1" w:styleId="illinkstyle">
    <w:name w:val="il_link_style"/>
    <w:basedOn w:val="DefaultParagraphFont"/>
    <w:semiHidden/>
    <w:rsid w:val="004C4199"/>
    <w:rPr>
      <w:rFonts w:ascii="Arial Narrow" w:hAnsi="Arial Narrow"/>
      <w:sz w:val="23"/>
      <w:szCs w:val="23"/>
      <w:lang w:val="pl-PL" w:eastAsia="pl-PL" w:bidi="ar-SA"/>
    </w:rPr>
  </w:style>
  <w:style w:type="character" w:customStyle="1" w:styleId="sprodinfo">
    <w:name w:val="sprodinfo"/>
    <w:basedOn w:val="DefaultParagraphFont"/>
    <w:semiHidden/>
    <w:rsid w:val="004C4199"/>
    <w:rPr>
      <w:rFonts w:ascii="Arial Narrow" w:hAnsi="Arial Narrow"/>
      <w:sz w:val="23"/>
      <w:szCs w:val="23"/>
      <w:lang w:val="pl-PL" w:eastAsia="pl-PL" w:bidi="ar-SA"/>
    </w:rPr>
  </w:style>
  <w:style w:type="character" w:customStyle="1" w:styleId="moderator">
    <w:name w:val="moderator"/>
    <w:basedOn w:val="DefaultParagraphFont"/>
    <w:semiHidden/>
    <w:rsid w:val="004C4199"/>
    <w:rPr>
      <w:rFonts w:ascii="Arial Narrow" w:hAnsi="Arial Narrow"/>
      <w:sz w:val="23"/>
      <w:szCs w:val="23"/>
      <w:lang w:val="pl-PL" w:eastAsia="pl-PL" w:bidi="ar-SA"/>
    </w:rPr>
  </w:style>
  <w:style w:type="character" w:customStyle="1" w:styleId="medium-font">
    <w:name w:val="medium-font"/>
    <w:basedOn w:val="DefaultParagraphFont"/>
    <w:semiHidden/>
    <w:rsid w:val="004C4199"/>
    <w:rPr>
      <w:rFonts w:ascii="Arial Narrow" w:hAnsi="Arial Narrow"/>
      <w:sz w:val="23"/>
      <w:szCs w:val="23"/>
      <w:lang w:val="pl-PL" w:eastAsia="pl-PL" w:bidi="ar-SA"/>
    </w:rPr>
  </w:style>
  <w:style w:type="paragraph" w:customStyle="1" w:styleId="6RTESubSubtitle">
    <w:name w:val="6_RTE SubSubtitle"/>
    <w:basedOn w:val="5RTESubtitle"/>
    <w:rsid w:val="004C4199"/>
    <w:rPr>
      <w:i/>
      <w:smallCaps w:val="0"/>
      <w:lang w:val="en-US"/>
    </w:rPr>
  </w:style>
  <w:style w:type="paragraph" w:customStyle="1" w:styleId="9RTEFootnote">
    <w:name w:val="9_RTE Footnote"/>
    <w:basedOn w:val="FootnoteText"/>
    <w:link w:val="9RTEFootnoteChar"/>
    <w:rsid w:val="004C4199"/>
    <w:pPr>
      <w:overflowPunct/>
      <w:autoSpaceDE/>
      <w:autoSpaceDN/>
      <w:adjustRightInd/>
      <w:spacing w:after="0"/>
      <w:ind w:left="0" w:firstLine="0"/>
      <w:textAlignment w:val="auto"/>
    </w:pPr>
    <w:rPr>
      <w:rFonts w:ascii="Times New Roman" w:hAnsi="Times New Roman"/>
      <w:szCs w:val="20"/>
      <w:lang w:eastAsia="en-US"/>
    </w:rPr>
  </w:style>
  <w:style w:type="character" w:customStyle="1" w:styleId="9RTEFootnoteChar">
    <w:name w:val="9_RTE Footnote Char"/>
    <w:link w:val="9RTEFootnote"/>
    <w:rsid w:val="004C4199"/>
    <w:rPr>
      <w:rFonts w:ascii="Times New Roman" w:eastAsia="Times New Roman" w:hAnsi="Times New Roman" w:cs="Times New Roman"/>
      <w:sz w:val="20"/>
      <w:szCs w:val="20"/>
      <w:lang w:val="en-GB" w:eastAsia="en-US" w:bidi="ar-SA"/>
    </w:rPr>
  </w:style>
  <w:style w:type="paragraph" w:customStyle="1" w:styleId="10RTESource">
    <w:name w:val="10_RTE Source"/>
    <w:basedOn w:val="RTEText"/>
    <w:rsid w:val="004C4199"/>
    <w:rPr>
      <w:i/>
      <w:sz w:val="20"/>
      <w:lang w:val="en-US"/>
    </w:rPr>
  </w:style>
  <w:style w:type="character" w:customStyle="1" w:styleId="FontStyle58">
    <w:name w:val="Font Style58"/>
    <w:semiHidden/>
    <w:rsid w:val="004C4199"/>
    <w:rPr>
      <w:rFonts w:ascii="Times New Roman" w:hAnsi="Times New Roman" w:cs="Times New Roman"/>
      <w:sz w:val="22"/>
      <w:szCs w:val="22"/>
      <w:lang w:val="pl-PL" w:eastAsia="pl-PL" w:bidi="ar-SA"/>
    </w:rPr>
  </w:style>
  <w:style w:type="paragraph" w:customStyle="1" w:styleId="11RTEEquation">
    <w:name w:val="11_RTE Equation"/>
    <w:basedOn w:val="6RTEText"/>
    <w:rsid w:val="004C4199"/>
    <w:pPr>
      <w:jc w:val="center"/>
    </w:pPr>
    <w:rPr>
      <w:lang w:val="en-US"/>
    </w:rPr>
  </w:style>
  <w:style w:type="paragraph" w:customStyle="1" w:styleId="7RTETablecontent">
    <w:name w:val="7_RTE Table content"/>
    <w:basedOn w:val="RTEAuthors"/>
    <w:rsid w:val="004C4199"/>
    <w:pPr>
      <w:ind w:left="0"/>
      <w:jc w:val="center"/>
    </w:pPr>
    <w:rPr>
      <w:b w:val="0"/>
      <w:sz w:val="20"/>
      <w:szCs w:val="20"/>
      <w:lang w:val="en-US"/>
    </w:rPr>
  </w:style>
  <w:style w:type="paragraph" w:customStyle="1" w:styleId="8RTEReferenceTable">
    <w:name w:val="8_RTE Reference Table"/>
    <w:basedOn w:val="RTEText"/>
    <w:rsid w:val="004C4199"/>
    <w:pPr>
      <w:ind w:firstLine="0"/>
    </w:pPr>
    <w:rPr>
      <w:color w:val="000000"/>
      <w:sz w:val="20"/>
      <w:lang w:val="en-US"/>
    </w:rPr>
  </w:style>
  <w:style w:type="character" w:customStyle="1" w:styleId="mediumtext1">
    <w:name w:val="medium_text1"/>
    <w:rsid w:val="00A6436A"/>
    <w:rPr>
      <w:rFonts w:ascii="Arial Narrow" w:hAnsi="Arial Narrow"/>
      <w:sz w:val="17"/>
      <w:szCs w:val="17"/>
      <w:lang w:val="pl-PL" w:eastAsia="pl-PL" w:bidi="ar-SA"/>
    </w:rPr>
  </w:style>
  <w:style w:type="paragraph" w:customStyle="1" w:styleId="StyleHeading1After18pt">
    <w:name w:val="Style Heading 1 + After:  18 pt"/>
    <w:basedOn w:val="Heading1"/>
    <w:autoRedefine/>
    <w:rsid w:val="007A7DAE"/>
    <w:pPr>
      <w:keepNext w:val="0"/>
      <w:widowControl/>
      <w:shd w:val="clear" w:color="auto" w:fill="auto"/>
      <w:tabs>
        <w:tab w:val="clear" w:pos="900"/>
        <w:tab w:val="clear" w:pos="1440"/>
      </w:tabs>
      <w:overflowPunct/>
      <w:autoSpaceDE/>
      <w:autoSpaceDN/>
      <w:adjustRightInd/>
      <w:spacing w:after="120"/>
      <w:textAlignment w:val="auto"/>
      <w:outlineLvl w:val="9"/>
    </w:pPr>
    <w:rPr>
      <w:rFonts w:ascii="Times New Roman" w:hAnsi="Times New Roman"/>
      <w:i/>
      <w:sz w:val="20"/>
      <w:szCs w:val="20"/>
      <w:lang w:val="en-US" w:eastAsia="en-US"/>
    </w:rPr>
  </w:style>
  <w:style w:type="paragraph" w:customStyle="1" w:styleId="StyleHeading2Auto">
    <w:name w:val="Style Heading 2 + Auto"/>
    <w:basedOn w:val="Heading2"/>
    <w:rsid w:val="00B25F7F"/>
  </w:style>
  <w:style w:type="character" w:customStyle="1" w:styleId="CharChar3">
    <w:name w:val="Char Char3"/>
    <w:semiHidden/>
    <w:locked/>
    <w:rsid w:val="005C1E69"/>
    <w:rPr>
      <w:rFonts w:ascii="Arial Narrow" w:hAnsi="Arial Narrow" w:cs="Arial Narrow"/>
      <w:sz w:val="23"/>
      <w:szCs w:val="23"/>
      <w:lang w:val="en-GB" w:eastAsia="ro-RO" w:bidi="ar-SA"/>
    </w:rPr>
  </w:style>
  <w:style w:type="paragraph" w:customStyle="1" w:styleId="email">
    <w:name w:val="email"/>
    <w:basedOn w:val="Normal"/>
    <w:next w:val="Normal"/>
    <w:rsid w:val="000549E5"/>
    <w:pPr>
      <w:spacing w:after="0"/>
      <w:ind w:firstLine="227"/>
      <w:jc w:val="center"/>
    </w:pPr>
    <w:rPr>
      <w:rFonts w:ascii="Times" w:hAnsi="Times"/>
      <w:sz w:val="18"/>
      <w:szCs w:val="20"/>
      <w:lang w:val="en-US" w:eastAsia="ru-RU"/>
    </w:rPr>
  </w:style>
  <w:style w:type="paragraph" w:customStyle="1" w:styleId="publicatla">
    <w:name w:val="publicatla"/>
    <w:basedOn w:val="Normal"/>
    <w:rsid w:val="000549E5"/>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trB">
    <w:name w:val="Ctr_B"/>
    <w:basedOn w:val="Normal"/>
    <w:rsid w:val="000549E5"/>
    <w:pPr>
      <w:overflowPunct/>
      <w:autoSpaceDE/>
      <w:autoSpaceDN/>
      <w:adjustRightInd/>
      <w:spacing w:after="0"/>
      <w:jc w:val="center"/>
      <w:textAlignment w:val="auto"/>
    </w:pPr>
    <w:rPr>
      <w:rFonts w:ascii="Arial" w:hAnsi="Arial"/>
      <w:b/>
      <w:sz w:val="22"/>
      <w:szCs w:val="20"/>
      <w:lang w:val="en-US" w:eastAsia="en-US"/>
    </w:rPr>
  </w:style>
  <w:style w:type="paragraph" w:customStyle="1" w:styleId="CharCharCaracter">
    <w:name w:val="Char Char Caracter"/>
    <w:basedOn w:val="Normal"/>
    <w:rsid w:val="000549E5"/>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CharChar5">
    <w:name w:val="Char Char5"/>
    <w:semiHidden/>
    <w:locked/>
    <w:rsid w:val="000549E5"/>
    <w:rPr>
      <w:sz w:val="20"/>
      <w:szCs w:val="20"/>
    </w:rPr>
  </w:style>
  <w:style w:type="character" w:customStyle="1" w:styleId="go">
    <w:name w:val="go"/>
    <w:rsid w:val="000549E5"/>
  </w:style>
  <w:style w:type="character" w:customStyle="1" w:styleId="Heading1Char">
    <w:name w:val="Heading 1 Char"/>
    <w:aliases w:val="F3 Heading 1 - Section Char,Chapter Char"/>
    <w:link w:val="Heading1"/>
    <w:uiPriority w:val="9"/>
    <w:rsid w:val="006A66AE"/>
    <w:rPr>
      <w:rFonts w:ascii="Impact" w:hAnsi="Impact"/>
      <w:sz w:val="40"/>
      <w:szCs w:val="28"/>
      <w:lang w:val="en-GB" w:eastAsia="ro-RO" w:bidi="ar-SA"/>
    </w:rPr>
  </w:style>
  <w:style w:type="character" w:customStyle="1" w:styleId="citationweb">
    <w:name w:val="citation web"/>
    <w:basedOn w:val="DefaultParagraphFont"/>
    <w:rsid w:val="006A66AE"/>
    <w:rPr>
      <w:rFonts w:ascii="Arial Narrow" w:hAnsi="Arial Narrow"/>
      <w:sz w:val="23"/>
      <w:szCs w:val="23"/>
      <w:lang w:val="pl-PL" w:eastAsia="pl-PL" w:bidi="ar-SA"/>
    </w:rPr>
  </w:style>
  <w:style w:type="paragraph" w:styleId="TableofFigures">
    <w:name w:val="table of figures"/>
    <w:basedOn w:val="Normal"/>
    <w:next w:val="Normal"/>
    <w:rsid w:val="006A66AE"/>
    <w:pPr>
      <w:tabs>
        <w:tab w:val="right" w:leader="dot" w:pos="8503"/>
      </w:tabs>
      <w:overflowPunct/>
      <w:autoSpaceDE/>
      <w:autoSpaceDN/>
      <w:adjustRightInd/>
      <w:spacing w:before="240" w:after="0" w:line="312" w:lineRule="auto"/>
      <w:textAlignment w:val="auto"/>
    </w:pPr>
    <w:rPr>
      <w:rFonts w:ascii="Calibri" w:hAnsi="Calibri"/>
      <w:sz w:val="22"/>
      <w:szCs w:val="22"/>
      <w:lang w:eastAsia="de-DE"/>
    </w:rPr>
  </w:style>
  <w:style w:type="paragraph" w:customStyle="1" w:styleId="Text10">
    <w:name w:val="Text 1"/>
    <w:basedOn w:val="Normal"/>
    <w:rsid w:val="00A23828"/>
    <w:pPr>
      <w:overflowPunct/>
      <w:autoSpaceDE/>
      <w:autoSpaceDN/>
      <w:adjustRightInd/>
      <w:spacing w:after="240"/>
      <w:textAlignment w:val="auto"/>
    </w:pPr>
    <w:rPr>
      <w:rFonts w:ascii="Times New Roman" w:hAnsi="Times New Roman"/>
      <w:sz w:val="24"/>
      <w:szCs w:val="20"/>
      <w:lang w:eastAsia="en-US"/>
    </w:rPr>
  </w:style>
  <w:style w:type="paragraph" w:customStyle="1" w:styleId="Style3">
    <w:name w:val="Style3"/>
    <w:basedOn w:val="Normal"/>
    <w:rsid w:val="00AB4645"/>
    <w:pPr>
      <w:widowControl w:val="0"/>
      <w:overflowPunct/>
      <w:spacing w:after="0" w:line="220" w:lineRule="exact"/>
      <w:ind w:firstLine="317"/>
      <w:textAlignment w:val="auto"/>
    </w:pPr>
    <w:rPr>
      <w:rFonts w:ascii="Century Schoolbook" w:hAnsi="Century Schoolbook"/>
      <w:sz w:val="24"/>
      <w:szCs w:val="24"/>
      <w:lang w:eastAsia="en-US"/>
    </w:rPr>
  </w:style>
  <w:style w:type="character" w:customStyle="1" w:styleId="hps">
    <w:name w:val="hps"/>
    <w:basedOn w:val="DefaultParagraphFont"/>
    <w:rsid w:val="00AB4645"/>
    <w:rPr>
      <w:rFonts w:ascii="Arial Narrow" w:hAnsi="Arial Narrow"/>
      <w:sz w:val="23"/>
      <w:szCs w:val="23"/>
      <w:lang w:val="pl-PL" w:eastAsia="pl-PL" w:bidi="ar-SA"/>
    </w:rPr>
  </w:style>
  <w:style w:type="paragraph" w:customStyle="1" w:styleId="Stlus">
    <w:name w:val="Stílus"/>
    <w:rsid w:val="00BE0A3A"/>
    <w:pPr>
      <w:widowControl w:val="0"/>
      <w:autoSpaceDE w:val="0"/>
      <w:autoSpaceDN w:val="0"/>
      <w:adjustRightInd w:val="0"/>
    </w:pPr>
    <w:rPr>
      <w:rFonts w:eastAsia="MS Mincho"/>
      <w:sz w:val="24"/>
      <w:szCs w:val="24"/>
      <w:lang w:val="hu-HU" w:eastAsia="ja-JP"/>
    </w:rPr>
  </w:style>
  <w:style w:type="paragraph" w:customStyle="1" w:styleId="pszerzo">
    <w:name w:val="pszerzo"/>
    <w:basedOn w:val="Normal"/>
    <w:rsid w:val="00BE0A3A"/>
    <w:pPr>
      <w:overflowPunct/>
      <w:autoSpaceDE/>
      <w:autoSpaceDN/>
      <w:adjustRightInd/>
      <w:spacing w:after="0"/>
      <w:jc w:val="left"/>
      <w:textAlignment w:val="auto"/>
    </w:pPr>
    <w:rPr>
      <w:rFonts w:ascii="Times New Roman" w:eastAsia="MS Mincho" w:hAnsi="Times New Roman"/>
      <w:sz w:val="18"/>
      <w:szCs w:val="18"/>
      <w:lang w:val="hu-HU" w:eastAsia="ja-JP"/>
    </w:rPr>
  </w:style>
  <w:style w:type="character" w:customStyle="1" w:styleId="folyoirat1">
    <w:name w:val="folyoirat1"/>
    <w:rsid w:val="00BE0A3A"/>
    <w:rPr>
      <w:rFonts w:ascii="Arial Narrow" w:hAnsi="Arial Narrow"/>
      <w:b/>
      <w:bCs/>
      <w:i/>
      <w:iCs/>
      <w:sz w:val="23"/>
      <w:szCs w:val="23"/>
      <w:lang w:val="pl-PL" w:eastAsia="pl-PL" w:bidi="ar-SA"/>
    </w:rPr>
  </w:style>
  <w:style w:type="character" w:customStyle="1" w:styleId="kotet1">
    <w:name w:val="kotet1"/>
    <w:rsid w:val="00BE0A3A"/>
    <w:rPr>
      <w:rFonts w:ascii="Arial Narrow" w:hAnsi="Arial Narrow"/>
      <w:b/>
      <w:bCs/>
      <w:sz w:val="23"/>
      <w:szCs w:val="23"/>
      <w:lang w:val="pl-PL" w:eastAsia="pl-PL" w:bidi="ar-SA"/>
    </w:rPr>
  </w:style>
  <w:style w:type="character" w:customStyle="1" w:styleId="oldal1">
    <w:name w:val="oldal1"/>
    <w:rsid w:val="00BE0A3A"/>
    <w:rPr>
      <w:rFonts w:ascii="Arial Narrow" w:hAnsi="Arial Narrow"/>
      <w:i/>
      <w:iCs/>
      <w:sz w:val="23"/>
      <w:szCs w:val="23"/>
      <w:lang w:val="pl-PL" w:eastAsia="pl-PL" w:bidi="ar-SA"/>
    </w:rPr>
  </w:style>
  <w:style w:type="character" w:customStyle="1" w:styleId="ev">
    <w:name w:val="ev"/>
    <w:basedOn w:val="DefaultParagraphFont"/>
    <w:rsid w:val="00BE0A3A"/>
    <w:rPr>
      <w:rFonts w:ascii="Arial Narrow" w:hAnsi="Arial Narrow"/>
      <w:sz w:val="23"/>
      <w:szCs w:val="23"/>
      <w:lang w:val="pl-PL" w:eastAsia="pl-PL" w:bidi="ar-SA"/>
    </w:rPr>
  </w:style>
  <w:style w:type="character" w:customStyle="1" w:styleId="ldavid">
    <w:name w:val="ldavid"/>
    <w:semiHidden/>
    <w:rsid w:val="00BE0A3A"/>
    <w:rPr>
      <w:rFonts w:ascii="Times New Roman" w:hAnsi="Times New Roman" w:cs="Times New Roman"/>
      <w:b w:val="0"/>
      <w:bCs w:val="0"/>
      <w:i w:val="0"/>
      <w:iCs w:val="0"/>
      <w:strike w:val="0"/>
      <w:color w:val="auto"/>
      <w:sz w:val="24"/>
      <w:szCs w:val="24"/>
      <w:u w:val="none"/>
      <w:lang w:val="pl-PL" w:eastAsia="pl-PL" w:bidi="ar-SA"/>
    </w:rPr>
  </w:style>
  <w:style w:type="character" w:customStyle="1" w:styleId="CharChar10">
    <w:name w:val="Char Char10"/>
    <w:rsid w:val="00267467"/>
    <w:rPr>
      <w:rFonts w:ascii="Arial" w:hAnsi="Arial" w:cs="Arial"/>
      <w:b/>
      <w:bCs/>
      <w:kern w:val="32"/>
      <w:sz w:val="32"/>
      <w:szCs w:val="32"/>
      <w:lang w:val="en-US" w:eastAsia="en-US" w:bidi="ar-SA"/>
    </w:rPr>
  </w:style>
  <w:style w:type="character" w:customStyle="1" w:styleId="CharChar9">
    <w:name w:val="Char Char9"/>
    <w:rsid w:val="00267467"/>
    <w:rPr>
      <w:rFonts w:ascii="Arial" w:hAnsi="Arial" w:cs="Arial"/>
      <w:b/>
      <w:bCs/>
      <w:i/>
      <w:iCs/>
      <w:sz w:val="28"/>
      <w:szCs w:val="28"/>
      <w:lang w:val="en-US" w:eastAsia="en-US" w:bidi="ar-SA"/>
    </w:rPr>
  </w:style>
  <w:style w:type="character" w:customStyle="1" w:styleId="CharChar8">
    <w:name w:val="Char Char8"/>
    <w:rsid w:val="00267467"/>
    <w:rPr>
      <w:rFonts w:ascii="Arial" w:hAnsi="Arial" w:cs="Arial"/>
      <w:b/>
      <w:bCs/>
      <w:sz w:val="26"/>
      <w:szCs w:val="26"/>
      <w:lang w:val="en-US" w:eastAsia="en-US" w:bidi="ar-SA"/>
    </w:rPr>
  </w:style>
  <w:style w:type="character" w:customStyle="1" w:styleId="Heading9Char">
    <w:name w:val="Heading 9 Char"/>
    <w:link w:val="Heading9"/>
    <w:rsid w:val="00267467"/>
    <w:rPr>
      <w:rFonts w:ascii="Impact" w:hAnsi="Impact" w:cs="Impact"/>
      <w:smallCaps/>
      <w:sz w:val="28"/>
      <w:szCs w:val="28"/>
      <w:lang w:val="ro-RO" w:eastAsia="en-US" w:bidi="ar-SA"/>
    </w:rPr>
  </w:style>
  <w:style w:type="paragraph" w:customStyle="1" w:styleId="CharCharCharCharCharCharChar">
    <w:name w:val="Char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character" w:customStyle="1" w:styleId="BodyText2Char1">
    <w:name w:val="Body Text 2 Char1"/>
    <w:aliases w:val="Body Text Numbered Char"/>
    <w:link w:val="BodyText2"/>
    <w:semiHidden/>
    <w:rsid w:val="00236146"/>
    <w:rPr>
      <w:rFonts w:ascii="Arial Narrow" w:hAnsi="Arial Narrow"/>
      <w:sz w:val="23"/>
      <w:szCs w:val="23"/>
      <w:lang w:val="en-GB" w:eastAsia="ro-RO" w:bidi="ar-SA"/>
    </w:rPr>
  </w:style>
  <w:style w:type="character" w:customStyle="1" w:styleId="CharChar6">
    <w:name w:val="Char Char6"/>
    <w:rsid w:val="00267467"/>
    <w:rPr>
      <w:rFonts w:ascii="Arial Narrow" w:hAnsi="Arial Narrow"/>
      <w:sz w:val="24"/>
      <w:szCs w:val="24"/>
      <w:lang w:val="en-US" w:eastAsia="en-US" w:bidi="ar-SA"/>
    </w:rPr>
  </w:style>
  <w:style w:type="character" w:customStyle="1" w:styleId="NoSpacingChar">
    <w:name w:val="No Spacing Char"/>
    <w:link w:val="Frspaiere1"/>
    <w:rsid w:val="00267467"/>
    <w:rPr>
      <w:rFonts w:ascii="Calibri" w:eastAsia="Calibri" w:hAnsi="Calibri"/>
      <w:sz w:val="22"/>
      <w:szCs w:val="22"/>
      <w:lang w:val="en-US" w:eastAsia="en-US" w:bidi="ar-SA"/>
    </w:rPr>
  </w:style>
  <w:style w:type="paragraph" w:customStyle="1" w:styleId="Normal0">
    <w:name w:val="[Normal]"/>
    <w:rsid w:val="00267467"/>
    <w:pPr>
      <w:autoSpaceDE w:val="0"/>
      <w:autoSpaceDN w:val="0"/>
      <w:adjustRightInd w:val="0"/>
    </w:pPr>
    <w:rPr>
      <w:rFonts w:ascii="Arial" w:hAnsi="Arial" w:cs="Arial"/>
      <w:sz w:val="24"/>
      <w:szCs w:val="24"/>
    </w:rPr>
  </w:style>
  <w:style w:type="paragraph" w:customStyle="1" w:styleId="default0">
    <w:name w:val="default"/>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FontStyle27">
    <w:name w:val="Font Style27"/>
    <w:rsid w:val="00267467"/>
    <w:rPr>
      <w:rFonts w:ascii="Calibri" w:hAnsi="Calibri" w:cs="Arial"/>
      <w:color w:val="000000"/>
      <w:spacing w:val="10"/>
      <w:sz w:val="23"/>
      <w:szCs w:val="23"/>
      <w:lang w:val="en-GB" w:eastAsia="sq-AL" w:bidi="ar-SA"/>
    </w:rPr>
  </w:style>
  <w:style w:type="paragraph" w:customStyle="1" w:styleId="Numbered">
    <w:name w:val="Numbered"/>
    <w:basedOn w:val="Normal"/>
    <w:link w:val="NumberedChar"/>
    <w:autoRedefine/>
    <w:rsid w:val="00267467"/>
    <w:pPr>
      <w:overflowPunct/>
      <w:autoSpaceDE/>
      <w:autoSpaceDN/>
      <w:adjustRightInd/>
      <w:spacing w:after="220"/>
      <w:ind w:left="357"/>
      <w:textAlignment w:val="auto"/>
    </w:pPr>
    <w:rPr>
      <w:rFonts w:ascii="Times New Roman" w:hAnsi="Times New Roman"/>
      <w:b/>
      <w:sz w:val="24"/>
      <w:szCs w:val="24"/>
      <w:lang w:eastAsia="en-GB"/>
    </w:rPr>
  </w:style>
  <w:style w:type="character" w:customStyle="1" w:styleId="NumberedChar">
    <w:name w:val="Numbered Char"/>
    <w:link w:val="Numbered"/>
    <w:rsid w:val="00267467"/>
    <w:rPr>
      <w:rFonts w:ascii="Arial Narrow" w:hAnsi="Arial Narrow"/>
      <w:b/>
      <w:sz w:val="24"/>
      <w:szCs w:val="24"/>
      <w:lang w:val="en-GB" w:eastAsia="en-GB" w:bidi="ar-SA"/>
    </w:rPr>
  </w:style>
  <w:style w:type="paragraph" w:customStyle="1" w:styleId="CharCharCharCharCharChar1CharCharChar">
    <w:name w:val="Char Char Char Char Char Char1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odyTextBodyblockstylegl">
    <w:name w:val="Body Text.Body.block style.gl"/>
    <w:basedOn w:val="Normal"/>
    <w:rsid w:val="00267467"/>
    <w:pPr>
      <w:overflowPunct/>
      <w:autoSpaceDE/>
      <w:autoSpaceDN/>
      <w:adjustRightInd/>
      <w:spacing w:after="0"/>
      <w:textAlignment w:val="auto"/>
    </w:pPr>
    <w:rPr>
      <w:rFonts w:ascii="Times New Roman" w:hAnsi="Times New Roman"/>
      <w:sz w:val="20"/>
      <w:szCs w:val="20"/>
      <w:lang w:eastAsia="en-US"/>
    </w:rPr>
  </w:style>
  <w:style w:type="paragraph" w:customStyle="1" w:styleId="style31">
    <w:name w:val="style31"/>
    <w:basedOn w:val="Normal"/>
    <w:rsid w:val="00267467"/>
    <w:pPr>
      <w:overflowPunct/>
      <w:autoSpaceDE/>
      <w:autoSpaceDN/>
      <w:adjustRightInd/>
      <w:spacing w:before="100" w:beforeAutospacing="1" w:after="100" w:afterAutospacing="1"/>
      <w:textAlignment w:val="auto"/>
    </w:pPr>
    <w:rPr>
      <w:rFonts w:ascii="Tahoma" w:hAnsi="Tahoma" w:cs="Tahoma"/>
      <w:b/>
      <w:bCs/>
      <w:color w:val="000033"/>
      <w:sz w:val="17"/>
      <w:szCs w:val="17"/>
      <w:lang w:val="ru-RU" w:eastAsia="ru-RU"/>
    </w:rPr>
  </w:style>
  <w:style w:type="paragraph" w:customStyle="1" w:styleId="AKPnormaali">
    <w:name w:val="AKP normaali"/>
    <w:rsid w:val="00267467"/>
    <w:rPr>
      <w:sz w:val="24"/>
      <w:lang w:val="fi-FI"/>
    </w:rPr>
  </w:style>
  <w:style w:type="paragraph" w:customStyle="1" w:styleId="CharChar0">
    <w:name w:val="Знак Знак Char Char"/>
    <w:basedOn w:val="Normal"/>
    <w:next w:val="Normal"/>
    <w:rsid w:val="00267467"/>
    <w:pPr>
      <w:overflowPunct/>
      <w:autoSpaceDE/>
      <w:autoSpaceDN/>
      <w:adjustRightInd/>
      <w:spacing w:after="160" w:line="240" w:lineRule="exact"/>
      <w:jc w:val="left"/>
      <w:textAlignment w:val="auto"/>
    </w:pPr>
    <w:rPr>
      <w:rFonts w:ascii="Tahoma" w:hAnsi="Tahoma" w:cs="Tahoma"/>
      <w:sz w:val="24"/>
      <w:szCs w:val="24"/>
      <w:lang w:val="ro-RO" w:eastAsia="en-US"/>
    </w:rPr>
  </w:style>
  <w:style w:type="paragraph" w:customStyle="1" w:styleId="NormalJustified">
    <w:name w:val="Normal + Justified"/>
    <w:basedOn w:val="Normal"/>
    <w:link w:val="NormalJustifiedChar"/>
    <w:rsid w:val="00267467"/>
    <w:pPr>
      <w:overflowPunct/>
      <w:autoSpaceDE/>
      <w:autoSpaceDN/>
      <w:adjustRightInd/>
      <w:spacing w:after="0"/>
      <w:textAlignment w:val="auto"/>
    </w:pPr>
    <w:rPr>
      <w:rFonts w:ascii="Times New Roman" w:hAnsi="Times New Roman"/>
      <w:sz w:val="24"/>
      <w:szCs w:val="20"/>
      <w:lang w:eastAsia="bg-BG"/>
    </w:rPr>
  </w:style>
  <w:style w:type="character" w:customStyle="1" w:styleId="NormalJustifiedChar">
    <w:name w:val="Normal + Justified Char"/>
    <w:link w:val="NormalJustified"/>
    <w:locked/>
    <w:rsid w:val="00267467"/>
    <w:rPr>
      <w:sz w:val="24"/>
      <w:lang w:val="en-GB" w:eastAsia="bg-BG" w:bidi="ar-SA"/>
    </w:rPr>
  </w:style>
  <w:style w:type="character" w:customStyle="1" w:styleId="FontStyle54">
    <w:name w:val="Font Style54"/>
    <w:rsid w:val="00267467"/>
    <w:rPr>
      <w:rFonts w:ascii="Times New Roman" w:hAnsi="Times New Roman" w:cs="Times New Roman"/>
      <w:b/>
      <w:bCs/>
      <w:sz w:val="14"/>
      <w:szCs w:val="14"/>
      <w:lang w:val="pl-PL" w:eastAsia="pl-PL" w:bidi="ar-SA"/>
    </w:rPr>
  </w:style>
  <w:style w:type="character" w:customStyle="1" w:styleId="infotext1">
    <w:name w:val="infotext1"/>
    <w:rsid w:val="00267467"/>
    <w:rPr>
      <w:rFonts w:ascii="Verdana" w:hAnsi="Verdana"/>
      <w:sz w:val="20"/>
    </w:rPr>
  </w:style>
  <w:style w:type="character" w:customStyle="1" w:styleId="results">
    <w:name w:val="results"/>
    <w:rsid w:val="00267467"/>
    <w:rPr>
      <w:rFonts w:ascii="Arial Narrow" w:hAnsi="Arial Narrow" w:cs="Times New Roman"/>
      <w:sz w:val="23"/>
      <w:szCs w:val="23"/>
      <w:lang w:val="pl-PL" w:eastAsia="pl-PL" w:bidi="ar-SA"/>
    </w:rPr>
  </w:style>
  <w:style w:type="character" w:customStyle="1" w:styleId="FontStyle24">
    <w:name w:val="Font Style24"/>
    <w:rsid w:val="00267467"/>
    <w:rPr>
      <w:rFonts w:ascii="Times New Roman" w:hAnsi="Times New Roman"/>
      <w:sz w:val="20"/>
    </w:rPr>
  </w:style>
  <w:style w:type="character" w:customStyle="1" w:styleId="FontStyle55">
    <w:name w:val="Font Style55"/>
    <w:rsid w:val="00267467"/>
    <w:rPr>
      <w:rFonts w:ascii="Times New Roman" w:hAnsi="Times New Roman"/>
      <w:b/>
      <w:sz w:val="18"/>
    </w:rPr>
  </w:style>
  <w:style w:type="character" w:customStyle="1" w:styleId="FontStyle56">
    <w:name w:val="Font Style56"/>
    <w:rsid w:val="00267467"/>
    <w:rPr>
      <w:rFonts w:ascii="Times New Roman" w:hAnsi="Times New Roman"/>
      <w:spacing w:val="10"/>
      <w:sz w:val="18"/>
    </w:rPr>
  </w:style>
  <w:style w:type="character" w:customStyle="1" w:styleId="FontStyle65">
    <w:name w:val="Font Style65"/>
    <w:rsid w:val="00267467"/>
    <w:rPr>
      <w:rFonts w:ascii="Times New Roman" w:hAnsi="Times New Roman"/>
      <w:spacing w:val="10"/>
      <w:sz w:val="14"/>
    </w:rPr>
  </w:style>
  <w:style w:type="character" w:customStyle="1" w:styleId="infotext2">
    <w:name w:val="infotext2"/>
    <w:rsid w:val="00267467"/>
    <w:rPr>
      <w:rFonts w:ascii="Verdana" w:hAnsi="Verdana"/>
      <w:sz w:val="20"/>
      <w:u w:val="none"/>
      <w:effect w:val="none"/>
    </w:rPr>
  </w:style>
  <w:style w:type="character" w:customStyle="1" w:styleId="FontStyle39">
    <w:name w:val="Font Style39"/>
    <w:rsid w:val="00267467"/>
    <w:rPr>
      <w:rFonts w:ascii="Palatino Linotype" w:hAnsi="Palatino Linotype" w:cs="Palatino Linotype"/>
      <w:sz w:val="20"/>
      <w:szCs w:val="20"/>
      <w:lang w:val="pl-PL" w:eastAsia="pl-PL" w:bidi="ar-SA"/>
    </w:rPr>
  </w:style>
  <w:style w:type="character" w:customStyle="1" w:styleId="FontStyle32">
    <w:name w:val="Font Style32"/>
    <w:rsid w:val="00267467"/>
    <w:rPr>
      <w:rFonts w:ascii="Arial" w:hAnsi="Arial" w:cs="Arial"/>
      <w:sz w:val="26"/>
      <w:szCs w:val="26"/>
      <w:lang w:val="pl-PL" w:eastAsia="pl-PL" w:bidi="ar-SA"/>
    </w:rPr>
  </w:style>
  <w:style w:type="character" w:customStyle="1" w:styleId="Heading1Char1">
    <w:name w:val="Heading 1 Char1"/>
    <w:locked/>
    <w:rsid w:val="00267467"/>
    <w:rPr>
      <w:rFonts w:ascii="Arial" w:eastAsia="MS Gothic" w:hAnsi="Arial"/>
      <w:b/>
      <w:kern w:val="32"/>
      <w:sz w:val="32"/>
      <w:lang w:val="en-US" w:eastAsia="en-US"/>
    </w:rPr>
  </w:style>
  <w:style w:type="paragraph" w:customStyle="1" w:styleId="Style17">
    <w:name w:val="Style17"/>
    <w:basedOn w:val="Normal"/>
    <w:rsid w:val="00267467"/>
    <w:pPr>
      <w:widowControl w:val="0"/>
      <w:overflowPunct/>
      <w:spacing w:after="0"/>
      <w:jc w:val="left"/>
      <w:textAlignment w:val="auto"/>
    </w:pPr>
    <w:rPr>
      <w:rFonts w:ascii="Century Gothic" w:hAnsi="Century Gothic"/>
      <w:sz w:val="24"/>
      <w:szCs w:val="24"/>
      <w:lang w:val="bg-BG" w:eastAsia="bg-BG"/>
    </w:rPr>
  </w:style>
  <w:style w:type="paragraph" w:customStyle="1" w:styleId="Style21">
    <w:name w:val="Style21"/>
    <w:basedOn w:val="Normal"/>
    <w:rsid w:val="00267467"/>
    <w:pPr>
      <w:widowControl w:val="0"/>
      <w:overflowPunct/>
      <w:spacing w:after="0"/>
      <w:textAlignment w:val="auto"/>
    </w:pPr>
    <w:rPr>
      <w:rFonts w:ascii="Century Gothic" w:hAnsi="Century Gothic"/>
      <w:sz w:val="24"/>
      <w:szCs w:val="24"/>
      <w:lang w:val="bg-BG" w:eastAsia="bg-BG"/>
    </w:rPr>
  </w:style>
  <w:style w:type="character" w:customStyle="1" w:styleId="FontStyle91">
    <w:name w:val="Font Style91"/>
    <w:rsid w:val="00267467"/>
    <w:rPr>
      <w:rFonts w:ascii="Times New Roman" w:hAnsi="Times New Roman" w:cs="Times New Roman"/>
      <w:color w:val="000000"/>
      <w:sz w:val="22"/>
      <w:szCs w:val="22"/>
      <w:lang w:val="pl-PL" w:eastAsia="pl-PL" w:bidi="ar-SA"/>
    </w:rPr>
  </w:style>
  <w:style w:type="character" w:customStyle="1" w:styleId="FontStyle94">
    <w:name w:val="Font Style94"/>
    <w:rsid w:val="00267467"/>
    <w:rPr>
      <w:rFonts w:ascii="Times New Roman" w:hAnsi="Times New Roman" w:cs="Times New Roman"/>
      <w:b/>
      <w:bCs/>
      <w:color w:val="000000"/>
      <w:sz w:val="18"/>
      <w:szCs w:val="18"/>
      <w:lang w:val="pl-PL" w:eastAsia="pl-PL" w:bidi="ar-SA"/>
    </w:rPr>
  </w:style>
  <w:style w:type="character" w:customStyle="1" w:styleId="FontStyle129">
    <w:name w:val="Font Style129"/>
    <w:rsid w:val="00267467"/>
    <w:rPr>
      <w:rFonts w:ascii="Times New Roman" w:hAnsi="Times New Roman" w:cs="Times New Roman"/>
      <w:color w:val="000000"/>
      <w:sz w:val="16"/>
      <w:szCs w:val="16"/>
      <w:lang w:val="pl-PL" w:eastAsia="pl-PL" w:bidi="ar-SA"/>
    </w:rPr>
  </w:style>
  <w:style w:type="character" w:customStyle="1" w:styleId="articledate1">
    <w:name w:val="article_date1"/>
    <w:rsid w:val="00267467"/>
    <w:rPr>
      <w:rFonts w:ascii="Arial Narrow" w:hAnsi="Arial Narrow"/>
      <w:sz w:val="18"/>
      <w:szCs w:val="18"/>
      <w:lang w:val="pl-PL" w:eastAsia="pl-PL" w:bidi="ar-SA"/>
    </w:rPr>
  </w:style>
  <w:style w:type="paragraph" w:customStyle="1" w:styleId="CharCharChar0">
    <w:name w:val="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ibliografie1">
    <w:name w:val="Bibliografie1"/>
    <w:basedOn w:val="BodyTextFirstIndent"/>
    <w:rsid w:val="00267467"/>
    <w:pPr>
      <w:widowControl w:val="0"/>
      <w:spacing w:after="0"/>
      <w:ind w:firstLine="216"/>
      <w:jc w:val="both"/>
    </w:pPr>
  </w:style>
  <w:style w:type="paragraph" w:customStyle="1" w:styleId="CVNormal">
    <w:name w:val="CV Normal"/>
    <w:basedOn w:val="Normal"/>
    <w:rsid w:val="00267467"/>
    <w:pPr>
      <w:suppressAutoHyphens/>
      <w:overflowPunct/>
      <w:autoSpaceDE/>
      <w:autoSpaceDN/>
      <w:adjustRightInd/>
      <w:spacing w:after="0"/>
      <w:ind w:left="113" w:right="113"/>
      <w:jc w:val="left"/>
      <w:textAlignment w:val="auto"/>
    </w:pPr>
    <w:rPr>
      <w:sz w:val="20"/>
      <w:szCs w:val="20"/>
      <w:lang w:eastAsia="ar-SA"/>
    </w:rPr>
  </w:style>
  <w:style w:type="paragraph" w:customStyle="1" w:styleId="Titlucuprins1">
    <w:name w:val="Titlu cuprins1"/>
    <w:basedOn w:val="Heading1"/>
    <w:next w:val="Normal"/>
    <w:qFormat/>
    <w:rsid w:val="00267467"/>
    <w:pPr>
      <w:keepLines/>
      <w:widowControl/>
      <w:shd w:val="clear" w:color="auto" w:fill="auto"/>
      <w:tabs>
        <w:tab w:val="clear" w:pos="900"/>
        <w:tab w:val="clear" w:pos="1440"/>
      </w:tabs>
      <w:overflowPunct/>
      <w:autoSpaceDE/>
      <w:autoSpaceDN/>
      <w:adjustRightInd/>
      <w:spacing w:before="480" w:after="0" w:line="276" w:lineRule="auto"/>
      <w:jc w:val="left"/>
      <w:textAlignment w:val="auto"/>
      <w:outlineLvl w:val="9"/>
    </w:pPr>
    <w:rPr>
      <w:rFonts w:ascii="Cambria" w:hAnsi="Cambria"/>
      <w:b/>
      <w:bCs/>
      <w:color w:val="365F91"/>
      <w:sz w:val="28"/>
      <w:lang w:eastAsia="en-US"/>
    </w:rPr>
  </w:style>
  <w:style w:type="character" w:customStyle="1" w:styleId="translation">
    <w:name w:val="translation"/>
    <w:basedOn w:val="DefaultParagraphFont"/>
    <w:rsid w:val="00267467"/>
    <w:rPr>
      <w:rFonts w:ascii="Arial Narrow" w:hAnsi="Arial Narrow"/>
      <w:sz w:val="23"/>
      <w:szCs w:val="23"/>
      <w:lang w:val="pl-PL" w:eastAsia="pl-PL" w:bidi="ar-SA"/>
    </w:rPr>
  </w:style>
  <w:style w:type="character" w:customStyle="1" w:styleId="example">
    <w:name w:val="example"/>
    <w:basedOn w:val="DefaultParagraphFont"/>
    <w:rsid w:val="00267467"/>
    <w:rPr>
      <w:rFonts w:ascii="Arial Narrow" w:hAnsi="Arial Narrow"/>
      <w:sz w:val="23"/>
      <w:szCs w:val="23"/>
      <w:lang w:val="pl-PL" w:eastAsia="pl-PL" w:bidi="ar-SA"/>
    </w:rPr>
  </w:style>
  <w:style w:type="paragraph" w:customStyle="1" w:styleId="CharChar1">
    <w:name w:val="Char Char Знак Знак Знак"/>
    <w:basedOn w:val="Normal"/>
    <w:next w:val="Normal"/>
    <w:rsid w:val="00267467"/>
    <w:pPr>
      <w:overflowPunct/>
      <w:autoSpaceDE/>
      <w:autoSpaceDN/>
      <w:adjustRightInd/>
      <w:spacing w:after="160" w:line="240" w:lineRule="exact"/>
      <w:jc w:val="left"/>
      <w:textAlignment w:val="auto"/>
    </w:pPr>
    <w:rPr>
      <w:rFonts w:ascii="Tahoma" w:hAnsi="Tahoma"/>
      <w:sz w:val="24"/>
      <w:szCs w:val="20"/>
      <w:lang w:val="ro-RO" w:eastAsia="en-US"/>
    </w:rPr>
  </w:style>
  <w:style w:type="paragraph" w:customStyle="1" w:styleId="Iniiaiieoaenonionooiii2">
    <w:name w:val="Iniiaiie oaeno n ionooiii 2"/>
    <w:basedOn w:val="Normal"/>
    <w:rsid w:val="00267467"/>
    <w:pPr>
      <w:overflowPunct/>
      <w:autoSpaceDE/>
      <w:autoSpaceDN/>
      <w:adjustRightInd/>
      <w:spacing w:after="0" w:line="360" w:lineRule="auto"/>
      <w:ind w:firstLine="709"/>
      <w:textAlignment w:val="auto"/>
    </w:pPr>
    <w:rPr>
      <w:rFonts w:ascii="Times New Roman" w:hAnsi="Times New Roman"/>
      <w:sz w:val="24"/>
      <w:szCs w:val="20"/>
      <w:lang w:val="ro-RO" w:eastAsia="ru-RU"/>
    </w:rPr>
  </w:style>
  <w:style w:type="paragraph" w:customStyle="1" w:styleId="rtejustify">
    <w:name w:val="rtejustify"/>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rtecenter">
    <w:name w:val="rtecenter"/>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t">
    <w:name w:val="tt"/>
    <w:basedOn w:val="Normal"/>
    <w:rsid w:val="00267467"/>
    <w:pPr>
      <w:overflowPunct/>
      <w:autoSpaceDE/>
      <w:autoSpaceDN/>
      <w:adjustRightInd/>
      <w:spacing w:after="0"/>
      <w:jc w:val="center"/>
      <w:textAlignment w:val="auto"/>
    </w:pPr>
    <w:rPr>
      <w:rFonts w:ascii="Times New Roman" w:hAnsi="Times New Roman"/>
      <w:b/>
      <w:bCs/>
      <w:sz w:val="24"/>
      <w:szCs w:val="24"/>
      <w:lang w:val="ru-RU" w:eastAsia="ru-RU"/>
    </w:rPr>
  </w:style>
  <w:style w:type="paragraph" w:customStyle="1" w:styleId="pb">
    <w:name w:val="pb"/>
    <w:basedOn w:val="Normal"/>
    <w:rsid w:val="00267467"/>
    <w:pPr>
      <w:overflowPunct/>
      <w:autoSpaceDE/>
      <w:autoSpaceDN/>
      <w:adjustRightInd/>
      <w:spacing w:after="0"/>
      <w:jc w:val="center"/>
      <w:textAlignment w:val="auto"/>
    </w:pPr>
    <w:rPr>
      <w:rFonts w:ascii="Times New Roman" w:hAnsi="Times New Roman"/>
      <w:i/>
      <w:iCs/>
      <w:color w:val="663300"/>
      <w:sz w:val="20"/>
      <w:szCs w:val="20"/>
      <w:lang w:val="ru-RU" w:eastAsia="ru-RU"/>
    </w:rPr>
  </w:style>
  <w:style w:type="paragraph" w:customStyle="1" w:styleId="cn">
    <w:name w:val="cn"/>
    <w:basedOn w:val="Normal"/>
    <w:rsid w:val="00267467"/>
    <w:pPr>
      <w:overflowPunct/>
      <w:autoSpaceDE/>
      <w:autoSpaceDN/>
      <w:adjustRightInd/>
      <w:spacing w:after="0"/>
      <w:jc w:val="center"/>
      <w:textAlignment w:val="auto"/>
    </w:pPr>
    <w:rPr>
      <w:rFonts w:ascii="Times New Roman" w:hAnsi="Times New Roman"/>
      <w:sz w:val="24"/>
      <w:szCs w:val="24"/>
      <w:lang w:val="ru-RU" w:eastAsia="ru-RU"/>
    </w:rPr>
  </w:style>
  <w:style w:type="character" w:customStyle="1" w:styleId="styleblocktext">
    <w:name w:val="style_block_text"/>
    <w:basedOn w:val="DefaultParagraphFont"/>
    <w:rsid w:val="00267467"/>
    <w:rPr>
      <w:rFonts w:ascii="Arial Narrow" w:hAnsi="Arial Narrow"/>
      <w:sz w:val="23"/>
      <w:szCs w:val="23"/>
      <w:lang w:val="pl-PL" w:eastAsia="pl-PL" w:bidi="ar-SA"/>
    </w:rPr>
  </w:style>
  <w:style w:type="paragraph" w:customStyle="1" w:styleId="CharCharCharCharCharChar0">
    <w:name w:val="Знак Знак Знак Знак Char Char Знак Знак Знак Знак Char Char Знак Знак Char Char"/>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character" w:customStyle="1" w:styleId="docsign11">
    <w:name w:val="doc_sign11"/>
    <w:rsid w:val="00267467"/>
    <w:rPr>
      <w:rFonts w:ascii="Times New Roman" w:hAnsi="Times New Roman" w:cs="Times New Roman" w:hint="default"/>
      <w:b/>
      <w:bCs/>
      <w:color w:val="000000"/>
      <w:sz w:val="22"/>
      <w:szCs w:val="22"/>
    </w:rPr>
  </w:style>
  <w:style w:type="paragraph" w:customStyle="1" w:styleId="Verzeichnisberschrift">
    <w:name w:val="Verzeichnisüberschrift"/>
    <w:basedOn w:val="Normal"/>
    <w:next w:val="TOC1"/>
    <w:rsid w:val="00267467"/>
    <w:pPr>
      <w:overflowPunct/>
      <w:autoSpaceDE/>
      <w:autoSpaceDN/>
      <w:adjustRightInd/>
      <w:jc w:val="center"/>
      <w:textAlignment w:val="auto"/>
    </w:pPr>
    <w:rPr>
      <w:rFonts w:ascii="Arial" w:hAnsi="Arial"/>
      <w:b/>
      <w:color w:val="000080"/>
      <w:sz w:val="28"/>
      <w:szCs w:val="20"/>
      <w:lang w:eastAsia="de-DE"/>
    </w:rPr>
  </w:style>
  <w:style w:type="character" w:customStyle="1" w:styleId="tooltiptext2">
    <w:name w:val="tooltiptext2"/>
    <w:rsid w:val="00267467"/>
    <w:rPr>
      <w:rFonts w:ascii="Arial Narrow" w:hAnsi="Arial Narrow"/>
      <w:b w:val="0"/>
      <w:bCs w:val="0"/>
      <w:vanish/>
      <w:webHidden w:val="0"/>
      <w:sz w:val="12"/>
      <w:szCs w:val="12"/>
      <w:bdr w:val="single" w:sz="4" w:space="8" w:color="E0E0E0" w:frame="1"/>
      <w:shd w:val="clear" w:color="auto" w:fill="FFFFFF"/>
      <w:lang w:val="pl-PL" w:eastAsia="pl-PL" w:bidi="ar-SA"/>
      <w:specVanish w:val="0"/>
    </w:rPr>
  </w:style>
  <w:style w:type="character" w:customStyle="1" w:styleId="soc-bm-link-text3">
    <w:name w:val="soc-bm-link-text3"/>
    <w:basedOn w:val="DefaultParagraphFont"/>
    <w:rsid w:val="00267467"/>
    <w:rPr>
      <w:rFonts w:ascii="Arial Narrow" w:hAnsi="Arial Narrow"/>
      <w:sz w:val="23"/>
      <w:szCs w:val="23"/>
      <w:lang w:val="pl-PL" w:eastAsia="pl-PL" w:bidi="ar-SA"/>
    </w:rPr>
  </w:style>
  <w:style w:type="paragraph" w:customStyle="1" w:styleId="social-bookmarking-help2">
    <w:name w:val="social-bookmarking-help2"/>
    <w:basedOn w:val="Normal"/>
    <w:rsid w:val="00267467"/>
    <w:pPr>
      <w:overflowPunct/>
      <w:autoSpaceDE/>
      <w:autoSpaceDN/>
      <w:adjustRightInd/>
      <w:spacing w:before="58" w:after="115"/>
      <w:jc w:val="left"/>
      <w:textAlignment w:val="auto"/>
    </w:pPr>
    <w:rPr>
      <w:rFonts w:ascii="Times New Roman" w:hAnsi="Times New Roman"/>
      <w:sz w:val="24"/>
      <w:szCs w:val="24"/>
      <w:lang w:val="uk-UA" w:eastAsia="uk-UA"/>
    </w:rPr>
  </w:style>
  <w:style w:type="character" w:customStyle="1" w:styleId="name">
    <w:name w:val="name"/>
    <w:basedOn w:val="DefaultParagraphFont"/>
    <w:rsid w:val="00267467"/>
    <w:rPr>
      <w:rFonts w:ascii="Arial Narrow" w:hAnsi="Arial Narrow"/>
      <w:sz w:val="23"/>
      <w:szCs w:val="23"/>
      <w:lang w:val="pl-PL" w:eastAsia="pl-PL" w:bidi="ar-SA"/>
    </w:rPr>
  </w:style>
  <w:style w:type="character" w:customStyle="1" w:styleId="valasz">
    <w:name w:val="valasz"/>
    <w:rsid w:val="00267467"/>
    <w:rPr>
      <w:rFonts w:ascii="Times New Roman" w:hAnsi="Times New Roman"/>
      <w:dstrike w:val="0"/>
      <w:sz w:val="20"/>
      <w:szCs w:val="20"/>
      <w:u w:val="none"/>
      <w:vertAlign w:val="baseline"/>
      <w:lang w:val="hu-HU" w:eastAsia="pl-PL" w:bidi="ar-SA"/>
    </w:rPr>
  </w:style>
  <w:style w:type="paragraph" w:customStyle="1" w:styleId="acp">
    <w:name w:val="acp"/>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uk-UA" w:eastAsia="uk-UA"/>
    </w:rPr>
  </w:style>
  <w:style w:type="character" w:customStyle="1" w:styleId="articleseparator1">
    <w:name w:val="article_separator1"/>
    <w:rsid w:val="00267467"/>
    <w:rPr>
      <w:rFonts w:ascii="Arial Narrow" w:hAnsi="Arial Narrow"/>
      <w:vanish w:val="0"/>
      <w:webHidden w:val="0"/>
      <w:sz w:val="23"/>
      <w:szCs w:val="23"/>
      <w:lang w:val="pl-PL" w:eastAsia="pl-PL" w:bidi="ar-SA"/>
      <w:specVanish w:val="0"/>
    </w:rPr>
  </w:style>
  <w:style w:type="character" w:customStyle="1" w:styleId="shorttext">
    <w:name w:val="short_text"/>
    <w:basedOn w:val="DefaultParagraphFont"/>
    <w:rsid w:val="00267467"/>
    <w:rPr>
      <w:rFonts w:ascii="Arial Narrow" w:hAnsi="Arial Narrow"/>
      <w:sz w:val="23"/>
      <w:szCs w:val="23"/>
      <w:lang w:val="pl-PL" w:eastAsia="pl-PL" w:bidi="ar-SA"/>
    </w:rPr>
  </w:style>
  <w:style w:type="character" w:customStyle="1" w:styleId="atn">
    <w:name w:val="atn"/>
    <w:basedOn w:val="DefaultParagraphFont"/>
    <w:rsid w:val="00267467"/>
    <w:rPr>
      <w:rFonts w:ascii="Arial Narrow" w:hAnsi="Arial Narrow"/>
      <w:sz w:val="23"/>
      <w:szCs w:val="23"/>
      <w:lang w:val="pl-PL" w:eastAsia="pl-PL" w:bidi="ar-SA"/>
    </w:rPr>
  </w:style>
  <w:style w:type="character" w:customStyle="1" w:styleId="ms-rtecustom-altbaslikkirmizi">
    <w:name w:val="ms-rtecustom-altbaslikkirmizi"/>
    <w:basedOn w:val="DefaultParagraphFont"/>
    <w:rsid w:val="00267467"/>
    <w:rPr>
      <w:rFonts w:ascii="Arial Narrow" w:hAnsi="Arial Narrow"/>
      <w:sz w:val="23"/>
      <w:szCs w:val="23"/>
      <w:lang w:val="pl-PL" w:eastAsia="pl-PL" w:bidi="ar-SA"/>
    </w:rPr>
  </w:style>
  <w:style w:type="paragraph" w:customStyle="1" w:styleId="2">
    <w:name w:val="Знак Знак2"/>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paragraph" w:customStyle="1" w:styleId="CharCharCharCharCharChar1CharCharCharCharCharChar">
    <w:name w:val="Char Char Char Char Char Char1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NormlWeb5">
    <w:name w:val="Normál (Web)5"/>
    <w:basedOn w:val="Normal"/>
    <w:rsid w:val="00267467"/>
    <w:pPr>
      <w:overflowPunct/>
      <w:autoSpaceDE/>
      <w:autoSpaceDN/>
      <w:adjustRightInd/>
      <w:spacing w:before="100" w:beforeAutospacing="1" w:after="150" w:line="270" w:lineRule="atLeast"/>
      <w:jc w:val="left"/>
      <w:textAlignment w:val="auto"/>
    </w:pPr>
    <w:rPr>
      <w:rFonts w:ascii="Verdana" w:hAnsi="Verdana"/>
      <w:sz w:val="17"/>
      <w:szCs w:val="17"/>
      <w:lang w:eastAsia="en-US"/>
    </w:rPr>
  </w:style>
  <w:style w:type="paragraph" w:styleId="Index2">
    <w:name w:val="index 2"/>
    <w:basedOn w:val="Normal"/>
    <w:next w:val="Normal"/>
    <w:semiHidden/>
    <w:rsid w:val="00267467"/>
    <w:pPr>
      <w:overflowPunct/>
      <w:autoSpaceDE/>
      <w:autoSpaceDN/>
      <w:adjustRightInd/>
      <w:spacing w:after="0"/>
      <w:ind w:left="283"/>
      <w:jc w:val="left"/>
      <w:textAlignment w:val="auto"/>
    </w:pPr>
    <w:rPr>
      <w:rFonts w:ascii="Arial" w:hAnsi="Arial"/>
      <w:sz w:val="14"/>
      <w:szCs w:val="20"/>
      <w:lang w:val="ru-RU" w:eastAsia="ru-RU"/>
    </w:rPr>
  </w:style>
  <w:style w:type="paragraph" w:customStyle="1" w:styleId="Standard">
    <w:name w:val="Standard+"/>
    <w:basedOn w:val="Normal"/>
    <w:rsid w:val="00267467"/>
    <w:pPr>
      <w:keepLines/>
      <w:overflowPunct/>
      <w:autoSpaceDE/>
      <w:autoSpaceDN/>
      <w:adjustRightInd/>
      <w:spacing w:before="240" w:after="0"/>
      <w:textAlignment w:val="auto"/>
    </w:pPr>
    <w:rPr>
      <w:rFonts w:ascii="Arial" w:hAnsi="Arial"/>
      <w:sz w:val="22"/>
      <w:szCs w:val="20"/>
      <w:lang w:eastAsia="de-DE"/>
    </w:rPr>
  </w:style>
  <w:style w:type="character" w:customStyle="1" w:styleId="nolink2">
    <w:name w:val="nolink2"/>
    <w:rsid w:val="00267467"/>
    <w:rPr>
      <w:rFonts w:ascii="Arial Narrow" w:hAnsi="Arial Narrow"/>
      <w:color w:val="0B90BF"/>
      <w:sz w:val="23"/>
      <w:szCs w:val="23"/>
      <w:lang w:val="pl-PL" w:eastAsia="pl-PL" w:bidi="ar-SA"/>
    </w:rPr>
  </w:style>
  <w:style w:type="paragraph" w:customStyle="1" w:styleId="NormalVerdana">
    <w:name w:val="Normal + Verdana"/>
    <w:aliases w:val="10 pt"/>
    <w:basedOn w:val="Normal"/>
    <w:rsid w:val="00267467"/>
    <w:pPr>
      <w:overflowPunct/>
      <w:autoSpaceDE/>
      <w:autoSpaceDN/>
      <w:adjustRightInd/>
      <w:spacing w:after="0"/>
      <w:jc w:val="left"/>
      <w:textAlignment w:val="auto"/>
    </w:pPr>
    <w:rPr>
      <w:rFonts w:ascii="Verdana" w:hAnsi="Verdana"/>
      <w:sz w:val="20"/>
      <w:szCs w:val="20"/>
      <w:lang w:eastAsia="en-US"/>
    </w:rPr>
  </w:style>
  <w:style w:type="table" w:styleId="TableClassic2">
    <w:name w:val="Table Classic 2"/>
    <w:basedOn w:val="TableNormal"/>
    <w:rsid w:val="002674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674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674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1">
    <w:name w:val="a1"/>
    <w:rsid w:val="00180A0E"/>
    <w:rPr>
      <w:rFonts w:ascii="Arial Narrow" w:hAnsi="Arial Narrow"/>
      <w:sz w:val="23"/>
      <w:szCs w:val="23"/>
      <w:bdr w:val="none" w:sz="0" w:space="0" w:color="auto" w:frame="1"/>
      <w:lang w:val="pl-PL" w:eastAsia="pl-PL" w:bidi="ar-SA"/>
    </w:rPr>
  </w:style>
  <w:style w:type="paragraph" w:customStyle="1" w:styleId="2ANECAuthors">
    <w:name w:val="2_ANEC Authors"/>
    <w:basedOn w:val="Normal"/>
    <w:qFormat/>
    <w:rsid w:val="00180A0E"/>
    <w:pPr>
      <w:overflowPunct/>
      <w:autoSpaceDE/>
      <w:autoSpaceDN/>
      <w:adjustRightInd/>
      <w:spacing w:after="0"/>
      <w:ind w:left="2835" w:right="284"/>
      <w:jc w:val="left"/>
      <w:textAlignment w:val="auto"/>
    </w:pPr>
    <w:rPr>
      <w:b/>
      <w:bCs/>
      <w:color w:val="000000"/>
      <w:sz w:val="22"/>
      <w:szCs w:val="22"/>
      <w:lang w:eastAsia="en-US"/>
    </w:rPr>
  </w:style>
  <w:style w:type="paragraph" w:customStyle="1" w:styleId="3ANECAbstract">
    <w:name w:val="3_ANEC Abstract"/>
    <w:basedOn w:val="Normal"/>
    <w:link w:val="3ANECAbstractCharChar"/>
    <w:qFormat/>
    <w:rsid w:val="00180A0E"/>
    <w:pPr>
      <w:overflowPunct/>
      <w:autoSpaceDE/>
      <w:autoSpaceDN/>
      <w:adjustRightInd/>
      <w:spacing w:before="240" w:after="0"/>
      <w:ind w:left="567" w:right="567"/>
      <w:textAlignment w:val="auto"/>
    </w:pPr>
    <w:rPr>
      <w:rFonts w:ascii="Arial" w:hAnsi="Arial" w:cs="Impact"/>
      <w:sz w:val="20"/>
      <w:szCs w:val="20"/>
    </w:rPr>
  </w:style>
  <w:style w:type="character" w:customStyle="1" w:styleId="3ANECAbstractCharChar">
    <w:name w:val="3_ANEC Abstract Char Char"/>
    <w:link w:val="3ANECAbstract"/>
    <w:rsid w:val="00180A0E"/>
    <w:rPr>
      <w:rFonts w:ascii="Arial" w:hAnsi="Arial" w:cs="Impact"/>
      <w:sz w:val="23"/>
      <w:szCs w:val="23"/>
      <w:lang w:val="en-GB" w:eastAsia="ro-RO" w:bidi="ar-SA"/>
    </w:rPr>
  </w:style>
  <w:style w:type="paragraph" w:customStyle="1" w:styleId="3ANECJELclasification">
    <w:name w:val="3_ANEC JEL clasification"/>
    <w:basedOn w:val="3ANECAbstract"/>
    <w:link w:val="3ANECJELclasificationCharChar"/>
    <w:qFormat/>
    <w:rsid w:val="00180A0E"/>
    <w:rPr>
      <w:b/>
      <w:lang w:val="en-US"/>
    </w:rPr>
  </w:style>
  <w:style w:type="character" w:customStyle="1" w:styleId="3ANECJELclasificationCharChar">
    <w:name w:val="3_ANEC JEL clasification Char Char"/>
    <w:link w:val="3ANECJELclasification"/>
    <w:rsid w:val="00180A0E"/>
    <w:rPr>
      <w:rFonts w:ascii="Arial" w:hAnsi="Arial" w:cs="Impact"/>
      <w:b/>
      <w:sz w:val="23"/>
      <w:szCs w:val="23"/>
      <w:lang w:val="en-US" w:eastAsia="ro-RO" w:bidi="ar-SA"/>
    </w:rPr>
  </w:style>
  <w:style w:type="character" w:customStyle="1" w:styleId="style16">
    <w:name w:val="style16"/>
    <w:basedOn w:val="DefaultParagraphFont"/>
    <w:rsid w:val="00395F5D"/>
    <w:rPr>
      <w:rFonts w:ascii="Arial Narrow" w:hAnsi="Arial Narrow"/>
      <w:sz w:val="23"/>
      <w:szCs w:val="23"/>
      <w:lang w:val="pl-PL" w:eastAsia="pl-PL" w:bidi="ar-SA"/>
    </w:rPr>
  </w:style>
  <w:style w:type="paragraph" w:customStyle="1" w:styleId="Organizatia">
    <w:name w:val="Organizatia"/>
    <w:basedOn w:val="Normal"/>
    <w:rsid w:val="00860E31"/>
    <w:pPr>
      <w:overflowPunct/>
      <w:autoSpaceDE/>
      <w:autoSpaceDN/>
      <w:adjustRightInd/>
      <w:spacing w:after="0"/>
      <w:jc w:val="right"/>
      <w:textAlignment w:val="auto"/>
    </w:pPr>
    <w:rPr>
      <w:rFonts w:ascii="Arial" w:hAnsi="Arial"/>
      <w:sz w:val="20"/>
      <w:szCs w:val="20"/>
      <w:lang w:val="fr-FR" w:eastAsia="en-US"/>
    </w:rPr>
  </w:style>
  <w:style w:type="paragraph" w:customStyle="1" w:styleId="8ANECReferenceTable">
    <w:name w:val="8_ANEC Reference Table"/>
    <w:basedOn w:val="Normal"/>
    <w:rsid w:val="00860E31"/>
    <w:pPr>
      <w:overflowPunct/>
      <w:autoSpaceDE/>
      <w:autoSpaceDN/>
      <w:adjustRightInd/>
      <w:spacing w:after="0"/>
      <w:textAlignment w:val="auto"/>
    </w:pPr>
    <w:rPr>
      <w:rFonts w:ascii="Times New Roman" w:hAnsi="Times New Roman"/>
      <w:color w:val="000000"/>
      <w:sz w:val="20"/>
      <w:szCs w:val="22"/>
    </w:rPr>
  </w:style>
  <w:style w:type="character" w:customStyle="1" w:styleId="A5">
    <w:name w:val="A5"/>
    <w:rsid w:val="006A2DF1"/>
    <w:rPr>
      <w:color w:val="000000"/>
      <w:sz w:val="20"/>
      <w:szCs w:val="20"/>
    </w:rPr>
  </w:style>
  <w:style w:type="paragraph" w:customStyle="1" w:styleId="Pa7">
    <w:name w:val="Pa7"/>
    <w:basedOn w:val="Default"/>
    <w:next w:val="Default"/>
    <w:rsid w:val="006A2DF1"/>
    <w:pPr>
      <w:spacing w:line="221" w:lineRule="atLeast"/>
    </w:pPr>
    <w:rPr>
      <w:rFonts w:eastAsia="Calibri"/>
      <w:color w:val="auto"/>
      <w:lang w:val="en-GB" w:eastAsia="en-GB"/>
    </w:rPr>
  </w:style>
  <w:style w:type="character" w:customStyle="1" w:styleId="gray">
    <w:name w:val="gray"/>
    <w:rsid w:val="006A2DF1"/>
  </w:style>
  <w:style w:type="character" w:customStyle="1" w:styleId="st">
    <w:name w:val="st"/>
    <w:rsid w:val="006A2DF1"/>
  </w:style>
  <w:style w:type="character" w:customStyle="1" w:styleId="hpsatn">
    <w:name w:val="hps atn"/>
    <w:rsid w:val="0013677B"/>
    <w:rPr>
      <w:rFonts w:ascii="Arial Narrow" w:hAnsi="Arial Narrow" w:cs="Times New Roman"/>
      <w:sz w:val="23"/>
      <w:szCs w:val="23"/>
      <w:lang w:val="pl-PL" w:eastAsia="pl-PL" w:bidi="ar-SA"/>
    </w:rPr>
  </w:style>
  <w:style w:type="character" w:customStyle="1" w:styleId="PodpodkapitolaChar">
    <w:name w:val="Podpodkapitola Char"/>
    <w:aliases w:val="adpis 3 Char,Heading 3 Char Char,KopCat. 3 Char,Numbered - 3 Char Char"/>
    <w:rsid w:val="00FF7A60"/>
    <w:rPr>
      <w:rFonts w:ascii="Arial" w:hAnsi="Arial" w:cs="Arial"/>
      <w:b/>
      <w:bCs/>
      <w:sz w:val="26"/>
      <w:szCs w:val="26"/>
      <w:lang w:val="ro-RO" w:eastAsia="en-US" w:bidi="ar-SA"/>
    </w:rPr>
  </w:style>
  <w:style w:type="paragraph" w:customStyle="1" w:styleId="CharChar2CharCharCharCharCharCharChar">
    <w:name w:val="Char Char2 Char Char Char Char Char Char Char"/>
    <w:basedOn w:val="Normal"/>
    <w:rsid w:val="00FF7A60"/>
    <w:pPr>
      <w:overflowPunct/>
      <w:autoSpaceDE/>
      <w:autoSpaceDN/>
      <w:adjustRightInd/>
      <w:spacing w:after="0"/>
      <w:ind w:firstLine="720"/>
      <w:textAlignment w:val="auto"/>
    </w:pPr>
    <w:rPr>
      <w:rFonts w:ascii="Times New Roman" w:hAnsi="Times New Roman"/>
      <w:sz w:val="24"/>
      <w:szCs w:val="24"/>
      <w:lang w:val="pl-PL" w:eastAsia="pl-PL"/>
    </w:rPr>
  </w:style>
  <w:style w:type="paragraph" w:customStyle="1" w:styleId="Sursa">
    <w:name w:val="Sursa"/>
    <w:basedOn w:val="Normal"/>
    <w:next w:val="Normal"/>
    <w:rsid w:val="00FF7A60"/>
    <w:pPr>
      <w:overflowPunct/>
      <w:autoSpaceDE/>
      <w:autoSpaceDN/>
      <w:adjustRightInd/>
      <w:spacing w:after="100"/>
      <w:ind w:firstLine="720"/>
      <w:jc w:val="center"/>
      <w:textAlignment w:val="auto"/>
    </w:pPr>
    <w:rPr>
      <w:rFonts w:ascii="Times New Roman" w:hAnsi="Times New Roman"/>
      <w:noProof/>
      <w:sz w:val="18"/>
      <w:szCs w:val="22"/>
      <w:lang w:eastAsia="en-US"/>
    </w:rPr>
  </w:style>
  <w:style w:type="character" w:customStyle="1" w:styleId="googqs-tidbitgoogqs-tidbit-0">
    <w:name w:val="goog_qs-tidbit goog_qs-tidbit-0"/>
    <w:basedOn w:val="DefaultParagraphFont"/>
    <w:rsid w:val="00FF7A60"/>
    <w:rPr>
      <w:rFonts w:ascii="Arial Narrow" w:hAnsi="Arial Narrow"/>
      <w:sz w:val="23"/>
      <w:szCs w:val="23"/>
      <w:lang w:val="pl-PL" w:eastAsia="pl-PL" w:bidi="ar-SA"/>
    </w:rPr>
  </w:style>
  <w:style w:type="paragraph" w:customStyle="1" w:styleId="tabellentext">
    <w:name w:val="tabellentext"/>
    <w:basedOn w:val="Normal"/>
    <w:rsid w:val="00FF7A60"/>
    <w:pPr>
      <w:overflowPunct/>
      <w:autoSpaceDE/>
      <w:autoSpaceDN/>
      <w:adjustRightInd/>
      <w:spacing w:before="100" w:beforeAutospacing="1" w:after="100" w:afterAutospacing="1"/>
      <w:ind w:firstLine="720"/>
      <w:textAlignment w:val="auto"/>
    </w:pPr>
    <w:rPr>
      <w:rFonts w:ascii="Times New Roman" w:hAnsi="Times New Roman"/>
      <w:sz w:val="24"/>
      <w:szCs w:val="24"/>
      <w:lang w:eastAsia="en-US"/>
    </w:rPr>
  </w:style>
  <w:style w:type="paragraph" w:customStyle="1" w:styleId="CharCharCharChar">
    <w:name w:val="Char Char Char Char"/>
    <w:basedOn w:val="Normal"/>
    <w:rsid w:val="00393846"/>
    <w:pPr>
      <w:overflowPunct/>
      <w:autoSpaceDE/>
      <w:autoSpaceDN/>
      <w:adjustRightInd/>
      <w:spacing w:after="160" w:line="240" w:lineRule="exact"/>
      <w:jc w:val="left"/>
      <w:textAlignment w:val="auto"/>
    </w:pPr>
    <w:rPr>
      <w:rFonts w:ascii="Verdana" w:hAnsi="Verdana" w:cs="Verdana"/>
      <w:sz w:val="20"/>
      <w:szCs w:val="20"/>
      <w:lang w:val="ro-RO"/>
    </w:rPr>
  </w:style>
  <w:style w:type="paragraph" w:customStyle="1" w:styleId="msolistparagraph0">
    <w:name w:val="msolistparagraph"/>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middle">
    <w:name w:val="msolistparagraphcxspmiddle"/>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last">
    <w:name w:val="msolistparagraphcxsplast"/>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character" w:customStyle="1" w:styleId="listdescription1">
    <w:name w:val="listdescription1"/>
    <w:rsid w:val="00393846"/>
    <w:rPr>
      <w:rFonts w:ascii="Tahoma" w:hAnsi="Tahoma" w:cs="Tahoma" w:hint="default"/>
      <w:b/>
      <w:bCs/>
      <w:color w:val="275601"/>
      <w:sz w:val="14"/>
      <w:szCs w:val="14"/>
      <w:lang w:val="pl-PL" w:eastAsia="pl-PL" w:bidi="ar-SA"/>
    </w:rPr>
  </w:style>
  <w:style w:type="paragraph" w:customStyle="1" w:styleId="yiv972787027msonormal">
    <w:name w:val="yiv972787027msonormal"/>
    <w:basedOn w:val="Normal"/>
    <w:rsid w:val="006D2571"/>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paragraph" w:customStyle="1" w:styleId="Basetext">
    <w:name w:val="Base_text"/>
    <w:basedOn w:val="Normal"/>
    <w:rsid w:val="00E577E0"/>
    <w:pPr>
      <w:overflowPunct/>
      <w:autoSpaceDE/>
      <w:autoSpaceDN/>
      <w:adjustRightInd/>
      <w:spacing w:after="0"/>
      <w:ind w:firstLine="720"/>
      <w:textAlignment w:val="auto"/>
    </w:pPr>
    <w:rPr>
      <w:rFonts w:ascii="Times New Roman" w:hAnsi="Times New Roman"/>
      <w:sz w:val="24"/>
      <w:szCs w:val="20"/>
      <w:lang w:eastAsia="en-US"/>
    </w:rPr>
  </w:style>
  <w:style w:type="paragraph" w:customStyle="1" w:styleId="Btitle">
    <w:name w:val="B_title"/>
    <w:basedOn w:val="Basetext"/>
    <w:rsid w:val="00E577E0"/>
    <w:pPr>
      <w:spacing w:before="240" w:after="480"/>
      <w:ind w:firstLine="0"/>
      <w:jc w:val="center"/>
    </w:pPr>
    <w:rPr>
      <w:b/>
      <w:caps/>
      <w:sz w:val="28"/>
    </w:rPr>
  </w:style>
  <w:style w:type="paragraph" w:customStyle="1" w:styleId="BKW">
    <w:name w:val="B_KW"/>
    <w:basedOn w:val="Basetext"/>
    <w:rsid w:val="00E577E0"/>
    <w:pPr>
      <w:ind w:firstLine="0"/>
      <w:jc w:val="left"/>
    </w:pPr>
  </w:style>
  <w:style w:type="paragraph" w:customStyle="1" w:styleId="BREFRS">
    <w:name w:val="B_REFRS"/>
    <w:basedOn w:val="Basetext"/>
    <w:rsid w:val="00E577E0"/>
    <w:pPr>
      <w:keepNext/>
      <w:spacing w:before="240" w:after="240"/>
      <w:ind w:firstLine="0"/>
      <w:jc w:val="center"/>
    </w:pPr>
    <w:rPr>
      <w:b/>
      <w:caps/>
    </w:rPr>
  </w:style>
  <w:style w:type="paragraph" w:customStyle="1" w:styleId="BabstractE">
    <w:name w:val="B_abstractE"/>
    <w:basedOn w:val="Normal"/>
    <w:rsid w:val="00E577E0"/>
    <w:pPr>
      <w:overflowPunct/>
      <w:autoSpaceDE/>
      <w:autoSpaceDN/>
      <w:adjustRightInd/>
      <w:spacing w:after="240"/>
      <w:ind w:left="567" w:right="567" w:firstLine="567"/>
      <w:textAlignment w:val="auto"/>
    </w:pPr>
    <w:rPr>
      <w:rFonts w:ascii="Times New Roman" w:hAnsi="Times New Roman"/>
      <w:i/>
      <w:sz w:val="20"/>
      <w:szCs w:val="20"/>
      <w:lang w:eastAsia="en-US"/>
    </w:rPr>
  </w:style>
  <w:style w:type="paragraph" w:customStyle="1" w:styleId="Btitlintrod">
    <w:name w:val="B_titl.introd"/>
    <w:basedOn w:val="Normal"/>
    <w:rsid w:val="00E577E0"/>
    <w:pPr>
      <w:overflowPunct/>
      <w:autoSpaceDE/>
      <w:autoSpaceDN/>
      <w:adjustRightInd/>
      <w:spacing w:before="240" w:after="240"/>
      <w:jc w:val="center"/>
      <w:textAlignment w:val="auto"/>
    </w:pPr>
    <w:rPr>
      <w:rFonts w:ascii="Times New Roman" w:hAnsi="Times New Roman"/>
      <w:b/>
      <w:sz w:val="24"/>
      <w:szCs w:val="20"/>
      <w:lang w:eastAsia="en-US"/>
    </w:rPr>
  </w:style>
  <w:style w:type="character" w:customStyle="1" w:styleId="yshortcuts2">
    <w:name w:val="yshortcuts2"/>
    <w:rsid w:val="00E14295"/>
  </w:style>
  <w:style w:type="paragraph" w:customStyle="1" w:styleId="Corptext1">
    <w:name w:val="Corp text1"/>
    <w:basedOn w:val="Normal"/>
    <w:link w:val="BodytextChar0"/>
    <w:rsid w:val="000312DF"/>
    <w:pPr>
      <w:overflowPunct/>
      <w:autoSpaceDE/>
      <w:autoSpaceDN/>
      <w:adjustRightInd/>
      <w:textAlignment w:val="auto"/>
    </w:pPr>
    <w:rPr>
      <w:lang w:val="pl-PL" w:eastAsia="pl-PL"/>
    </w:rPr>
  </w:style>
  <w:style w:type="paragraph" w:customStyle="1" w:styleId="Semnat0">
    <w:name w:val="Semnat"/>
    <w:basedOn w:val="Normal"/>
    <w:rsid w:val="00E14295"/>
    <w:pPr>
      <w:keepNext/>
      <w:tabs>
        <w:tab w:val="left" w:pos="1134"/>
        <w:tab w:val="left" w:pos="2268"/>
        <w:tab w:val="left" w:pos="3402"/>
        <w:tab w:val="left" w:pos="4536"/>
        <w:tab w:val="left" w:pos="5670"/>
        <w:tab w:val="left" w:pos="6804"/>
      </w:tabs>
      <w:spacing w:after="60"/>
      <w:jc w:val="center"/>
    </w:pPr>
    <w:rPr>
      <w:rFonts w:ascii="Arial" w:hAnsi="Arial"/>
      <w:b/>
      <w:sz w:val="22"/>
      <w:szCs w:val="20"/>
      <w:lang w:eastAsia="en-US"/>
    </w:rPr>
  </w:style>
  <w:style w:type="character" w:customStyle="1" w:styleId="google-src-text">
    <w:name w:val="google-src-text"/>
    <w:basedOn w:val="DefaultParagraphFont"/>
    <w:rsid w:val="00E14295"/>
    <w:rPr>
      <w:rFonts w:ascii="Arial Narrow" w:hAnsi="Arial Narrow"/>
      <w:sz w:val="23"/>
      <w:szCs w:val="23"/>
      <w:lang w:val="pl-PL" w:eastAsia="pl-PL" w:bidi="ar-SA"/>
    </w:rPr>
  </w:style>
  <w:style w:type="character" w:customStyle="1" w:styleId="personname">
    <w:name w:val="person_name"/>
    <w:basedOn w:val="DefaultParagraphFont"/>
    <w:rsid w:val="00E14295"/>
    <w:rPr>
      <w:rFonts w:ascii="Arial Narrow" w:hAnsi="Arial Narrow"/>
      <w:sz w:val="23"/>
      <w:szCs w:val="23"/>
      <w:lang w:val="pl-PL" w:eastAsia="pl-PL" w:bidi="ar-SA"/>
    </w:rPr>
  </w:style>
  <w:style w:type="character" w:customStyle="1" w:styleId="HeaderChar">
    <w:name w:val="Header Char"/>
    <w:semiHidden/>
    <w:rsid w:val="00E14295"/>
    <w:rPr>
      <w:rFonts w:ascii="Arial Narrow" w:hAnsi="Arial Narrow"/>
      <w:sz w:val="22"/>
      <w:szCs w:val="22"/>
      <w:lang w:val="pl-PL" w:eastAsia="pl-PL" w:bidi="ar-SA"/>
    </w:rPr>
  </w:style>
  <w:style w:type="character" w:customStyle="1" w:styleId="FooterChar">
    <w:name w:val="Footer Char"/>
    <w:rsid w:val="00E14295"/>
    <w:rPr>
      <w:rFonts w:ascii="Arial Narrow" w:hAnsi="Arial Narrow"/>
      <w:sz w:val="22"/>
      <w:szCs w:val="22"/>
      <w:lang w:val="pl-PL" w:eastAsia="pl-PL" w:bidi="ar-SA"/>
    </w:rPr>
  </w:style>
  <w:style w:type="paragraph" w:customStyle="1" w:styleId="Header1">
    <w:name w:val="Header 1"/>
    <w:basedOn w:val="Normal"/>
    <w:rsid w:val="00E14295"/>
    <w:pPr>
      <w:numPr>
        <w:numId w:val="8"/>
      </w:numPr>
      <w:overflowPunct/>
      <w:autoSpaceDE/>
      <w:autoSpaceDN/>
      <w:adjustRightInd/>
      <w:spacing w:before="240" w:line="240" w:lineRule="exact"/>
      <w:ind w:left="357" w:hanging="357"/>
      <w:jc w:val="left"/>
      <w:textAlignment w:val="auto"/>
    </w:pPr>
    <w:rPr>
      <w:rFonts w:ascii="Times New Roman" w:eastAsia="SimSun" w:hAnsi="Times New Roman"/>
      <w:b/>
      <w:bCs/>
      <w:sz w:val="28"/>
      <w:szCs w:val="28"/>
      <w:lang w:val="en-US" w:eastAsia="zh-CN"/>
    </w:rPr>
  </w:style>
  <w:style w:type="paragraph" w:customStyle="1" w:styleId="Header2">
    <w:name w:val="Header 2"/>
    <w:basedOn w:val="Header1"/>
    <w:autoRedefine/>
    <w:rsid w:val="00E14295"/>
    <w:pPr>
      <w:numPr>
        <w:ilvl w:val="1"/>
      </w:numPr>
      <w:spacing w:after="0"/>
      <w:ind w:left="607" w:hanging="607"/>
    </w:pPr>
    <w:rPr>
      <w:sz w:val="24"/>
    </w:rPr>
  </w:style>
  <w:style w:type="character" w:customStyle="1" w:styleId="Caractresdenotedebasdepage">
    <w:name w:val="Caractères de note de bas de page"/>
    <w:rsid w:val="00E14295"/>
    <w:rPr>
      <w:vertAlign w:val="superscript"/>
    </w:rPr>
  </w:style>
  <w:style w:type="paragraph" w:customStyle="1" w:styleId="ListParagraph1">
    <w:name w:val="List Paragraph1"/>
    <w:basedOn w:val="Normal"/>
    <w:qFormat/>
    <w:rsid w:val="00E14295"/>
    <w:pPr>
      <w:suppressAutoHyphens/>
      <w:overflowPunct/>
      <w:autoSpaceDE/>
      <w:autoSpaceDN/>
      <w:adjustRightInd/>
      <w:spacing w:after="200" w:line="276" w:lineRule="auto"/>
      <w:ind w:left="720"/>
      <w:jc w:val="left"/>
      <w:textAlignment w:val="auto"/>
    </w:pPr>
    <w:rPr>
      <w:rFonts w:ascii="Calibri" w:eastAsia="Calibri" w:hAnsi="Calibri" w:cs="Calibri"/>
      <w:sz w:val="22"/>
      <w:szCs w:val="22"/>
      <w:lang w:val="ru-RU" w:eastAsia="ar-SA"/>
    </w:rPr>
  </w:style>
  <w:style w:type="character" w:customStyle="1" w:styleId="gsa1">
    <w:name w:val="gs_a1"/>
    <w:rsid w:val="0079618C"/>
    <w:rPr>
      <w:rFonts w:cs="Times New Roman"/>
      <w:color w:val="008000"/>
    </w:rPr>
  </w:style>
  <w:style w:type="paragraph" w:customStyle="1" w:styleId="CaracterCaracterCharCharCaracterCaracterCharCharCaracterCaracterCharChar">
    <w:name w:val="Caracter Caracter Char Char Caracter Caracter Char Char Caracter Caracter Char Cha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otranslate">
    <w:name w:val="notranslate"/>
    <w:rsid w:val="00D87E27"/>
    <w:rPr>
      <w:rFonts w:ascii="Arial Narrow" w:hAnsi="Arial Narrow" w:cs="Times New Roman"/>
      <w:sz w:val="23"/>
      <w:szCs w:val="23"/>
      <w:lang w:val="pl-PL" w:eastAsia="pl-PL" w:bidi="ar-SA"/>
    </w:rPr>
  </w:style>
  <w:style w:type="character" w:customStyle="1" w:styleId="nw">
    <w:name w:val="nw"/>
    <w:rsid w:val="00D87E27"/>
    <w:rPr>
      <w:rFonts w:ascii="Arial Narrow" w:hAnsi="Arial Narrow" w:cs="Times New Roman"/>
      <w:sz w:val="23"/>
      <w:szCs w:val="23"/>
      <w:lang w:val="pl-PL" w:eastAsia="pl-PL" w:bidi="ar-SA"/>
    </w:rPr>
  </w:style>
  <w:style w:type="paragraph" w:customStyle="1" w:styleId="pjff13">
    <w:name w:val="pj ff13"/>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table" w:styleId="TableClassic3">
    <w:name w:val="Table Classic 3"/>
    <w:basedOn w:val="TableNormal"/>
    <w:rsid w:val="00D87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aracterCaracter0">
    <w:name w:val="Caracter Caracter"/>
    <w:basedOn w:val="Normal"/>
    <w:rsid w:val="00D87E27"/>
    <w:pPr>
      <w:overflowPunct/>
      <w:autoSpaceDE/>
      <w:autoSpaceDN/>
      <w:adjustRightInd/>
      <w:spacing w:after="160" w:line="240" w:lineRule="exact"/>
      <w:jc w:val="left"/>
      <w:textAlignment w:val="auto"/>
    </w:pPr>
    <w:rPr>
      <w:rFonts w:ascii="Tahoma" w:hAnsi="Tahoma" w:cs="Tahoma"/>
      <w:sz w:val="20"/>
      <w:szCs w:val="20"/>
      <w:lang w:val="ro-RO" w:eastAsia="en-US"/>
    </w:rPr>
  </w:style>
  <w:style w:type="paragraph" w:customStyle="1" w:styleId="byline">
    <w:name w:val="byline"/>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character" w:customStyle="1" w:styleId="ff16">
    <w:name w:val="ff16"/>
    <w:rsid w:val="00D87E27"/>
    <w:rPr>
      <w:rFonts w:ascii="Arial Narrow" w:hAnsi="Arial Narrow" w:cs="Times New Roman"/>
      <w:sz w:val="23"/>
      <w:szCs w:val="23"/>
      <w:lang w:val="pl-PL" w:eastAsia="pl-PL" w:bidi="ar-SA"/>
    </w:rPr>
  </w:style>
  <w:style w:type="paragraph" w:customStyle="1" w:styleId="plff8">
    <w:name w:val="pl ff8"/>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paragraph" w:customStyle="1" w:styleId="CaracterCaracterCharCharCaracterCaracter">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CharCharCharCharCaracter">
    <w:name w:val="Char Char Char Char Char Cha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numbering" w:customStyle="1" w:styleId="Buline">
    <w:name w:val="Buline"/>
    <w:rsid w:val="00D87E27"/>
    <w:pPr>
      <w:numPr>
        <w:numId w:val="9"/>
      </w:numPr>
    </w:pPr>
  </w:style>
  <w:style w:type="paragraph" w:customStyle="1" w:styleId="CaracterCaracterCharCharCaracterCaracter0">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mall">
    <w:name w:val="small"/>
    <w:basedOn w:val="DefaultParagraphFont"/>
    <w:rsid w:val="00D87E27"/>
    <w:rPr>
      <w:rFonts w:ascii="Arial Narrow" w:hAnsi="Arial Narrow"/>
      <w:sz w:val="23"/>
      <w:szCs w:val="23"/>
      <w:lang w:val="pl-PL" w:eastAsia="pl-PL" w:bidi="ar-SA"/>
    </w:rPr>
  </w:style>
  <w:style w:type="paragraph" w:customStyle="1" w:styleId="ctr">
    <w:name w:val="ctr"/>
    <w:basedOn w:val="Normal"/>
    <w:rsid w:val="00D87E27"/>
    <w:pPr>
      <w:widowControl w:val="0"/>
      <w:tabs>
        <w:tab w:val="right" w:pos="1134"/>
      </w:tabs>
      <w:jc w:val="center"/>
    </w:pPr>
    <w:rPr>
      <w:rFonts w:ascii="Arial" w:hAnsi="Arial"/>
      <w:b/>
      <w:sz w:val="21"/>
      <w:szCs w:val="21"/>
      <w:lang w:val="ro-RO" w:eastAsia="en-US"/>
    </w:rPr>
  </w:style>
  <w:style w:type="paragraph" w:customStyle="1" w:styleId="StyleBodyTextPalatinoLinotype">
    <w:name w:val="Style Body Text + Palatino Linotype"/>
    <w:basedOn w:val="BodyText"/>
    <w:link w:val="StyleBodyTextPalatinoLinotypeChar"/>
    <w:rsid w:val="00D87E27"/>
    <w:pPr>
      <w:spacing w:after="0"/>
      <w:ind w:firstLine="567"/>
    </w:pPr>
    <w:rPr>
      <w:rFonts w:ascii="Palatino Linotype" w:hAnsi="Palatino Linotype"/>
      <w:sz w:val="22"/>
      <w:szCs w:val="22"/>
      <w:lang w:val="ro-RO" w:eastAsia="en-US"/>
    </w:rPr>
  </w:style>
  <w:style w:type="character" w:customStyle="1" w:styleId="StyleBodyTextPalatinoLinotypeChar">
    <w:name w:val="Style Body Text + Palatino Linotype Char"/>
    <w:link w:val="StyleBodyTextPalatinoLinotype"/>
    <w:rsid w:val="00D87E27"/>
    <w:rPr>
      <w:rFonts w:ascii="Palatino Linotype" w:hAnsi="Palatino Linotype"/>
      <w:sz w:val="22"/>
      <w:szCs w:val="22"/>
      <w:lang w:val="ro-RO" w:eastAsia="en-US" w:bidi="ar-SA"/>
    </w:rPr>
  </w:style>
  <w:style w:type="paragraph" w:customStyle="1" w:styleId="CtrB0">
    <w:name w:val="CtrB"/>
    <w:basedOn w:val="BodyText"/>
    <w:rsid w:val="00D87E27"/>
    <w:pPr>
      <w:spacing w:after="0"/>
      <w:jc w:val="center"/>
    </w:pPr>
    <w:rPr>
      <w:rFonts w:ascii="Arial" w:hAnsi="Arial"/>
      <w:b/>
      <w:sz w:val="21"/>
      <w:szCs w:val="20"/>
      <w:lang w:val="ro-RO" w:eastAsia="en-US"/>
    </w:rPr>
  </w:style>
  <w:style w:type="character" w:customStyle="1" w:styleId="F2BodyTextChar1">
    <w:name w:val="F2 Body Text Char1"/>
    <w:aliases w:val="Document Char1,Doc Char1,Body Text2 Char1,doc Char1,Standard paragraph Char1,BodyText Char1,(Norm) Char1,Body Text 12 Char1,bt Char1,gl Char1,uvlaka 2 Char1,heading3 Char1,Body Text - Level 2 Char1,Corps de texte Char1,1body Char1"/>
    <w:rsid w:val="00D87E27"/>
    <w:rPr>
      <w:rFonts w:ascii="Palatino Linotype" w:hAnsi="Palatino Linotype"/>
      <w:sz w:val="22"/>
      <w:szCs w:val="22"/>
      <w:lang w:val="ro-RO" w:eastAsia="en-US" w:bidi="ar-SA"/>
    </w:rPr>
  </w:style>
  <w:style w:type="paragraph" w:customStyle="1" w:styleId="Titlu41">
    <w:name w:val="Titlu 41"/>
    <w:basedOn w:val="BodyText"/>
    <w:rsid w:val="000F7E1A"/>
    <w:pPr>
      <w:overflowPunct/>
      <w:autoSpaceDE/>
      <w:autoSpaceDN/>
      <w:adjustRightInd/>
      <w:spacing w:before="240" w:after="100"/>
      <w:jc w:val="left"/>
      <w:textAlignment w:val="auto"/>
    </w:pPr>
    <w:rPr>
      <w:b/>
      <w:i/>
      <w:sz w:val="22"/>
      <w:szCs w:val="22"/>
      <w:lang w:val="ro-RO" w:eastAsia="en-US"/>
    </w:rPr>
  </w:style>
  <w:style w:type="character" w:customStyle="1" w:styleId="F2BodyTextChar">
    <w:name w:val="F2 Body Text Char"/>
    <w:aliases w:val="Document Char,Doc Char,Body Text2 Char,doc Char,Standard paragraph Char,BodyText Char,(Norm) Char,Body Text 12 Char,bt Char,gl Char,uvlaka 2 Char,heading3 Char,Body Text - Level 2 Char,Corps de texte Char,1body Char,BodText Char"/>
    <w:locked/>
    <w:rsid w:val="00D87E27"/>
    <w:rPr>
      <w:rFonts w:ascii="Arial Narrow" w:hAnsi="Arial Narrow"/>
      <w:sz w:val="24"/>
      <w:szCs w:val="23"/>
      <w:lang w:val="ro-RO" w:eastAsia="en-GB" w:bidi="ar-SA"/>
    </w:rPr>
  </w:style>
  <w:style w:type="paragraph" w:customStyle="1" w:styleId="CM2">
    <w:name w:val="CM2"/>
    <w:basedOn w:val="Normal"/>
    <w:next w:val="Normal"/>
    <w:rsid w:val="00D87E27"/>
    <w:pPr>
      <w:widowControl w:val="0"/>
      <w:overflowPunct/>
      <w:spacing w:after="290"/>
      <w:jc w:val="left"/>
      <w:textAlignment w:val="auto"/>
    </w:pPr>
    <w:rPr>
      <w:rFonts w:ascii="Arial" w:hAnsi="Arial" w:cs="Arial"/>
      <w:sz w:val="24"/>
      <w:szCs w:val="24"/>
      <w:lang w:val="en-US" w:eastAsia="en-US"/>
    </w:rPr>
  </w:style>
  <w:style w:type="table" w:customStyle="1" w:styleId="TableGrid10">
    <w:name w:val="Table Grid1"/>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87E27"/>
  </w:style>
  <w:style w:type="table" w:customStyle="1" w:styleId="TableGrid2">
    <w:name w:val="Table Grid2"/>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87E27"/>
  </w:style>
  <w:style w:type="table" w:customStyle="1" w:styleId="TableGrid3">
    <w:name w:val="Table Grid3"/>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87E27"/>
  </w:style>
  <w:style w:type="table" w:customStyle="1" w:styleId="TableGrid4">
    <w:name w:val="Table Grid4"/>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PODBODYneodsazen">
    <w:name w:val="AN_PODBODY_neodsazené"/>
    <w:basedOn w:val="Normal"/>
    <w:rsid w:val="00D87E27"/>
    <w:pPr>
      <w:numPr>
        <w:numId w:val="10"/>
      </w:numPr>
      <w:overflowPunct/>
      <w:autoSpaceDE/>
      <w:autoSpaceDN/>
      <w:adjustRightInd/>
      <w:spacing w:after="0"/>
      <w:jc w:val="left"/>
      <w:textAlignment w:val="auto"/>
    </w:pPr>
    <w:rPr>
      <w:rFonts w:ascii="Times New Roman" w:hAnsi="Times New Roman"/>
      <w:sz w:val="24"/>
      <w:szCs w:val="24"/>
      <w:lang w:eastAsia="en-US"/>
    </w:rPr>
  </w:style>
  <w:style w:type="paragraph" w:customStyle="1" w:styleId="Viera1">
    <w:name w:val="Viera1"/>
    <w:basedOn w:val="Normal"/>
    <w:rsid w:val="00D87E27"/>
    <w:pPr>
      <w:overflowPunct/>
      <w:autoSpaceDE/>
      <w:autoSpaceDN/>
      <w:adjustRightInd/>
      <w:textAlignment w:val="auto"/>
    </w:pPr>
    <w:rPr>
      <w:rFonts w:ascii="Arial" w:hAnsi="Arial"/>
      <w:sz w:val="24"/>
      <w:szCs w:val="24"/>
      <w:lang w:val="sk-SK" w:eastAsia="en-US"/>
    </w:rPr>
  </w:style>
  <w:style w:type="paragraph" w:customStyle="1" w:styleId="Num-DocParagraph">
    <w:name w:val="Num-Doc Paragraph"/>
    <w:basedOn w:val="BodyText"/>
    <w:rsid w:val="00D87E27"/>
    <w:pPr>
      <w:tabs>
        <w:tab w:val="left" w:pos="850"/>
        <w:tab w:val="left" w:pos="1191"/>
        <w:tab w:val="left" w:pos="1531"/>
      </w:tabs>
      <w:overflowPunct/>
      <w:autoSpaceDE/>
      <w:autoSpaceDN/>
      <w:adjustRightInd/>
      <w:spacing w:after="240"/>
      <w:textAlignment w:val="auto"/>
    </w:pPr>
    <w:rPr>
      <w:rFonts w:ascii="Times" w:hAnsi="Times"/>
      <w:sz w:val="22"/>
      <w:szCs w:val="24"/>
      <w:lang w:eastAsia="en-US"/>
    </w:rPr>
  </w:style>
  <w:style w:type="paragraph" w:customStyle="1" w:styleId="Text0">
    <w:name w:val="Text"/>
    <w:basedOn w:val="Normal"/>
    <w:rsid w:val="00D87E27"/>
    <w:pPr>
      <w:overflowPunct/>
      <w:autoSpaceDE/>
      <w:autoSpaceDN/>
      <w:adjustRightInd/>
      <w:spacing w:before="100" w:after="0"/>
      <w:textAlignment w:val="auto"/>
    </w:pPr>
    <w:rPr>
      <w:rFonts w:ascii="Times New Roman" w:hAnsi="Times New Roman"/>
      <w:sz w:val="22"/>
      <w:szCs w:val="20"/>
      <w:lang w:eastAsia="en-US"/>
    </w:rPr>
  </w:style>
  <w:style w:type="paragraph" w:customStyle="1" w:styleId="tabelsmal">
    <w:name w:val="tabel smal"/>
    <w:basedOn w:val="Normal"/>
    <w:next w:val="Normal"/>
    <w:rsid w:val="00D87E27"/>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overflowPunct/>
      <w:autoSpaceDE/>
      <w:autoSpaceDN/>
      <w:adjustRightInd/>
      <w:spacing w:before="120" w:after="240"/>
      <w:ind w:left="144"/>
      <w:textAlignment w:val="auto"/>
    </w:pPr>
    <w:rPr>
      <w:noProof/>
      <w:sz w:val="20"/>
      <w:szCs w:val="20"/>
      <w:lang w:val="ro-RO" w:eastAsia="en-US"/>
    </w:rPr>
  </w:style>
  <w:style w:type="character" w:customStyle="1" w:styleId="mediumtext">
    <w:name w:val="medium_text"/>
    <w:rsid w:val="00D87E27"/>
    <w:rPr>
      <w:rFonts w:ascii="Arial Narrow" w:hAnsi="Arial Narrow" w:cs="Times New Roman"/>
      <w:sz w:val="23"/>
      <w:szCs w:val="23"/>
      <w:lang w:val="pl-PL" w:eastAsia="pl-PL" w:bidi="ar-SA"/>
    </w:rPr>
  </w:style>
  <w:style w:type="character" w:customStyle="1" w:styleId="F3Heading1-SectionCharChar">
    <w:name w:val="F3 Heading 1 - Section Char Char"/>
    <w:locked/>
    <w:rsid w:val="00D87E27"/>
    <w:rPr>
      <w:rFonts w:ascii="Palatino Linotype" w:hAnsi="Palatino Linotype" w:cs="Arial"/>
      <w:b/>
      <w:bCs/>
      <w:caps/>
      <w:kern w:val="32"/>
      <w:sz w:val="32"/>
      <w:szCs w:val="32"/>
      <w:lang w:val="ro-RO" w:eastAsia="en-US" w:bidi="ar-SA"/>
    </w:rPr>
  </w:style>
  <w:style w:type="character" w:customStyle="1" w:styleId="F4Heading2-SubSectionCharChar">
    <w:name w:val="F4 Heading 2 - SubSection Char Char"/>
    <w:locked/>
    <w:rsid w:val="00D87E27"/>
    <w:rPr>
      <w:rFonts w:ascii="Palatino Linotype" w:hAnsi="Palatino Linotype" w:cs="Arial"/>
      <w:b/>
      <w:bCs/>
      <w:i/>
      <w:iCs/>
      <w:sz w:val="24"/>
      <w:szCs w:val="24"/>
      <w:lang w:val="ro-RO" w:eastAsia="en-US" w:bidi="ar-SA"/>
    </w:rPr>
  </w:style>
  <w:style w:type="character" w:customStyle="1" w:styleId="F5Heading3CharChar">
    <w:name w:val="F5 Heading 3 Char Char"/>
    <w:locked/>
    <w:rsid w:val="00D87E27"/>
    <w:rPr>
      <w:rFonts w:ascii="Palatino Linotype" w:hAnsi="Palatino Linotype" w:cs="Arial"/>
      <w:bCs/>
      <w:i/>
      <w:sz w:val="24"/>
      <w:szCs w:val="24"/>
      <w:lang w:val="ro-RO" w:eastAsia="en-US" w:bidi="ar-SA"/>
    </w:rPr>
  </w:style>
  <w:style w:type="numbering" w:customStyle="1" w:styleId="NoList4">
    <w:name w:val="No List4"/>
    <w:next w:val="NoList"/>
    <w:semiHidden/>
    <w:rsid w:val="00D87E27"/>
  </w:style>
  <w:style w:type="table" w:customStyle="1" w:styleId="TableGrid5">
    <w:name w:val="Table Grid5"/>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ke 1) Char"/>
    <w:link w:val="Listparagraf1"/>
    <w:rsid w:val="00D87E27"/>
    <w:rPr>
      <w:rFonts w:ascii="Arial Narrow" w:hAnsi="Arial Narrow"/>
      <w:sz w:val="23"/>
      <w:szCs w:val="23"/>
      <w:lang w:val="en-GB" w:eastAsia="ro-RO" w:bidi="ar-SA"/>
    </w:rPr>
  </w:style>
  <w:style w:type="character" w:customStyle="1" w:styleId="Titlulcrii1">
    <w:name w:val="Titlul cărții1"/>
    <w:qFormat/>
    <w:rsid w:val="00D87E27"/>
    <w:rPr>
      <w:rFonts w:ascii="Arial Narrow" w:hAnsi="Arial Narrow"/>
      <w:b/>
      <w:bCs/>
      <w:smallCaps/>
      <w:spacing w:val="5"/>
      <w:sz w:val="23"/>
      <w:szCs w:val="23"/>
      <w:lang w:val="pl-PL" w:eastAsia="pl-PL" w:bidi="ar-SA"/>
    </w:rPr>
  </w:style>
  <w:style w:type="paragraph" w:customStyle="1" w:styleId="ref">
    <w:name w:val="ref"/>
    <w:basedOn w:val="Normal"/>
    <w:rsid w:val="00D87E27"/>
    <w:pPr>
      <w:overflowPunct/>
      <w:autoSpaceDE/>
      <w:autoSpaceDN/>
      <w:adjustRightInd/>
      <w:spacing w:before="120" w:after="0"/>
      <w:jc w:val="left"/>
      <w:textAlignment w:val="auto"/>
    </w:pPr>
    <w:rPr>
      <w:rFonts w:ascii="Times New Roman" w:hAnsi="Times New Roman" w:cs="Mangal"/>
      <w:sz w:val="24"/>
      <w:szCs w:val="24"/>
      <w:lang w:eastAsia="en-US" w:bidi="sa-IN"/>
    </w:rPr>
  </w:style>
  <w:style w:type="numbering" w:customStyle="1" w:styleId="NoList5">
    <w:name w:val="No List5"/>
    <w:next w:val="NoList"/>
    <w:semiHidden/>
    <w:rsid w:val="00D87E27"/>
  </w:style>
  <w:style w:type="table" w:customStyle="1" w:styleId="TableGrid6">
    <w:name w:val="Table Grid6"/>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D87E27"/>
  </w:style>
  <w:style w:type="numbering" w:customStyle="1" w:styleId="NoList7">
    <w:name w:val="No List7"/>
    <w:next w:val="NoList"/>
    <w:semiHidden/>
    <w:rsid w:val="00D87E27"/>
  </w:style>
  <w:style w:type="table" w:customStyle="1" w:styleId="TableGrid7">
    <w:name w:val="Table Grid7"/>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DefaultParagraphFont"/>
    <w:rsid w:val="00C813DD"/>
    <w:rPr>
      <w:rFonts w:ascii="Arial Narrow" w:hAnsi="Arial Narrow"/>
      <w:sz w:val="23"/>
      <w:szCs w:val="23"/>
      <w:lang w:val="pl-PL" w:eastAsia="pl-PL" w:bidi="ar-SA"/>
    </w:rPr>
  </w:style>
  <w:style w:type="character" w:customStyle="1" w:styleId="cit-print-date">
    <w:name w:val="cit-print-date"/>
    <w:basedOn w:val="DefaultParagraphFont"/>
    <w:rsid w:val="00502D2F"/>
    <w:rPr>
      <w:rFonts w:ascii="Arial Narrow" w:hAnsi="Arial Narrow"/>
      <w:sz w:val="23"/>
      <w:szCs w:val="23"/>
      <w:lang w:val="pl-PL" w:eastAsia="pl-PL" w:bidi="ar-SA"/>
    </w:rPr>
  </w:style>
  <w:style w:type="character" w:customStyle="1" w:styleId="cit-sep2">
    <w:name w:val="cit-sep2"/>
    <w:basedOn w:val="DefaultParagraphFont"/>
    <w:rsid w:val="00502D2F"/>
    <w:rPr>
      <w:rFonts w:ascii="Arial Narrow" w:hAnsi="Arial Narrow"/>
      <w:sz w:val="23"/>
      <w:szCs w:val="23"/>
      <w:lang w:val="pl-PL" w:eastAsia="pl-PL" w:bidi="ar-SA"/>
    </w:rPr>
  </w:style>
  <w:style w:type="character" w:customStyle="1" w:styleId="cit-vol">
    <w:name w:val="cit-vol"/>
    <w:basedOn w:val="DefaultParagraphFont"/>
    <w:rsid w:val="00502D2F"/>
    <w:rPr>
      <w:rFonts w:ascii="Arial Narrow" w:hAnsi="Arial Narrow"/>
      <w:sz w:val="23"/>
      <w:szCs w:val="23"/>
      <w:lang w:val="pl-PL" w:eastAsia="pl-PL" w:bidi="ar-SA"/>
    </w:rPr>
  </w:style>
  <w:style w:type="character" w:customStyle="1" w:styleId="cit-issue">
    <w:name w:val="cit-issue"/>
    <w:basedOn w:val="DefaultParagraphFont"/>
    <w:rsid w:val="00502D2F"/>
    <w:rPr>
      <w:rFonts w:ascii="Arial Narrow" w:hAnsi="Arial Narrow"/>
      <w:sz w:val="23"/>
      <w:szCs w:val="23"/>
      <w:lang w:val="pl-PL" w:eastAsia="pl-PL" w:bidi="ar-SA"/>
    </w:rPr>
  </w:style>
  <w:style w:type="character" w:customStyle="1" w:styleId="cit-pages">
    <w:name w:val="cit-pages"/>
    <w:basedOn w:val="DefaultParagraphFont"/>
    <w:rsid w:val="00502D2F"/>
    <w:rPr>
      <w:rFonts w:ascii="Arial Narrow" w:hAnsi="Arial Narrow"/>
      <w:sz w:val="23"/>
      <w:szCs w:val="23"/>
      <w:lang w:val="pl-PL" w:eastAsia="pl-PL" w:bidi="ar-SA"/>
    </w:rPr>
  </w:style>
  <w:style w:type="character" w:customStyle="1" w:styleId="cit-first-page">
    <w:name w:val="cit-first-page"/>
    <w:basedOn w:val="DefaultParagraphFont"/>
    <w:rsid w:val="00502D2F"/>
    <w:rPr>
      <w:rFonts w:ascii="Arial Narrow" w:hAnsi="Arial Narrow"/>
      <w:sz w:val="23"/>
      <w:szCs w:val="23"/>
      <w:lang w:val="pl-PL" w:eastAsia="pl-PL" w:bidi="ar-SA"/>
    </w:rPr>
  </w:style>
  <w:style w:type="character" w:customStyle="1" w:styleId="cit-last-page2">
    <w:name w:val="cit-last-page2"/>
    <w:basedOn w:val="DefaultParagraphFont"/>
    <w:rsid w:val="00502D2F"/>
    <w:rPr>
      <w:rFonts w:ascii="Arial Narrow" w:hAnsi="Arial Narrow"/>
      <w:sz w:val="23"/>
      <w:szCs w:val="23"/>
      <w:lang w:val="pl-PL" w:eastAsia="pl-PL" w:bidi="ar-SA"/>
    </w:rPr>
  </w:style>
  <w:style w:type="paragraph" w:customStyle="1" w:styleId="Citatintens1">
    <w:name w:val="Citat intens1"/>
    <w:basedOn w:val="Normal"/>
    <w:next w:val="Normal"/>
    <w:link w:val="IntenseQuoteChar"/>
    <w:qFormat/>
    <w:rsid w:val="00502D2F"/>
    <w:pPr>
      <w:pBdr>
        <w:bottom w:val="single" w:sz="4" w:space="4" w:color="4F81BD"/>
      </w:pBdr>
      <w:overflowPunct/>
      <w:autoSpaceDE/>
      <w:autoSpaceDN/>
      <w:adjustRightInd/>
      <w:spacing w:before="200" w:after="280" w:line="276" w:lineRule="auto"/>
      <w:ind w:left="936" w:right="936"/>
      <w:jc w:val="left"/>
      <w:textAlignment w:val="auto"/>
    </w:pPr>
    <w:rPr>
      <w:rFonts w:ascii="Calibri" w:eastAsia="Calibri" w:hAnsi="Calibri"/>
      <w:b/>
      <w:bCs/>
      <w:i/>
      <w:iCs/>
      <w:color w:val="4F81BD"/>
      <w:sz w:val="22"/>
      <w:szCs w:val="22"/>
      <w:lang w:eastAsia="en-US"/>
    </w:rPr>
  </w:style>
  <w:style w:type="character" w:customStyle="1" w:styleId="IntenseQuoteChar">
    <w:name w:val="Intense Quote Char"/>
    <w:link w:val="Citatintens1"/>
    <w:rsid w:val="00502D2F"/>
    <w:rPr>
      <w:rFonts w:ascii="Calibri" w:eastAsia="Calibri" w:hAnsi="Calibri"/>
      <w:b/>
      <w:bCs/>
      <w:i/>
      <w:iCs/>
      <w:color w:val="4F81BD"/>
      <w:sz w:val="22"/>
      <w:szCs w:val="22"/>
      <w:lang w:val="en-GB" w:eastAsia="en-US" w:bidi="ar-SA"/>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Footnote7 Char"/>
    <w:semiHidden/>
    <w:rsid w:val="00785F11"/>
    <w:rPr>
      <w:rFonts w:ascii="Arial Narrow" w:hAnsi="Arial Narrow"/>
      <w:sz w:val="20"/>
      <w:szCs w:val="20"/>
      <w:lang w:val="pl-PL" w:eastAsia="pl-PL" w:bidi="ar-SA"/>
    </w:rPr>
  </w:style>
  <w:style w:type="character" w:customStyle="1" w:styleId="CharChar11">
    <w:name w:val="Char Char11"/>
    <w:rsid w:val="00785F11"/>
    <w:rPr>
      <w:rFonts w:ascii="Cambria" w:eastAsia="Times New Roman" w:hAnsi="Cambria"/>
      <w:b/>
      <w:bCs/>
      <w:color w:val="365F91"/>
      <w:sz w:val="28"/>
      <w:szCs w:val="28"/>
      <w:lang w:val="en-GB" w:eastAsia="pl-PL" w:bidi="ar-SA"/>
    </w:rPr>
  </w:style>
  <w:style w:type="character" w:customStyle="1" w:styleId="BodyTextChar1">
    <w:name w:val="Body Text Char1"/>
    <w:semiHidden/>
    <w:rsid w:val="00785F11"/>
    <w:rPr>
      <w:rFonts w:ascii="Arial Narrow" w:hAnsi="Arial Narrow"/>
      <w:sz w:val="22"/>
      <w:szCs w:val="22"/>
      <w:lang w:val="pl-PL" w:eastAsia="en-US" w:bidi="ar-SA"/>
    </w:rPr>
  </w:style>
  <w:style w:type="character" w:customStyle="1" w:styleId="FootnoteCharacters">
    <w:name w:val="Footnote Characters"/>
    <w:rsid w:val="00785F11"/>
    <w:rPr>
      <w:rFonts w:ascii="Arial Narrow" w:hAnsi="Arial Narrow"/>
      <w:sz w:val="23"/>
      <w:szCs w:val="23"/>
      <w:vertAlign w:val="superscript"/>
      <w:lang w:val="pl-PL" w:eastAsia="pl-PL" w:bidi="ar-SA"/>
    </w:rPr>
  </w:style>
  <w:style w:type="character" w:customStyle="1" w:styleId="WW8Num3z0">
    <w:name w:val="WW8Num3z0"/>
    <w:rsid w:val="00D223B4"/>
    <w:rPr>
      <w:rFonts w:ascii="Symbol" w:hAnsi="Symbol" w:cs="Symbol"/>
    </w:rPr>
  </w:style>
  <w:style w:type="character" w:customStyle="1" w:styleId="WW8Num5z0">
    <w:name w:val="WW8Num5z0"/>
    <w:rsid w:val="00D223B4"/>
    <w:rPr>
      <w:rFonts w:ascii="Symbol" w:hAnsi="Symbol" w:cs="Symbol"/>
    </w:rPr>
  </w:style>
  <w:style w:type="character" w:customStyle="1" w:styleId="WW8Num6z0">
    <w:name w:val="WW8Num6z0"/>
    <w:rsid w:val="00D223B4"/>
    <w:rPr>
      <w:rFonts w:ascii="Wingdings" w:hAnsi="Wingdings" w:cs="Wingdings"/>
    </w:rPr>
  </w:style>
  <w:style w:type="character" w:customStyle="1" w:styleId="WW8Num7z0">
    <w:name w:val="WW8Num7z0"/>
    <w:rsid w:val="00D223B4"/>
    <w:rPr>
      <w:rFonts w:ascii="Times New Roman" w:eastAsia="Times New Roman" w:hAnsi="Times New Roman" w:cs="Times New Roman"/>
    </w:rPr>
  </w:style>
  <w:style w:type="character" w:customStyle="1" w:styleId="WW8Num8z0">
    <w:name w:val="WW8Num8z0"/>
    <w:rsid w:val="00D223B4"/>
    <w:rPr>
      <w:rFonts w:ascii="Symbol" w:hAnsi="Symbol" w:cs="Symbol"/>
    </w:rPr>
  </w:style>
  <w:style w:type="character" w:customStyle="1" w:styleId="WW8Num9z0">
    <w:name w:val="WW8Num9z0"/>
    <w:rsid w:val="00D223B4"/>
    <w:rPr>
      <w:rFonts w:ascii="Courier New" w:hAnsi="Courier New" w:cs="Courier New"/>
    </w:rPr>
  </w:style>
  <w:style w:type="character" w:customStyle="1" w:styleId="WW8Num10z0">
    <w:name w:val="WW8Num10z0"/>
    <w:rsid w:val="00D223B4"/>
    <w:rPr>
      <w:rFonts w:ascii="Symbol" w:hAnsi="Symbol" w:cs="Symbol"/>
    </w:rPr>
  </w:style>
  <w:style w:type="character" w:customStyle="1" w:styleId="WW8Num12z0">
    <w:name w:val="WW8Num12z0"/>
    <w:rsid w:val="00D223B4"/>
    <w:rPr>
      <w:rFonts w:ascii="Symbol" w:hAnsi="Symbol" w:cs="Symbol"/>
      <w:sz w:val="20"/>
    </w:rPr>
  </w:style>
  <w:style w:type="character" w:customStyle="1" w:styleId="WW8Num12z1">
    <w:name w:val="WW8Num12z1"/>
    <w:rsid w:val="00D223B4"/>
    <w:rPr>
      <w:rFonts w:ascii="Courier New" w:hAnsi="Courier New" w:cs="Courier New"/>
      <w:sz w:val="20"/>
    </w:rPr>
  </w:style>
  <w:style w:type="character" w:customStyle="1" w:styleId="WW8Num12z2">
    <w:name w:val="WW8Num12z2"/>
    <w:rsid w:val="00D223B4"/>
    <w:rPr>
      <w:rFonts w:ascii="Wingdings" w:hAnsi="Wingdings" w:cs="Wingdings"/>
      <w:sz w:val="20"/>
    </w:rPr>
  </w:style>
  <w:style w:type="character" w:customStyle="1" w:styleId="WW8Num13z0">
    <w:name w:val="WW8Num13z0"/>
    <w:rsid w:val="00D223B4"/>
    <w:rPr>
      <w:rFonts w:ascii="Symbol" w:hAnsi="Symbol" w:cs="Symbol"/>
      <w:sz w:val="20"/>
    </w:rPr>
  </w:style>
  <w:style w:type="character" w:customStyle="1" w:styleId="WW8Num14z0">
    <w:name w:val="WW8Num14z0"/>
    <w:rsid w:val="00D223B4"/>
    <w:rPr>
      <w:rFonts w:ascii="Times New Roman" w:hAnsi="Times New Roman" w:cs="Times New Roman"/>
    </w:rPr>
  </w:style>
  <w:style w:type="character" w:customStyle="1" w:styleId="Absatz-Standardschriftart">
    <w:name w:val="Absatz-Standardschriftart"/>
    <w:rsid w:val="00D223B4"/>
  </w:style>
  <w:style w:type="character" w:customStyle="1" w:styleId="WW8Num3z1">
    <w:name w:val="WW8Num3z1"/>
    <w:rsid w:val="00D223B4"/>
    <w:rPr>
      <w:rFonts w:ascii="Courier New" w:hAnsi="Courier New" w:cs="Courier New"/>
    </w:rPr>
  </w:style>
  <w:style w:type="character" w:customStyle="1" w:styleId="WW8Num3z2">
    <w:name w:val="WW8Num3z2"/>
    <w:rsid w:val="00D223B4"/>
    <w:rPr>
      <w:rFonts w:ascii="Wingdings" w:hAnsi="Wingdings" w:cs="Wingdings"/>
    </w:rPr>
  </w:style>
  <w:style w:type="character" w:customStyle="1" w:styleId="WW8Num4z1">
    <w:name w:val="WW8Num4z1"/>
    <w:rsid w:val="00D223B4"/>
    <w:rPr>
      <w:rFonts w:ascii="Symbol" w:hAnsi="Symbol" w:cs="Symbol"/>
    </w:rPr>
  </w:style>
  <w:style w:type="character" w:customStyle="1" w:styleId="WW8Num4z5">
    <w:name w:val="WW8Num4z5"/>
    <w:rsid w:val="00D223B4"/>
    <w:rPr>
      <w:i w:val="0"/>
    </w:rPr>
  </w:style>
  <w:style w:type="character" w:customStyle="1" w:styleId="WW8Num6z1">
    <w:name w:val="WW8Num6z1"/>
    <w:rsid w:val="00D223B4"/>
    <w:rPr>
      <w:rFonts w:ascii="Courier New" w:hAnsi="Courier New" w:cs="Courier New"/>
    </w:rPr>
  </w:style>
  <w:style w:type="character" w:customStyle="1" w:styleId="WW8Num6z3">
    <w:name w:val="WW8Num6z3"/>
    <w:rsid w:val="00D223B4"/>
    <w:rPr>
      <w:rFonts w:ascii="Symbol" w:hAnsi="Symbol" w:cs="Symbol"/>
    </w:rPr>
  </w:style>
  <w:style w:type="character" w:customStyle="1" w:styleId="WW8Num8z1">
    <w:name w:val="WW8Num8z1"/>
    <w:rsid w:val="00D223B4"/>
    <w:rPr>
      <w:rFonts w:ascii="Courier New" w:hAnsi="Courier New" w:cs="Courier New"/>
    </w:rPr>
  </w:style>
  <w:style w:type="character" w:customStyle="1" w:styleId="WW8Num8z2">
    <w:name w:val="WW8Num8z2"/>
    <w:rsid w:val="00D223B4"/>
    <w:rPr>
      <w:rFonts w:ascii="Wingdings" w:hAnsi="Wingdings" w:cs="Wingdings"/>
    </w:rPr>
  </w:style>
  <w:style w:type="character" w:customStyle="1" w:styleId="WW8Num9z2">
    <w:name w:val="WW8Num9z2"/>
    <w:rsid w:val="00D223B4"/>
    <w:rPr>
      <w:rFonts w:ascii="Wingdings" w:hAnsi="Wingdings" w:cs="Wingdings"/>
    </w:rPr>
  </w:style>
  <w:style w:type="character" w:customStyle="1" w:styleId="WW8Num9z3">
    <w:name w:val="WW8Num9z3"/>
    <w:rsid w:val="00D223B4"/>
    <w:rPr>
      <w:rFonts w:ascii="Symbol" w:hAnsi="Symbol" w:cs="Symbol"/>
    </w:rPr>
  </w:style>
  <w:style w:type="character" w:customStyle="1" w:styleId="WW8Num10z1">
    <w:name w:val="WW8Num10z1"/>
    <w:rsid w:val="00D223B4"/>
    <w:rPr>
      <w:i/>
    </w:rPr>
  </w:style>
  <w:style w:type="character" w:customStyle="1" w:styleId="WW8Num11z0">
    <w:name w:val="WW8Num11z0"/>
    <w:rsid w:val="00D223B4"/>
    <w:rPr>
      <w:rFonts w:ascii="Times New Roman" w:hAnsi="Times New Roman" w:cs="Times New Roman"/>
    </w:rPr>
  </w:style>
  <w:style w:type="character" w:customStyle="1" w:styleId="WW8Num14z1">
    <w:name w:val="WW8Num14z1"/>
    <w:rsid w:val="00D223B4"/>
    <w:rPr>
      <w:rFonts w:ascii="Times New Roman" w:eastAsia="Times New Roman" w:hAnsi="Times New Roman" w:cs="Times New Roman"/>
    </w:rPr>
  </w:style>
  <w:style w:type="character" w:customStyle="1" w:styleId="WW8Num14z5">
    <w:name w:val="WW8Num14z5"/>
    <w:rsid w:val="00D223B4"/>
    <w:rPr>
      <w:i w:val="0"/>
    </w:rPr>
  </w:style>
  <w:style w:type="character" w:customStyle="1" w:styleId="WW8Num15z0">
    <w:name w:val="WW8Num15z0"/>
    <w:rsid w:val="00D223B4"/>
    <w:rPr>
      <w:rFonts w:ascii="Symbol" w:hAnsi="Symbol" w:cs="Symbol"/>
    </w:rPr>
  </w:style>
  <w:style w:type="character" w:customStyle="1" w:styleId="WW8Num15z1">
    <w:name w:val="WW8Num15z1"/>
    <w:rsid w:val="00D223B4"/>
    <w:rPr>
      <w:rFonts w:ascii="Courier New" w:hAnsi="Courier New" w:cs="Courier New"/>
    </w:rPr>
  </w:style>
  <w:style w:type="character" w:customStyle="1" w:styleId="WW8Num15z2">
    <w:name w:val="WW8Num15z2"/>
    <w:rsid w:val="00D223B4"/>
    <w:rPr>
      <w:rFonts w:ascii="Wingdings" w:hAnsi="Wingdings" w:cs="Wingdings"/>
    </w:rPr>
  </w:style>
  <w:style w:type="character" w:customStyle="1" w:styleId="WW8Num17z0">
    <w:name w:val="WW8Num17z0"/>
    <w:rsid w:val="00D223B4"/>
    <w:rPr>
      <w:rFonts w:ascii="Symbol" w:hAnsi="Symbol" w:cs="Symbol"/>
    </w:rPr>
  </w:style>
  <w:style w:type="character" w:customStyle="1" w:styleId="WW8Num17z1">
    <w:name w:val="WW8Num17z1"/>
    <w:rsid w:val="00D223B4"/>
    <w:rPr>
      <w:rFonts w:ascii="Courier New" w:hAnsi="Courier New" w:cs="Courier New"/>
    </w:rPr>
  </w:style>
  <w:style w:type="character" w:customStyle="1" w:styleId="WW8Num17z2">
    <w:name w:val="WW8Num17z2"/>
    <w:rsid w:val="00D223B4"/>
    <w:rPr>
      <w:rFonts w:ascii="Wingdings" w:hAnsi="Wingdings" w:cs="Wingdings"/>
    </w:rPr>
  </w:style>
  <w:style w:type="character" w:customStyle="1" w:styleId="WW8Num18z0">
    <w:name w:val="WW8Num18z0"/>
    <w:rsid w:val="00D223B4"/>
    <w:rPr>
      <w:rFonts w:ascii="Symbol" w:hAnsi="Symbol" w:cs="Symbol"/>
      <w:sz w:val="20"/>
    </w:rPr>
  </w:style>
  <w:style w:type="character" w:customStyle="1" w:styleId="WW8Num18z1">
    <w:name w:val="WW8Num18z1"/>
    <w:rsid w:val="00D223B4"/>
    <w:rPr>
      <w:rFonts w:ascii="Courier New" w:hAnsi="Courier New" w:cs="Courier New"/>
      <w:sz w:val="20"/>
    </w:rPr>
  </w:style>
  <w:style w:type="character" w:customStyle="1" w:styleId="WW8Num18z2">
    <w:name w:val="WW8Num18z2"/>
    <w:rsid w:val="00D223B4"/>
    <w:rPr>
      <w:rFonts w:ascii="Wingdings" w:hAnsi="Wingdings" w:cs="Wingdings"/>
      <w:sz w:val="20"/>
    </w:rPr>
  </w:style>
  <w:style w:type="character" w:customStyle="1" w:styleId="WW8Num19z0">
    <w:name w:val="WW8Num19z0"/>
    <w:rsid w:val="00D223B4"/>
    <w:rPr>
      <w:rFonts w:ascii="Courier New" w:hAnsi="Courier New" w:cs="Courier New"/>
    </w:rPr>
  </w:style>
  <w:style w:type="character" w:customStyle="1" w:styleId="WW8Num19z2">
    <w:name w:val="WW8Num19z2"/>
    <w:rsid w:val="00D223B4"/>
    <w:rPr>
      <w:rFonts w:ascii="Wingdings" w:hAnsi="Wingdings" w:cs="Wingdings"/>
    </w:rPr>
  </w:style>
  <w:style w:type="character" w:customStyle="1" w:styleId="WW8Num19z3">
    <w:name w:val="WW8Num19z3"/>
    <w:rsid w:val="00D223B4"/>
    <w:rPr>
      <w:rFonts w:ascii="Symbol" w:hAnsi="Symbol" w:cs="Symbol"/>
    </w:rPr>
  </w:style>
  <w:style w:type="character" w:customStyle="1" w:styleId="WW8Num20z0">
    <w:name w:val="WW8Num20z0"/>
    <w:rsid w:val="00D223B4"/>
    <w:rPr>
      <w:rFonts w:ascii="Times New Roman" w:hAnsi="Times New Roman" w:cs="Times New Roman"/>
    </w:rPr>
  </w:style>
  <w:style w:type="character" w:customStyle="1" w:styleId="WW8Num21z0">
    <w:name w:val="WW8Num21z0"/>
    <w:rsid w:val="00D223B4"/>
    <w:rPr>
      <w:rFonts w:ascii="Symbol" w:hAnsi="Symbol" w:cs="Symbol"/>
      <w:sz w:val="20"/>
    </w:rPr>
  </w:style>
  <w:style w:type="character" w:customStyle="1" w:styleId="WW8Num21z1">
    <w:name w:val="WW8Num21z1"/>
    <w:rsid w:val="00D223B4"/>
    <w:rPr>
      <w:rFonts w:ascii="Courier New" w:hAnsi="Courier New" w:cs="Courier New"/>
      <w:sz w:val="20"/>
    </w:rPr>
  </w:style>
  <w:style w:type="character" w:customStyle="1" w:styleId="WW8Num21z2">
    <w:name w:val="WW8Num21z2"/>
    <w:rsid w:val="00D223B4"/>
    <w:rPr>
      <w:rFonts w:ascii="Wingdings" w:hAnsi="Wingdings" w:cs="Wingdings"/>
      <w:sz w:val="20"/>
    </w:rPr>
  </w:style>
  <w:style w:type="character" w:customStyle="1" w:styleId="WW8NumSt13z0">
    <w:name w:val="WW8NumSt13z0"/>
    <w:rsid w:val="00D223B4"/>
    <w:rPr>
      <w:rFonts w:ascii="Times New Roman" w:hAnsi="Times New Roman" w:cs="Times New Roman"/>
    </w:rPr>
  </w:style>
  <w:style w:type="character" w:customStyle="1" w:styleId="WW8NumSt14z0">
    <w:name w:val="WW8NumSt14z0"/>
    <w:rsid w:val="00D223B4"/>
    <w:rPr>
      <w:rFonts w:ascii="Times New Roman" w:hAnsi="Times New Roman" w:cs="Times New Roman"/>
    </w:rPr>
  </w:style>
  <w:style w:type="character" w:customStyle="1" w:styleId="WW8NumSt15z0">
    <w:name w:val="WW8NumSt15z0"/>
    <w:rsid w:val="00D223B4"/>
    <w:rPr>
      <w:rFonts w:ascii="Times New Roman" w:hAnsi="Times New Roman" w:cs="Times New Roman"/>
    </w:rPr>
  </w:style>
  <w:style w:type="character" w:customStyle="1" w:styleId="MaintextChar">
    <w:name w:val="Main text Char"/>
    <w:rsid w:val="00D223B4"/>
    <w:rPr>
      <w:rFonts w:ascii="Arial Narrow" w:hAnsi="Arial Narrow"/>
      <w:sz w:val="23"/>
      <w:szCs w:val="23"/>
      <w:lang w:val="en-US" w:eastAsia="pl-PL" w:bidi="ar-SA"/>
    </w:rPr>
  </w:style>
  <w:style w:type="character" w:customStyle="1" w:styleId="BodyTextIndent2Char">
    <w:name w:val="Body Text Indent 2 Char"/>
    <w:rsid w:val="00D223B4"/>
    <w:rPr>
      <w:rFonts w:ascii="Arial Narrow" w:hAnsi="Arial Narrow"/>
      <w:sz w:val="24"/>
      <w:szCs w:val="24"/>
      <w:lang w:val="ro-RO" w:eastAsia="pl-PL" w:bidi="ar-SA"/>
    </w:rPr>
  </w:style>
  <w:style w:type="character" w:customStyle="1" w:styleId="emphasis1">
    <w:name w:val="emphasis1"/>
    <w:rsid w:val="00D223B4"/>
    <w:rPr>
      <w:rFonts w:ascii="Arial" w:hAnsi="Arial" w:cs="Arial"/>
      <w:i/>
      <w:iCs/>
      <w:sz w:val="23"/>
      <w:szCs w:val="23"/>
      <w:lang w:val="pl-PL" w:eastAsia="pl-PL" w:bidi="ar-SA"/>
    </w:rPr>
  </w:style>
  <w:style w:type="character" w:customStyle="1" w:styleId="text11verdana">
    <w:name w:val="text11_verdana"/>
    <w:basedOn w:val="DefaultParagraphFont"/>
    <w:rsid w:val="00D223B4"/>
    <w:rPr>
      <w:rFonts w:ascii="Arial Narrow" w:hAnsi="Arial Narrow"/>
      <w:sz w:val="23"/>
      <w:szCs w:val="23"/>
      <w:lang w:val="pl-PL" w:eastAsia="pl-PL" w:bidi="ar-SA"/>
    </w:rPr>
  </w:style>
  <w:style w:type="character" w:customStyle="1" w:styleId="BodyTextIndentChar">
    <w:name w:val="Body Text Indent Char"/>
    <w:rsid w:val="00D223B4"/>
    <w:rPr>
      <w:rFonts w:ascii="Arial Narrow" w:hAnsi="Arial Narrow"/>
      <w:sz w:val="24"/>
      <w:szCs w:val="24"/>
      <w:lang w:val="el-GR" w:eastAsia="pl-PL" w:bidi="ar-SA"/>
    </w:rPr>
  </w:style>
  <w:style w:type="character" w:customStyle="1" w:styleId="BodyText2Char">
    <w:name w:val="Body Text 2 Char"/>
    <w:rsid w:val="00D223B4"/>
    <w:rPr>
      <w:rFonts w:ascii="Arial Narrow" w:hAnsi="Arial Narrow"/>
      <w:sz w:val="24"/>
      <w:szCs w:val="24"/>
      <w:lang w:val="el-GR" w:eastAsia="pl-PL" w:bidi="ar-SA"/>
    </w:rPr>
  </w:style>
  <w:style w:type="character" w:customStyle="1" w:styleId="EndnoteCharacters">
    <w:name w:val="Endnote Characters"/>
    <w:rsid w:val="00D223B4"/>
    <w:rPr>
      <w:vertAlign w:val="superscript"/>
    </w:rPr>
  </w:style>
  <w:style w:type="character" w:customStyle="1" w:styleId="WW-EndnoteCharacters">
    <w:name w:val="WW-Endnote Characters"/>
    <w:rsid w:val="00D223B4"/>
  </w:style>
  <w:style w:type="paragraph" w:customStyle="1" w:styleId="Heading">
    <w:name w:val="Heading"/>
    <w:basedOn w:val="Normal"/>
    <w:next w:val="BodyText"/>
    <w:rsid w:val="00D223B4"/>
    <w:pPr>
      <w:keepNext/>
      <w:suppressAutoHyphens/>
      <w:overflowPunct/>
      <w:autoSpaceDE/>
      <w:autoSpaceDN/>
      <w:adjustRightInd/>
      <w:spacing w:before="240"/>
      <w:jc w:val="left"/>
      <w:textAlignment w:val="auto"/>
    </w:pPr>
    <w:rPr>
      <w:rFonts w:ascii="Arial" w:eastAsia="Microsoft YaHei" w:hAnsi="Arial" w:cs="Mangal"/>
      <w:sz w:val="28"/>
      <w:szCs w:val="28"/>
      <w:lang w:val="el-GR" w:eastAsia="zh-CN"/>
    </w:rPr>
  </w:style>
  <w:style w:type="paragraph" w:customStyle="1" w:styleId="Index">
    <w:name w:val="Index"/>
    <w:basedOn w:val="Normal"/>
    <w:rsid w:val="00D223B4"/>
    <w:pPr>
      <w:suppressLineNumbers/>
      <w:suppressAutoHyphens/>
      <w:overflowPunct/>
      <w:autoSpaceDE/>
      <w:autoSpaceDN/>
      <w:adjustRightInd/>
      <w:spacing w:after="0"/>
      <w:jc w:val="left"/>
      <w:textAlignment w:val="auto"/>
    </w:pPr>
    <w:rPr>
      <w:rFonts w:ascii="Times New Roman" w:hAnsi="Times New Roman" w:cs="Mangal"/>
      <w:sz w:val="24"/>
      <w:szCs w:val="24"/>
      <w:lang w:val="el-GR" w:eastAsia="zh-CN"/>
    </w:rPr>
  </w:style>
  <w:style w:type="paragraph" w:customStyle="1" w:styleId="Papertitle">
    <w:name w:val="Paper title"/>
    <w:basedOn w:val="Normal"/>
    <w:rsid w:val="00D223B4"/>
    <w:pPr>
      <w:suppressAutoHyphens/>
      <w:overflowPunct/>
      <w:autoSpaceDE/>
      <w:autoSpaceDN/>
      <w:adjustRightInd/>
      <w:spacing w:after="360"/>
      <w:jc w:val="center"/>
      <w:textAlignment w:val="auto"/>
    </w:pPr>
    <w:rPr>
      <w:rFonts w:ascii="Times New Roman" w:hAnsi="Times New Roman"/>
      <w:b/>
      <w:caps/>
      <w:sz w:val="20"/>
      <w:szCs w:val="24"/>
      <w:lang w:val="en-US" w:eastAsia="zh-CN"/>
    </w:rPr>
  </w:style>
  <w:style w:type="paragraph" w:customStyle="1" w:styleId="Authors">
    <w:name w:val="Authors"/>
    <w:basedOn w:val="Normal"/>
    <w:rsid w:val="00D223B4"/>
    <w:pPr>
      <w:suppressAutoHyphens/>
      <w:overflowPunct/>
      <w:autoSpaceDE/>
      <w:autoSpaceDN/>
      <w:adjustRightInd/>
      <w:spacing w:after="0"/>
      <w:jc w:val="center"/>
      <w:textAlignment w:val="auto"/>
    </w:pPr>
    <w:rPr>
      <w:rFonts w:ascii="Times New Roman" w:hAnsi="Times New Roman"/>
      <w:caps/>
      <w:sz w:val="18"/>
      <w:szCs w:val="18"/>
      <w:lang w:val="en-US" w:eastAsia="zh-CN"/>
    </w:rPr>
  </w:style>
  <w:style w:type="paragraph" w:customStyle="1" w:styleId="Affiliation">
    <w:name w:val="Affiliation"/>
    <w:basedOn w:val="Normal"/>
    <w:rsid w:val="00D223B4"/>
    <w:pPr>
      <w:suppressAutoHyphens/>
      <w:overflowPunct/>
      <w:autoSpaceDE/>
      <w:autoSpaceDN/>
      <w:adjustRightInd/>
      <w:spacing w:before="60" w:after="0"/>
      <w:jc w:val="center"/>
      <w:textAlignment w:val="auto"/>
    </w:pPr>
    <w:rPr>
      <w:rFonts w:ascii="Times New Roman" w:hAnsi="Times New Roman"/>
      <w:i/>
      <w:sz w:val="18"/>
      <w:szCs w:val="18"/>
      <w:lang w:val="en-US" w:eastAsia="zh-CN"/>
    </w:rPr>
  </w:style>
  <w:style w:type="paragraph" w:customStyle="1" w:styleId="Abstract0">
    <w:name w:val="Abstract"/>
    <w:basedOn w:val="Normal"/>
    <w:rsid w:val="00D223B4"/>
    <w:pPr>
      <w:suppressAutoHyphens/>
      <w:overflowPunct/>
      <w:autoSpaceDE/>
      <w:autoSpaceDN/>
      <w:adjustRightInd/>
      <w:spacing w:before="360"/>
      <w:ind w:left="369" w:right="369"/>
      <w:textAlignment w:val="auto"/>
    </w:pPr>
    <w:rPr>
      <w:rFonts w:ascii="Times New Roman" w:hAnsi="Times New Roman"/>
      <w:sz w:val="16"/>
      <w:szCs w:val="20"/>
      <w:lang w:val="en-US" w:eastAsia="zh-CN"/>
    </w:rPr>
  </w:style>
  <w:style w:type="paragraph" w:customStyle="1" w:styleId="Keywords">
    <w:name w:val="Keywords"/>
    <w:basedOn w:val="Normal"/>
    <w:rsid w:val="00D223B4"/>
    <w:pPr>
      <w:suppressAutoHyphens/>
      <w:overflowPunct/>
      <w:autoSpaceDE/>
      <w:autoSpaceDN/>
      <w:adjustRightInd/>
      <w:spacing w:before="120" w:after="360"/>
      <w:jc w:val="left"/>
      <w:textAlignment w:val="auto"/>
    </w:pPr>
    <w:rPr>
      <w:rFonts w:ascii="Times New Roman" w:hAnsi="Times New Roman"/>
      <w:i/>
      <w:sz w:val="20"/>
      <w:szCs w:val="24"/>
      <w:lang w:val="en-US" w:eastAsia="zh-CN"/>
    </w:rPr>
  </w:style>
  <w:style w:type="paragraph" w:customStyle="1" w:styleId="Maintext">
    <w:name w:val="Main text"/>
    <w:basedOn w:val="Normal"/>
    <w:rsid w:val="00D223B4"/>
    <w:pPr>
      <w:suppressAutoHyphens/>
      <w:overflowPunct/>
      <w:autoSpaceDE/>
      <w:autoSpaceDN/>
      <w:adjustRightInd/>
      <w:spacing w:after="0"/>
      <w:ind w:firstLine="284"/>
      <w:textAlignment w:val="auto"/>
    </w:pPr>
    <w:rPr>
      <w:rFonts w:ascii="Times New Roman" w:hAnsi="Times New Roman"/>
      <w:sz w:val="20"/>
      <w:szCs w:val="20"/>
      <w:lang w:val="en-US" w:eastAsia="zh-CN"/>
    </w:rPr>
  </w:style>
  <w:style w:type="paragraph" w:customStyle="1" w:styleId="Reference">
    <w:name w:val="Reference"/>
    <w:basedOn w:val="Normal"/>
    <w:rsid w:val="00D223B4"/>
    <w:pPr>
      <w:suppressAutoHyphens/>
      <w:overflowPunct/>
      <w:autoSpaceDE/>
      <w:autoSpaceDN/>
      <w:adjustRightInd/>
      <w:spacing w:after="0"/>
      <w:ind w:left="284" w:hanging="284"/>
      <w:textAlignment w:val="auto"/>
    </w:pPr>
    <w:rPr>
      <w:rFonts w:ascii="Times New Roman" w:hAnsi="Times New Roman"/>
      <w:sz w:val="16"/>
      <w:szCs w:val="16"/>
      <w:lang w:val="en-US" w:eastAsia="zh-CN"/>
    </w:rPr>
  </w:style>
  <w:style w:type="paragraph" w:customStyle="1" w:styleId="TableCaption">
    <w:name w:val="Table Caption"/>
    <w:basedOn w:val="Maintext"/>
    <w:rsid w:val="00D223B4"/>
    <w:pPr>
      <w:spacing w:before="240" w:after="120"/>
      <w:ind w:firstLine="0"/>
      <w:jc w:val="center"/>
    </w:pPr>
  </w:style>
  <w:style w:type="paragraph" w:customStyle="1" w:styleId="Tableentry">
    <w:name w:val="Table entry"/>
    <w:basedOn w:val="Maintext"/>
    <w:rsid w:val="00D223B4"/>
    <w:pPr>
      <w:ind w:firstLine="0"/>
      <w:jc w:val="left"/>
    </w:pPr>
    <w:rPr>
      <w:sz w:val="18"/>
    </w:rPr>
  </w:style>
  <w:style w:type="paragraph" w:customStyle="1" w:styleId="Figure">
    <w:name w:val="Figure"/>
    <w:basedOn w:val="Maintext"/>
    <w:rsid w:val="00D223B4"/>
    <w:pPr>
      <w:spacing w:before="240"/>
      <w:ind w:firstLine="0"/>
      <w:jc w:val="center"/>
    </w:pPr>
  </w:style>
  <w:style w:type="paragraph" w:customStyle="1" w:styleId="Figurecaption">
    <w:name w:val="Figure caption"/>
    <w:basedOn w:val="TableCaption"/>
    <w:rsid w:val="00D223B4"/>
    <w:pPr>
      <w:spacing w:before="120" w:after="240"/>
    </w:pPr>
  </w:style>
  <w:style w:type="paragraph" w:customStyle="1" w:styleId="Equation0">
    <w:name w:val="Equation"/>
    <w:basedOn w:val="Maintext"/>
    <w:rsid w:val="00D223B4"/>
    <w:pPr>
      <w:tabs>
        <w:tab w:val="right" w:pos="7020"/>
      </w:tabs>
      <w:spacing w:before="120" w:after="120"/>
      <w:ind w:firstLine="0"/>
    </w:pPr>
  </w:style>
  <w:style w:type="paragraph" w:customStyle="1" w:styleId="CarCarChar">
    <w:name w:val="Car Car Char"/>
    <w:basedOn w:val="Normal"/>
    <w:rsid w:val="00D223B4"/>
    <w:pPr>
      <w:suppressAutoHyphens/>
      <w:overflowPunct/>
      <w:autoSpaceDE/>
      <w:autoSpaceDN/>
      <w:adjustRightInd/>
      <w:spacing w:after="160" w:line="240" w:lineRule="exact"/>
      <w:jc w:val="left"/>
      <w:textAlignment w:val="auto"/>
    </w:pPr>
    <w:rPr>
      <w:rFonts w:ascii="Tahoma" w:hAnsi="Tahoma" w:cs="Tahoma"/>
      <w:sz w:val="20"/>
      <w:szCs w:val="20"/>
      <w:lang w:val="en-US" w:eastAsia="zh-CN"/>
    </w:rPr>
  </w:style>
  <w:style w:type="paragraph" w:customStyle="1" w:styleId="WW-Default">
    <w:name w:val="WW-Default"/>
    <w:rsid w:val="00D223B4"/>
    <w:pPr>
      <w:suppressAutoHyphens/>
      <w:autoSpaceDE w:val="0"/>
    </w:pPr>
    <w:rPr>
      <w:color w:val="000000"/>
      <w:sz w:val="24"/>
      <w:szCs w:val="24"/>
      <w:lang w:eastAsia="zh-CN"/>
    </w:rPr>
  </w:style>
  <w:style w:type="paragraph" w:customStyle="1" w:styleId="TableContents">
    <w:name w:val="Table Contents"/>
    <w:basedOn w:val="Normal"/>
    <w:rsid w:val="00D223B4"/>
    <w:pPr>
      <w:suppressLineNumbers/>
      <w:suppressAutoHyphens/>
      <w:overflowPunct/>
      <w:autoSpaceDE/>
      <w:autoSpaceDN/>
      <w:adjustRightInd/>
      <w:spacing w:after="0"/>
      <w:jc w:val="left"/>
      <w:textAlignment w:val="auto"/>
    </w:pPr>
    <w:rPr>
      <w:rFonts w:ascii="Times New Roman" w:hAnsi="Times New Roman"/>
      <w:sz w:val="24"/>
      <w:szCs w:val="24"/>
      <w:lang w:val="el-GR" w:eastAsia="zh-CN"/>
    </w:rPr>
  </w:style>
  <w:style w:type="paragraph" w:customStyle="1" w:styleId="TableHeading">
    <w:name w:val="Table Heading"/>
    <w:basedOn w:val="TableContents"/>
    <w:rsid w:val="00D223B4"/>
    <w:pPr>
      <w:jc w:val="center"/>
    </w:pPr>
    <w:rPr>
      <w:b/>
      <w:bCs/>
    </w:rPr>
  </w:style>
  <w:style w:type="paragraph" w:customStyle="1" w:styleId="Framecontents">
    <w:name w:val="Frame contents"/>
    <w:basedOn w:val="BodyText"/>
    <w:rsid w:val="00D223B4"/>
    <w:pPr>
      <w:suppressAutoHyphens/>
      <w:overflowPunct/>
      <w:autoSpaceDE/>
      <w:autoSpaceDN/>
      <w:adjustRightInd/>
      <w:jc w:val="left"/>
      <w:textAlignment w:val="auto"/>
    </w:pPr>
    <w:rPr>
      <w:rFonts w:ascii="Times New Roman" w:hAnsi="Times New Roman"/>
      <w:sz w:val="24"/>
      <w:szCs w:val="24"/>
      <w:lang w:val="el-GR" w:eastAsia="zh-CN"/>
    </w:rPr>
  </w:style>
  <w:style w:type="character" w:customStyle="1" w:styleId="CharChar14">
    <w:name w:val="Char Char14"/>
    <w:locked/>
    <w:rsid w:val="006F2C7F"/>
    <w:rPr>
      <w:rFonts w:ascii="Arial Narrow" w:hAnsi="Arial Narrow"/>
      <w:sz w:val="24"/>
      <w:szCs w:val="23"/>
      <w:lang w:val="en-AU" w:eastAsia="en-GB" w:bidi="ar-SA"/>
    </w:rPr>
  </w:style>
  <w:style w:type="character" w:customStyle="1" w:styleId="CharChar13">
    <w:name w:val="Char Char13"/>
    <w:locked/>
    <w:rsid w:val="006F2C7F"/>
    <w:rPr>
      <w:rFonts w:ascii="Arial Narrow" w:hAnsi="Arial Narrow"/>
      <w:b/>
      <w:i/>
      <w:sz w:val="26"/>
      <w:szCs w:val="23"/>
      <w:lang w:val="en-AU" w:eastAsia="en-GB" w:bidi="ar-SA"/>
    </w:rPr>
  </w:style>
  <w:style w:type="character" w:customStyle="1" w:styleId="CharChar12">
    <w:name w:val="Char Char12"/>
    <w:locked/>
    <w:rsid w:val="006F2C7F"/>
    <w:rPr>
      <w:rFonts w:ascii="Arial Narrow" w:hAnsi="Arial Narrow"/>
      <w:b/>
      <w:i/>
      <w:sz w:val="26"/>
      <w:szCs w:val="23"/>
      <w:lang w:val="en-AU" w:eastAsia="en-GB" w:bidi="ar-SA"/>
    </w:rPr>
  </w:style>
  <w:style w:type="paragraph" w:customStyle="1" w:styleId="Style9">
    <w:name w:val="Style9"/>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0">
    <w:name w:val="Style10"/>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2">
    <w:name w:val="Style12"/>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3">
    <w:name w:val="Style13"/>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4">
    <w:name w:val="Style14"/>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60">
    <w:name w:val="Style16"/>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8">
    <w:name w:val="Style18"/>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character" w:customStyle="1" w:styleId="FontStyle25">
    <w:name w:val="Font Style25"/>
    <w:rsid w:val="006F2C7F"/>
    <w:rPr>
      <w:rFonts w:ascii="Arial" w:hAnsi="Arial" w:cs="Arial"/>
      <w:i/>
      <w:iCs/>
      <w:smallCaps/>
      <w:sz w:val="8"/>
      <w:szCs w:val="8"/>
      <w:lang w:val="pl-PL" w:eastAsia="pl-PL" w:bidi="ar-SA"/>
    </w:rPr>
  </w:style>
  <w:style w:type="character" w:customStyle="1" w:styleId="FontStyle26">
    <w:name w:val="Font Style26"/>
    <w:rsid w:val="006F2C7F"/>
    <w:rPr>
      <w:rFonts w:ascii="Arial" w:hAnsi="Arial" w:cs="Arial"/>
      <w:i/>
      <w:iCs/>
      <w:sz w:val="14"/>
      <w:szCs w:val="14"/>
      <w:lang w:val="pl-PL" w:eastAsia="pl-PL" w:bidi="ar-SA"/>
    </w:rPr>
  </w:style>
  <w:style w:type="character" w:customStyle="1" w:styleId="FontStyle30">
    <w:name w:val="Font Style30"/>
    <w:rsid w:val="006F2C7F"/>
    <w:rPr>
      <w:rFonts w:ascii="Franklin Gothic Medium" w:hAnsi="Franklin Gothic Medium" w:cs="Franklin Gothic Medium"/>
      <w:sz w:val="16"/>
      <w:szCs w:val="16"/>
      <w:lang w:val="pl-PL" w:eastAsia="pl-PL" w:bidi="ar-SA"/>
    </w:rPr>
  </w:style>
  <w:style w:type="character" w:customStyle="1" w:styleId="FontStyle33">
    <w:name w:val="Font Style33"/>
    <w:rsid w:val="006F2C7F"/>
    <w:rPr>
      <w:rFonts w:ascii="Arial" w:hAnsi="Arial" w:cs="Arial"/>
      <w:b/>
      <w:bCs/>
      <w:sz w:val="10"/>
      <w:szCs w:val="10"/>
      <w:lang w:val="pl-PL" w:eastAsia="pl-PL" w:bidi="ar-SA"/>
    </w:rPr>
  </w:style>
  <w:style w:type="paragraph" w:customStyle="1" w:styleId="Style80">
    <w:name w:val="Style8"/>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3">
    <w:name w:val="Style23"/>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6">
    <w:name w:val="Style26"/>
    <w:basedOn w:val="Normal"/>
    <w:rsid w:val="006F2C7F"/>
    <w:pPr>
      <w:widowControl w:val="0"/>
      <w:overflowPunct/>
      <w:spacing w:after="0"/>
      <w:jc w:val="left"/>
      <w:textAlignment w:val="auto"/>
    </w:pPr>
    <w:rPr>
      <w:rFonts w:ascii="Arial" w:hAnsi="Arial"/>
      <w:sz w:val="24"/>
      <w:szCs w:val="24"/>
      <w:lang w:eastAsia="en-US"/>
    </w:rPr>
  </w:style>
  <w:style w:type="character" w:customStyle="1" w:styleId="FontStyle59">
    <w:name w:val="Font Style59"/>
    <w:rsid w:val="006F2C7F"/>
    <w:rPr>
      <w:rFonts w:ascii="Arial" w:hAnsi="Arial" w:cs="Arial"/>
      <w:b/>
      <w:bCs/>
      <w:i/>
      <w:iCs/>
      <w:sz w:val="10"/>
      <w:szCs w:val="10"/>
      <w:lang w:val="pl-PL" w:eastAsia="pl-PL" w:bidi="ar-SA"/>
    </w:rPr>
  </w:style>
  <w:style w:type="character" w:customStyle="1" w:styleId="FontStyle67">
    <w:name w:val="Font Style67"/>
    <w:rsid w:val="006F2C7F"/>
    <w:rPr>
      <w:rFonts w:ascii="Arial Unicode MS" w:eastAsia="Arial Unicode MS" w:hAnsi="Arial Narrow" w:cs="Arial Unicode MS"/>
      <w:i/>
      <w:iCs/>
      <w:sz w:val="56"/>
      <w:szCs w:val="56"/>
      <w:lang w:val="pl-PL" w:eastAsia="pl-PL" w:bidi="ar-SA"/>
    </w:rPr>
  </w:style>
  <w:style w:type="character" w:customStyle="1" w:styleId="FontStyle68">
    <w:name w:val="Font Style68"/>
    <w:rsid w:val="006F2C7F"/>
    <w:rPr>
      <w:rFonts w:ascii="Trebuchet MS" w:hAnsi="Trebuchet MS" w:cs="Trebuchet MS"/>
      <w:b/>
      <w:bCs/>
      <w:sz w:val="54"/>
      <w:szCs w:val="54"/>
      <w:lang w:val="pl-PL" w:eastAsia="pl-PL" w:bidi="ar-SA"/>
    </w:rPr>
  </w:style>
  <w:style w:type="character" w:customStyle="1" w:styleId="FontStyle69">
    <w:name w:val="Font Style69"/>
    <w:rsid w:val="006F2C7F"/>
    <w:rPr>
      <w:rFonts w:ascii="Arial" w:hAnsi="Arial" w:cs="Arial"/>
      <w:sz w:val="8"/>
      <w:szCs w:val="8"/>
      <w:lang w:val="pl-PL" w:eastAsia="pl-PL" w:bidi="ar-SA"/>
    </w:rPr>
  </w:style>
  <w:style w:type="character" w:customStyle="1" w:styleId="FontStyle70">
    <w:name w:val="Font Style70"/>
    <w:rsid w:val="006F2C7F"/>
    <w:rPr>
      <w:rFonts w:ascii="Arial" w:hAnsi="Arial" w:cs="Arial"/>
      <w:sz w:val="18"/>
      <w:szCs w:val="18"/>
      <w:lang w:val="pl-PL" w:eastAsia="pl-PL" w:bidi="ar-SA"/>
    </w:rPr>
  </w:style>
  <w:style w:type="character" w:customStyle="1" w:styleId="FontStyle76">
    <w:name w:val="Font Style76"/>
    <w:rsid w:val="006F2C7F"/>
    <w:rPr>
      <w:rFonts w:ascii="Arial" w:hAnsi="Arial" w:cs="Arial"/>
      <w:i/>
      <w:iCs/>
      <w:spacing w:val="30"/>
      <w:sz w:val="20"/>
      <w:szCs w:val="20"/>
      <w:lang w:val="pl-PL" w:eastAsia="pl-PL" w:bidi="ar-SA"/>
    </w:rPr>
  </w:style>
  <w:style w:type="character" w:customStyle="1" w:styleId="FontStyle83">
    <w:name w:val="Font Style83"/>
    <w:rsid w:val="006F2C7F"/>
    <w:rPr>
      <w:rFonts w:ascii="Arial" w:hAnsi="Arial" w:cs="Arial"/>
      <w:sz w:val="10"/>
      <w:szCs w:val="10"/>
      <w:lang w:val="pl-PL" w:eastAsia="pl-PL" w:bidi="ar-SA"/>
    </w:rPr>
  </w:style>
  <w:style w:type="character" w:customStyle="1" w:styleId="BodytextChar0">
    <w:name w:val="Body text Char"/>
    <w:basedOn w:val="DefaultParagraphFont"/>
    <w:link w:val="Corptext1"/>
    <w:rsid w:val="00B06A1C"/>
    <w:rPr>
      <w:rFonts w:ascii="Arial Narrow" w:hAnsi="Arial Narrow"/>
      <w:sz w:val="23"/>
      <w:szCs w:val="23"/>
      <w:lang w:val="pl-PL" w:eastAsia="pl-PL" w:bidi="ar-SA"/>
    </w:rPr>
  </w:style>
  <w:style w:type="paragraph" w:customStyle="1" w:styleId="Pa4">
    <w:name w:val="Pa4"/>
    <w:basedOn w:val="Default"/>
    <w:next w:val="Default"/>
    <w:rsid w:val="003363A4"/>
    <w:pPr>
      <w:spacing w:line="241" w:lineRule="atLeast"/>
    </w:pPr>
    <w:rPr>
      <w:rFonts w:ascii="Tahoma" w:hAnsi="Tahoma" w:cs="Tahoma"/>
      <w:color w:val="auto"/>
      <w:lang w:val="fr-FR" w:eastAsia="fr-FR"/>
    </w:rPr>
  </w:style>
  <w:style w:type="paragraph" w:customStyle="1" w:styleId="NormalTimesNewRoman">
    <w:name w:val="Normal + Times New Roman"/>
    <w:aliases w:val="12 pt"/>
    <w:basedOn w:val="Normal"/>
    <w:rsid w:val="003363A4"/>
    <w:pPr>
      <w:overflowPunct/>
      <w:autoSpaceDE/>
      <w:autoSpaceDN/>
      <w:adjustRightInd/>
      <w:spacing w:after="200" w:line="276" w:lineRule="auto"/>
      <w:ind w:right="680"/>
      <w:jc w:val="left"/>
      <w:textAlignment w:val="auto"/>
    </w:pPr>
    <w:rPr>
      <w:rFonts w:ascii="Times New Roman" w:hAnsi="Times New Roman"/>
      <w:sz w:val="24"/>
      <w:szCs w:val="24"/>
      <w:lang w:val="fr-FR" w:eastAsia="en-US" w:bidi="fa-IR"/>
    </w:rPr>
  </w:style>
  <w:style w:type="paragraph" w:customStyle="1" w:styleId="NormalJustifyLow">
    <w:name w:val="Normal + Justify Low"/>
    <w:aliases w:val="Left-to-right"/>
    <w:basedOn w:val="Normal"/>
    <w:link w:val="NormalJustifyLowChar"/>
    <w:rsid w:val="003363A4"/>
    <w:pPr>
      <w:tabs>
        <w:tab w:val="left" w:pos="2460"/>
      </w:tabs>
      <w:overflowPunct/>
      <w:autoSpaceDE/>
      <w:autoSpaceDN/>
      <w:adjustRightInd/>
      <w:spacing w:after="200" w:line="276" w:lineRule="auto"/>
      <w:jc w:val="lowKashida"/>
      <w:textAlignment w:val="auto"/>
    </w:pPr>
    <w:rPr>
      <w:rFonts w:ascii="Calibri" w:hAnsi="Calibri" w:cs="Arial"/>
      <w:sz w:val="22"/>
      <w:szCs w:val="22"/>
      <w:lang w:val="en-US" w:eastAsia="en-US" w:bidi="fa-IR"/>
    </w:rPr>
  </w:style>
  <w:style w:type="character" w:customStyle="1" w:styleId="NormalJustifyLowChar">
    <w:name w:val="Normal + Justify Low Char"/>
    <w:aliases w:val="Left-to-right Char"/>
    <w:link w:val="NormalJustifyLow"/>
    <w:rsid w:val="003363A4"/>
    <w:rPr>
      <w:rFonts w:ascii="Calibri" w:hAnsi="Calibri" w:cs="Arial"/>
      <w:sz w:val="22"/>
      <w:szCs w:val="22"/>
      <w:lang w:val="en-US" w:eastAsia="en-US" w:bidi="fa-IR"/>
    </w:rPr>
  </w:style>
  <w:style w:type="paragraph" w:customStyle="1" w:styleId="CaracterCharCharCaracterCharCharCharCharCharCaracterCharCharCaracter">
    <w:name w:val="Caracter Char Char Caracter Char Char Char Char Char Caracter Char Char Caracter"/>
    <w:basedOn w:val="Normal"/>
    <w:rsid w:val="00B74F05"/>
    <w:pPr>
      <w:overflowPunct/>
      <w:autoSpaceDE/>
      <w:autoSpaceDN/>
      <w:adjustRightInd/>
      <w:spacing w:before="80" w:after="0"/>
      <w:ind w:firstLine="567"/>
      <w:textAlignment w:val="auto"/>
    </w:pPr>
    <w:rPr>
      <w:rFonts w:ascii="Palatino Linotype" w:hAnsi="Palatino Linotype"/>
      <w:caps/>
      <w:sz w:val="24"/>
      <w:szCs w:val="24"/>
      <w:lang w:val="pl-PL" w:eastAsia="pl-PL"/>
    </w:rPr>
  </w:style>
  <w:style w:type="character" w:customStyle="1" w:styleId="ft">
    <w:name w:val="ft"/>
    <w:rsid w:val="00B74F05"/>
    <w:rPr>
      <w:rFonts w:ascii="Palatino Linotype" w:hAnsi="Palatino Linotype"/>
      <w:caps/>
      <w:sz w:val="22"/>
      <w:szCs w:val="22"/>
      <w:lang w:val="pl-PL" w:eastAsia="pl-PL" w:bidi="ar-SA"/>
    </w:rPr>
  </w:style>
  <w:style w:type="paragraph" w:customStyle="1" w:styleId="Footnote">
    <w:name w:val="Foot note"/>
    <w:basedOn w:val="Normal"/>
    <w:link w:val="FootnoteChar"/>
    <w:rsid w:val="00B74F05"/>
    <w:pPr>
      <w:overflowPunct/>
      <w:autoSpaceDE/>
      <w:autoSpaceDN/>
      <w:adjustRightInd/>
      <w:spacing w:before="120" w:after="0" w:line="360" w:lineRule="auto"/>
      <w:jc w:val="right"/>
      <w:textAlignment w:val="auto"/>
    </w:pPr>
    <w:rPr>
      <w:rFonts w:ascii="Times New Roman" w:hAnsi="Times New Roman" w:cs="Sendnya"/>
      <w:sz w:val="24"/>
      <w:szCs w:val="24"/>
      <w:lang w:bidi="or-IN"/>
    </w:rPr>
  </w:style>
  <w:style w:type="character" w:customStyle="1" w:styleId="FootnoteChar">
    <w:name w:val="Foot note Char"/>
    <w:link w:val="Footnote"/>
    <w:rsid w:val="00B74F05"/>
    <w:rPr>
      <w:rFonts w:ascii="Arial Narrow" w:hAnsi="Arial Narrow" w:cs="Sendnya"/>
      <w:sz w:val="24"/>
      <w:szCs w:val="24"/>
      <w:lang w:val="en-GB" w:eastAsia="ro-RO" w:bidi="or-IN"/>
    </w:rPr>
  </w:style>
  <w:style w:type="character" w:customStyle="1" w:styleId="addmd">
    <w:name w:val="addmd"/>
    <w:basedOn w:val="DefaultParagraphFont"/>
    <w:rsid w:val="00BB725C"/>
    <w:rPr>
      <w:rFonts w:ascii="Arial Narrow" w:hAnsi="Arial Narrow"/>
      <w:sz w:val="23"/>
      <w:szCs w:val="23"/>
      <w:lang w:val="pl-PL" w:eastAsia="pl-PL" w:bidi="ar-SA"/>
    </w:rPr>
  </w:style>
  <w:style w:type="paragraph" w:customStyle="1" w:styleId="CharCaracterCharChar">
    <w:name w:val="Char Caracter Char Char"/>
    <w:basedOn w:val="Normal"/>
    <w:rsid w:val="00472CFF"/>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yiv1960611875msonormal">
    <w:name w:val="yiv1960611875msonormal"/>
    <w:basedOn w:val="Normal"/>
    <w:rsid w:val="00472CFF"/>
    <w:pPr>
      <w:overflowPunct/>
      <w:autoSpaceDE/>
      <w:autoSpaceDN/>
      <w:adjustRightInd/>
      <w:spacing w:before="100" w:beforeAutospacing="1" w:after="100" w:afterAutospacing="1"/>
      <w:jc w:val="left"/>
      <w:textAlignment w:val="auto"/>
    </w:pPr>
    <w:rPr>
      <w:rFonts w:ascii="Times New Roman" w:eastAsia="MS Mincho" w:hAnsi="Times New Roman"/>
      <w:sz w:val="24"/>
      <w:szCs w:val="24"/>
      <w:lang w:val="en-US" w:eastAsia="ja-JP"/>
    </w:rPr>
  </w:style>
  <w:style w:type="character" w:customStyle="1" w:styleId="hw">
    <w:name w:val="hw"/>
    <w:basedOn w:val="DefaultParagraphFont"/>
    <w:rsid w:val="00472CFF"/>
    <w:rPr>
      <w:rFonts w:ascii="Arial Narrow" w:hAnsi="Arial Narrow"/>
      <w:sz w:val="23"/>
      <w:szCs w:val="23"/>
      <w:lang w:val="pl-PL" w:eastAsia="pl-PL" w:bidi="ar-SA"/>
    </w:rPr>
  </w:style>
  <w:style w:type="paragraph" w:customStyle="1" w:styleId="Corp">
    <w:name w:val="Corp"/>
    <w:basedOn w:val="Normal"/>
    <w:rsid w:val="00472CFF"/>
    <w:pPr>
      <w:overflowPunct/>
      <w:autoSpaceDE/>
      <w:autoSpaceDN/>
      <w:adjustRightInd/>
      <w:spacing w:after="0"/>
      <w:jc w:val="left"/>
      <w:textAlignment w:val="auto"/>
    </w:pPr>
    <w:rPr>
      <w:rFonts w:ascii="Times New Roman" w:eastAsia="SimSun" w:hAnsi="Times New Roman"/>
      <w:sz w:val="24"/>
      <w:szCs w:val="24"/>
      <w:lang w:val="it-IT"/>
    </w:rPr>
  </w:style>
  <w:style w:type="paragraph" w:customStyle="1" w:styleId="10">
    <w:name w:val="Абзац списка1"/>
    <w:basedOn w:val="Normal"/>
    <w:rsid w:val="00472CFF"/>
    <w:pPr>
      <w:overflowPunct/>
      <w:autoSpaceDE/>
      <w:autoSpaceDN/>
      <w:adjustRightInd/>
      <w:spacing w:after="200" w:line="276" w:lineRule="auto"/>
      <w:ind w:left="720"/>
      <w:jc w:val="left"/>
      <w:textAlignment w:val="auto"/>
    </w:pPr>
    <w:rPr>
      <w:rFonts w:ascii="Calibri" w:hAnsi="Calibri" w:cs="Calibri"/>
      <w:sz w:val="22"/>
      <w:szCs w:val="22"/>
      <w:lang w:val="ro-RO" w:eastAsia="en-US"/>
    </w:rPr>
  </w:style>
  <w:style w:type="character" w:customStyle="1" w:styleId="docheader">
    <w:name w:val="doc_header"/>
    <w:basedOn w:val="DefaultParagraphFont"/>
    <w:rsid w:val="00472CFF"/>
    <w:rPr>
      <w:rFonts w:ascii="Arial Narrow" w:hAnsi="Arial Narrow"/>
      <w:sz w:val="23"/>
      <w:szCs w:val="23"/>
      <w:lang w:val="pl-PL" w:eastAsia="pl-PL" w:bidi="ar-SA"/>
    </w:rPr>
  </w:style>
  <w:style w:type="character" w:customStyle="1" w:styleId="italic">
    <w:name w:val="italic"/>
    <w:basedOn w:val="DefaultParagraphFont"/>
    <w:rsid w:val="00472CFF"/>
    <w:rPr>
      <w:rFonts w:ascii="Arial Narrow" w:hAnsi="Arial Narrow"/>
      <w:sz w:val="23"/>
      <w:szCs w:val="23"/>
      <w:lang w:val="pl-PL" w:eastAsia="pl-PL" w:bidi="ar-SA"/>
    </w:rPr>
  </w:style>
  <w:style w:type="paragraph" w:customStyle="1" w:styleId="Confidentialit">
    <w:name w:val="Confidentialité"/>
    <w:basedOn w:val="Normal"/>
    <w:next w:val="Normal"/>
    <w:rsid w:val="006D76F2"/>
    <w:pPr>
      <w:overflowPunct/>
      <w:autoSpaceDE/>
      <w:autoSpaceDN/>
      <w:adjustRightInd/>
      <w:spacing w:before="240" w:after="240"/>
      <w:ind w:left="5103"/>
      <w:textAlignment w:val="auto"/>
    </w:pPr>
    <w:rPr>
      <w:rFonts w:ascii="Times New Roman" w:hAnsi="Times New Roman"/>
      <w:sz w:val="24"/>
      <w:szCs w:val="24"/>
      <w:u w:val="single"/>
      <w:lang w:eastAsia="de-DE"/>
    </w:rPr>
  </w:style>
  <w:style w:type="paragraph" w:customStyle="1" w:styleId="Emission">
    <w:name w:val="Emission"/>
    <w:basedOn w:val="Normal"/>
    <w:next w:val="Rfrenceinstitutionelle"/>
    <w:rsid w:val="006D76F2"/>
    <w:pPr>
      <w:overflowPunct/>
      <w:autoSpaceDE/>
      <w:autoSpaceDN/>
      <w:adjustRightInd/>
      <w:spacing w:after="0"/>
      <w:ind w:left="5103"/>
      <w:jc w:val="left"/>
      <w:textAlignment w:val="auto"/>
    </w:pPr>
    <w:rPr>
      <w:rFonts w:ascii="Times New Roman" w:hAnsi="Times New Roman"/>
      <w:sz w:val="24"/>
      <w:szCs w:val="24"/>
      <w:lang w:eastAsia="de-DE"/>
    </w:rPr>
  </w:style>
  <w:style w:type="paragraph" w:customStyle="1" w:styleId="Nomdelinstitution">
    <w:name w:val="Nom de l'institution"/>
    <w:basedOn w:val="Normal"/>
    <w:next w:val="Emission"/>
    <w:rsid w:val="006D76F2"/>
    <w:pPr>
      <w:overflowPunct/>
      <w:autoSpaceDE/>
      <w:autoSpaceDN/>
      <w:adjustRightInd/>
      <w:spacing w:after="0"/>
      <w:jc w:val="left"/>
      <w:textAlignment w:val="auto"/>
    </w:pPr>
    <w:rPr>
      <w:rFonts w:ascii="Arial" w:hAnsi="Arial" w:cs="Arial"/>
      <w:sz w:val="24"/>
      <w:szCs w:val="24"/>
      <w:lang w:eastAsia="de-DE"/>
    </w:rPr>
  </w:style>
  <w:style w:type="paragraph" w:customStyle="1" w:styleId="Prliminairetitre">
    <w:name w:val="Préliminaire titre"/>
    <w:basedOn w:val="Normal"/>
    <w:next w:val="Normal"/>
    <w:rsid w:val="006D76F2"/>
    <w:pPr>
      <w:overflowPunct/>
      <w:autoSpaceDE/>
      <w:autoSpaceDN/>
      <w:adjustRightInd/>
      <w:spacing w:before="360" w:after="360"/>
      <w:jc w:val="center"/>
      <w:textAlignment w:val="auto"/>
    </w:pPr>
    <w:rPr>
      <w:rFonts w:ascii="Times New Roman" w:hAnsi="Times New Roman"/>
      <w:b/>
      <w:sz w:val="24"/>
      <w:szCs w:val="24"/>
      <w:lang w:eastAsia="de-DE"/>
    </w:rPr>
  </w:style>
  <w:style w:type="paragraph" w:customStyle="1" w:styleId="Prliminairetype">
    <w:name w:val="Préliminaire type"/>
    <w:basedOn w:val="Normal"/>
    <w:next w:val="Normal"/>
    <w:rsid w:val="006D76F2"/>
    <w:pPr>
      <w:overflowPunct/>
      <w:autoSpaceDE/>
      <w:autoSpaceDN/>
      <w:adjustRightInd/>
      <w:spacing w:before="360" w:after="0"/>
      <w:jc w:val="center"/>
      <w:textAlignment w:val="auto"/>
    </w:pPr>
    <w:rPr>
      <w:rFonts w:ascii="Times New Roman" w:hAnsi="Times New Roman"/>
      <w:b/>
      <w:sz w:val="24"/>
      <w:szCs w:val="24"/>
      <w:lang w:eastAsia="de-DE"/>
    </w:rPr>
  </w:style>
  <w:style w:type="paragraph" w:customStyle="1" w:styleId="Rfrenceinstitutionelle">
    <w:name w:val="Référence institutionelle"/>
    <w:basedOn w:val="Normal"/>
    <w:next w:val="Normal"/>
    <w:rsid w:val="006D76F2"/>
    <w:pPr>
      <w:overflowPunct/>
      <w:autoSpaceDE/>
      <w:autoSpaceDN/>
      <w:adjustRightInd/>
      <w:spacing w:after="240"/>
      <w:ind w:left="5103"/>
      <w:jc w:val="left"/>
      <w:textAlignment w:val="auto"/>
    </w:pPr>
    <w:rPr>
      <w:rFonts w:ascii="Times New Roman" w:hAnsi="Times New Roman"/>
      <w:sz w:val="24"/>
      <w:szCs w:val="24"/>
      <w:lang w:eastAsia="de-DE"/>
    </w:rPr>
  </w:style>
  <w:style w:type="character" w:customStyle="1" w:styleId="ListLabel3">
    <w:name w:val="ListLabel 3"/>
    <w:rsid w:val="00EC059D"/>
    <w:rPr>
      <w:rFonts w:cs="Wingdings"/>
    </w:rPr>
  </w:style>
  <w:style w:type="paragraph" w:customStyle="1" w:styleId="Style2">
    <w:name w:val="Style2"/>
    <w:basedOn w:val="Normal"/>
    <w:next w:val="Style1"/>
    <w:autoRedefine/>
    <w:rsid w:val="00803DB0"/>
    <w:pPr>
      <w:widowControl w:val="0"/>
      <w:suppressAutoHyphens/>
      <w:overflowPunct/>
      <w:autoSpaceDE/>
      <w:autoSpaceDN/>
      <w:adjustRightInd/>
      <w:spacing w:after="200" w:line="276" w:lineRule="auto"/>
      <w:textAlignment w:val="auto"/>
    </w:pPr>
    <w:rPr>
      <w:rFonts w:ascii="Tms Rmn" w:hAnsi="Tms Rmn" w:cs="Tms Rmn"/>
      <w:sz w:val="20"/>
      <w:szCs w:val="20"/>
      <w:lang w:val="en-US" w:eastAsia="ar-SA"/>
    </w:rPr>
  </w:style>
  <w:style w:type="paragraph" w:customStyle="1" w:styleId="a4">
    <w:name w:val="??????"/>
    <w:basedOn w:val="Normal"/>
    <w:rsid w:val="00292DF7"/>
    <w:pPr>
      <w:widowControl w:val="0"/>
      <w:tabs>
        <w:tab w:val="left" w:leader="underscore" w:pos="10206"/>
      </w:tabs>
      <w:overflowPunct/>
      <w:autoSpaceDE/>
      <w:autoSpaceDN/>
      <w:adjustRightInd/>
      <w:spacing w:before="60" w:after="60"/>
      <w:textAlignment w:val="auto"/>
    </w:pPr>
    <w:rPr>
      <w:rFonts w:ascii="Times New Roman" w:hAnsi="Times New Roman"/>
      <w:sz w:val="24"/>
      <w:szCs w:val="20"/>
      <w:lang w:eastAsia="ru-RU"/>
    </w:rPr>
  </w:style>
  <w:style w:type="paragraph" w:customStyle="1" w:styleId="aec20headingsp6">
    <w:name w:val="a_ec_20_headings_p6"/>
    <w:basedOn w:val="Normal"/>
    <w:rsid w:val="00292DF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customStyle="1" w:styleId="second-text">
    <w:name w:val="second-text"/>
    <w:basedOn w:val="DefaultParagraphFont"/>
    <w:rsid w:val="00292DF7"/>
    <w:rPr>
      <w:rFonts w:ascii="Arial Narrow" w:hAnsi="Arial Narrow"/>
      <w:sz w:val="23"/>
      <w:szCs w:val="23"/>
      <w:lang w:val="pl-PL" w:eastAsia="pl-PL" w:bidi="ar-SA"/>
    </w:rPr>
  </w:style>
  <w:style w:type="character" w:customStyle="1" w:styleId="bodytext1">
    <w:name w:val="bodytext1"/>
    <w:basedOn w:val="DefaultParagraphFont"/>
    <w:rsid w:val="005345FD"/>
    <w:rPr>
      <w:rFonts w:ascii="Arial Narrow" w:hAnsi="Arial Narrow"/>
      <w:sz w:val="23"/>
      <w:szCs w:val="23"/>
      <w:lang w:val="pl-PL" w:eastAsia="pl-PL" w:bidi="ar-SA"/>
    </w:rPr>
  </w:style>
  <w:style w:type="paragraph" w:customStyle="1" w:styleId="CharCharCaracterCharCharCaracterCharCharCaracter">
    <w:name w:val="Char Char Caracter Char Char Caracter Char Char Caracter"/>
    <w:basedOn w:val="Normal"/>
    <w:rsid w:val="00260119"/>
    <w:pPr>
      <w:overflowPunct/>
      <w:autoSpaceDE/>
      <w:autoSpaceDN/>
      <w:adjustRightInd/>
      <w:spacing w:after="0"/>
      <w:jc w:val="left"/>
      <w:textAlignment w:val="auto"/>
    </w:pPr>
    <w:rPr>
      <w:lang w:val="pl-PL" w:eastAsia="pl-PL"/>
    </w:rPr>
  </w:style>
  <w:style w:type="paragraph" w:customStyle="1" w:styleId="BodyText10">
    <w:name w:val="Body Text1"/>
    <w:basedOn w:val="Normal"/>
    <w:rsid w:val="00236146"/>
    <w:pPr>
      <w:overflowPunct/>
      <w:autoSpaceDE/>
      <w:autoSpaceDN/>
      <w:adjustRightInd/>
      <w:spacing w:after="40"/>
      <w:textAlignment w:val="auto"/>
    </w:pPr>
    <w:rPr>
      <w:rFonts w:ascii="Arial" w:hAnsi="Arial" w:cs="Arial"/>
      <w:sz w:val="20"/>
      <w:szCs w:val="20"/>
      <w:lang w:val="pl-PL" w:eastAsia="pl-PL"/>
    </w:rPr>
  </w:style>
  <w:style w:type="paragraph" w:customStyle="1" w:styleId="StyleBodyText2BodyTextNumberedBold">
    <w:name w:val="Style Body Text 2Body Text Numbered + Bold"/>
    <w:basedOn w:val="BodyText2"/>
    <w:link w:val="StyleBodyText2BodyTextNumberedBoldChar"/>
    <w:autoRedefine/>
    <w:rsid w:val="00236146"/>
    <w:rPr>
      <w:b/>
      <w:bCs/>
    </w:rPr>
  </w:style>
  <w:style w:type="character" w:customStyle="1" w:styleId="StyleBodyText2BodyTextNumberedBoldChar">
    <w:name w:val="Style Body Text 2Body Text Numbered + Bold Char"/>
    <w:link w:val="StyleBodyText2BodyTextNumberedBold"/>
    <w:rsid w:val="00236146"/>
    <w:rPr>
      <w:rFonts w:ascii="Arial Narrow" w:hAnsi="Arial Narrow"/>
      <w:b/>
      <w:bCs/>
      <w:sz w:val="23"/>
      <w:szCs w:val="23"/>
      <w:lang w:val="en-GB" w:eastAsia="ro-RO" w:bidi="ar-SA"/>
    </w:rPr>
  </w:style>
  <w:style w:type="paragraph" w:customStyle="1" w:styleId="References">
    <w:name w:val="References"/>
    <w:basedOn w:val="Normal"/>
    <w:rsid w:val="00CE05FB"/>
    <w:pPr>
      <w:overflowPunct/>
      <w:autoSpaceDE/>
      <w:autoSpaceDN/>
      <w:adjustRightInd/>
      <w:spacing w:before="240" w:after="240"/>
      <w:ind w:firstLine="708"/>
      <w:textAlignment w:val="auto"/>
    </w:pPr>
    <w:rPr>
      <w:rFonts w:ascii="Times New Roman" w:eastAsia="Calibri" w:hAnsi="Times New Roman"/>
      <w:sz w:val="24"/>
      <w:szCs w:val="24"/>
      <w:lang w:eastAsia="en-US"/>
    </w:rPr>
  </w:style>
  <w:style w:type="paragraph" w:customStyle="1" w:styleId="Affiliations">
    <w:name w:val="Affiliations"/>
    <w:basedOn w:val="Normal"/>
    <w:rsid w:val="00CE05FB"/>
    <w:pPr>
      <w:overflowPunct/>
      <w:autoSpaceDE/>
      <w:autoSpaceDN/>
      <w:adjustRightInd/>
      <w:spacing w:before="40" w:after="0"/>
      <w:ind w:firstLine="708"/>
      <w:textAlignment w:val="auto"/>
    </w:pPr>
    <w:rPr>
      <w:rFonts w:ascii="Times" w:eastAsia="Calibri" w:hAnsi="Times"/>
      <w:i/>
      <w:sz w:val="18"/>
      <w:szCs w:val="24"/>
      <w:lang w:val="en-US" w:eastAsia="en-US"/>
    </w:rPr>
  </w:style>
  <w:style w:type="paragraph" w:customStyle="1" w:styleId="TextNormal">
    <w:name w:val="Text_Normal"/>
    <w:basedOn w:val="Normal"/>
    <w:rsid w:val="00CE05FB"/>
    <w:pPr>
      <w:overflowPunct/>
      <w:autoSpaceDE/>
      <w:autoSpaceDN/>
      <w:adjustRightInd/>
      <w:spacing w:after="0"/>
      <w:ind w:firstLine="708"/>
      <w:textAlignment w:val="auto"/>
    </w:pPr>
    <w:rPr>
      <w:rFonts w:ascii="Times" w:eastAsia="Calibri" w:hAnsi="Times"/>
      <w:sz w:val="20"/>
      <w:szCs w:val="24"/>
      <w:lang w:eastAsia="en-US"/>
    </w:rPr>
  </w:style>
  <w:style w:type="character" w:customStyle="1" w:styleId="HTMLPreformattedChar">
    <w:name w:val="HTML Preformatted Char"/>
    <w:link w:val="HTMLPreformatted"/>
    <w:locked/>
    <w:rsid w:val="00D02FE4"/>
    <w:rPr>
      <w:rFonts w:ascii="Courier New" w:hAnsi="Courier New" w:cs="Courier New"/>
      <w:color w:val="000000"/>
      <w:sz w:val="23"/>
      <w:szCs w:val="23"/>
      <w:lang w:val="en-GB" w:eastAsia="en-US" w:bidi="ar-SA"/>
    </w:rPr>
  </w:style>
  <w:style w:type="character" w:customStyle="1" w:styleId="citationjournal">
    <w:name w:val="citation journal"/>
    <w:basedOn w:val="DefaultParagraphFont"/>
    <w:rsid w:val="00284525"/>
    <w:rPr>
      <w:rFonts w:ascii="Arial Narrow" w:hAnsi="Arial Narrow"/>
      <w:sz w:val="23"/>
      <w:szCs w:val="23"/>
      <w:lang w:val="pl-PL" w:eastAsia="pl-PL" w:bidi="ar-SA"/>
    </w:rPr>
  </w:style>
  <w:style w:type="character" w:customStyle="1" w:styleId="printonly">
    <w:name w:val="printonly"/>
    <w:basedOn w:val="DefaultParagraphFont"/>
    <w:rsid w:val="00284525"/>
    <w:rPr>
      <w:rFonts w:ascii="Arial Narrow" w:hAnsi="Arial Narrow"/>
      <w:sz w:val="23"/>
      <w:szCs w:val="23"/>
      <w:lang w:val="pl-PL" w:eastAsia="pl-PL" w:bidi="ar-SA"/>
    </w:rPr>
  </w:style>
  <w:style w:type="character" w:customStyle="1" w:styleId="Textsubstituent1">
    <w:name w:val="Text substituent1"/>
    <w:semiHidden/>
    <w:rsid w:val="00284525"/>
    <w:rPr>
      <w:rFonts w:ascii="Arial Narrow" w:hAnsi="Arial Narrow"/>
      <w:color w:val="808080"/>
      <w:sz w:val="23"/>
      <w:szCs w:val="23"/>
      <w:lang w:val="pl-PL" w:eastAsia="pl-PL" w:bidi="ar-SA"/>
    </w:rPr>
  </w:style>
  <w:style w:type="character" w:customStyle="1" w:styleId="alt-edited1">
    <w:name w:val="alt-edited1"/>
    <w:rsid w:val="00284525"/>
    <w:rPr>
      <w:rFonts w:ascii="Arial Narrow" w:hAnsi="Arial Narrow"/>
      <w:color w:val="4D90F0"/>
      <w:sz w:val="23"/>
      <w:szCs w:val="23"/>
      <w:lang w:val="pl-PL" w:eastAsia="pl-PL" w:bidi="ar-SA"/>
    </w:rPr>
  </w:style>
  <w:style w:type="character" w:customStyle="1" w:styleId="CaracterChar">
    <w:name w:val="Caracter Char"/>
    <w:aliases w:val=" Caracter Caracter Caracter Char, Caracter Caracter C Caracter Char, Caracter Caracter Char Char"/>
    <w:rsid w:val="00661973"/>
    <w:rPr>
      <w:sz w:val="18"/>
      <w:lang w:val="en-GB"/>
    </w:rPr>
  </w:style>
  <w:style w:type="paragraph" w:customStyle="1" w:styleId="Neutral">
    <w:name w:val="Neutral"/>
    <w:basedOn w:val="Normalwide"/>
    <w:rsid w:val="00661973"/>
    <w:rPr>
      <w:sz w:val="20"/>
    </w:rPr>
  </w:style>
  <w:style w:type="paragraph" w:customStyle="1" w:styleId="Normalwide">
    <w:name w:val="Normalwide"/>
    <w:basedOn w:val="Normal"/>
    <w:rsid w:val="00661973"/>
    <w:pPr>
      <w:overflowPunct/>
      <w:autoSpaceDE/>
      <w:autoSpaceDN/>
      <w:adjustRightInd/>
      <w:textAlignment w:val="auto"/>
    </w:pPr>
    <w:rPr>
      <w:rFonts w:ascii="Times New Roman" w:hAnsi="Times New Roman"/>
      <w:iCs/>
      <w:sz w:val="22"/>
      <w:szCs w:val="20"/>
      <w:lang w:eastAsia="en-US"/>
    </w:rPr>
  </w:style>
  <w:style w:type="character" w:customStyle="1" w:styleId="Heading1ChapterChar">
    <w:name w:val="Heading 1.Chapter Char"/>
    <w:rsid w:val="00661973"/>
    <w:rPr>
      <w:rFonts w:ascii="Arial" w:hAnsi="Arial"/>
      <w:b/>
      <w:noProof w:val="0"/>
      <w:sz w:val="36"/>
      <w:lang w:val="fr-FR"/>
    </w:rPr>
  </w:style>
  <w:style w:type="character" w:customStyle="1" w:styleId="Heading2TitleParagraphChar">
    <w:name w:val="Heading 2.Title_Paragraph Char"/>
    <w:rsid w:val="00661973"/>
    <w:rPr>
      <w:rFonts w:ascii="Arial" w:hAnsi="Arial"/>
      <w:b/>
      <w:noProof w:val="0"/>
      <w:sz w:val="32"/>
      <w:lang w:val="fr-FR"/>
    </w:rPr>
  </w:style>
  <w:style w:type="paragraph" w:customStyle="1" w:styleId="AbstractTitle">
    <w:name w:val="Abstract_Title"/>
    <w:basedOn w:val="Normal"/>
    <w:next w:val="Heading2"/>
    <w:autoRedefine/>
    <w:rsid w:val="00661973"/>
    <w:pPr>
      <w:widowControl w:val="0"/>
      <w:overflowPunct/>
      <w:autoSpaceDE/>
      <w:autoSpaceDN/>
      <w:adjustRightInd/>
      <w:jc w:val="center"/>
      <w:textAlignment w:val="auto"/>
    </w:pPr>
    <w:rPr>
      <w:rFonts w:ascii="Times" w:hAnsi="Times"/>
      <w:b/>
      <w:iCs/>
      <w:caps/>
      <w:color w:val="000080"/>
      <w:sz w:val="28"/>
      <w:szCs w:val="20"/>
      <w:lang w:val="en-US" w:eastAsia="en-US"/>
    </w:rPr>
  </w:style>
  <w:style w:type="paragraph" w:customStyle="1" w:styleId="Epigraphe">
    <w:name w:val="Epigraphe"/>
    <w:basedOn w:val="Normal"/>
    <w:semiHidden/>
    <w:rsid w:val="00661973"/>
    <w:pPr>
      <w:overflowPunct/>
      <w:autoSpaceDE/>
      <w:autoSpaceDN/>
      <w:adjustRightInd/>
      <w:spacing w:after="0"/>
      <w:jc w:val="right"/>
      <w:textAlignment w:val="auto"/>
    </w:pPr>
    <w:rPr>
      <w:rFonts w:ascii="Times New Roman" w:hAnsi="Times New Roman"/>
      <w:iCs/>
      <w:sz w:val="24"/>
      <w:szCs w:val="20"/>
      <w:lang w:val="fr-FR" w:eastAsia="en-US"/>
    </w:rPr>
  </w:style>
  <w:style w:type="paragraph" w:customStyle="1" w:styleId="ParagraphTitle">
    <w:name w:val="Paragraph_Title"/>
    <w:basedOn w:val="AbstractTitle"/>
    <w:rsid w:val="00661973"/>
    <w:pPr>
      <w:spacing w:before="160" w:after="80"/>
      <w:jc w:val="left"/>
    </w:pPr>
    <w:rPr>
      <w:color w:val="auto"/>
      <w:sz w:val="22"/>
    </w:rPr>
  </w:style>
  <w:style w:type="paragraph" w:customStyle="1" w:styleId="Bib-RefTitle">
    <w:name w:val="Bib-Ref_Title"/>
    <w:basedOn w:val="Normal"/>
    <w:autoRedefine/>
    <w:rsid w:val="00661973"/>
    <w:pPr>
      <w:keepNext/>
      <w:overflowPunct/>
      <w:autoSpaceDE/>
      <w:autoSpaceDN/>
      <w:adjustRightInd/>
      <w:spacing w:before="160" w:after="80"/>
      <w:jc w:val="left"/>
      <w:textAlignment w:val="auto"/>
      <w:outlineLvl w:val="0"/>
    </w:pPr>
    <w:rPr>
      <w:rFonts w:ascii="Times" w:hAnsi="Times"/>
      <w:b/>
      <w:iCs/>
      <w:kern w:val="28"/>
      <w:sz w:val="20"/>
      <w:szCs w:val="20"/>
      <w:lang w:val="en-US" w:eastAsia="en-US"/>
    </w:rPr>
  </w:style>
  <w:style w:type="paragraph" w:customStyle="1" w:styleId="TableBody">
    <w:name w:val="Table Body"/>
    <w:basedOn w:val="Normal"/>
    <w:autoRedefine/>
    <w:rsid w:val="00661973"/>
    <w:pPr>
      <w:overflowPunct/>
      <w:autoSpaceDE/>
      <w:autoSpaceDN/>
      <w:adjustRightInd/>
      <w:spacing w:after="0"/>
      <w:jc w:val="center"/>
      <w:textAlignment w:val="auto"/>
    </w:pPr>
    <w:rPr>
      <w:rFonts w:ascii="Times" w:hAnsi="Times"/>
      <w:iCs/>
      <w:color w:val="800080"/>
      <w:sz w:val="24"/>
      <w:szCs w:val="20"/>
      <w:lang w:val="en-US" w:eastAsia="en-US"/>
    </w:rPr>
  </w:style>
  <w:style w:type="paragraph" w:customStyle="1" w:styleId="TableHead">
    <w:name w:val="Table Head"/>
    <w:basedOn w:val="TableBody"/>
    <w:autoRedefine/>
    <w:rsid w:val="00661973"/>
  </w:style>
  <w:style w:type="paragraph" w:customStyle="1" w:styleId="TableTitle0">
    <w:name w:val="Table Title"/>
    <w:basedOn w:val="Normal"/>
    <w:autoRedefine/>
    <w:rsid w:val="00661973"/>
    <w:pPr>
      <w:overflowPunct/>
      <w:autoSpaceDE/>
      <w:autoSpaceDN/>
      <w:adjustRightInd/>
      <w:spacing w:before="80" w:after="80"/>
      <w:jc w:val="center"/>
      <w:textAlignment w:val="auto"/>
    </w:pPr>
    <w:rPr>
      <w:rFonts w:ascii="Times" w:hAnsi="Times"/>
      <w:b/>
      <w:iCs/>
      <w:color w:val="800080"/>
      <w:sz w:val="22"/>
      <w:szCs w:val="20"/>
      <w:lang w:val="en-US" w:eastAsia="en-US"/>
    </w:rPr>
  </w:style>
  <w:style w:type="paragraph" w:customStyle="1" w:styleId="TableLegend">
    <w:name w:val="Table_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FigureCaption0">
    <w:name w:val="Figure_Caption"/>
    <w:basedOn w:val="Normal"/>
    <w:next w:val="Normal"/>
    <w:autoRedefine/>
    <w:rsid w:val="00661973"/>
    <w:pPr>
      <w:overflowPunct/>
      <w:autoSpaceDE/>
      <w:autoSpaceDN/>
      <w:adjustRightInd/>
      <w:spacing w:after="0"/>
      <w:jc w:val="center"/>
      <w:textAlignment w:val="auto"/>
    </w:pPr>
    <w:rPr>
      <w:rFonts w:ascii="Times" w:hAnsi="Times"/>
      <w:iCs/>
      <w:color w:val="000000"/>
      <w:sz w:val="20"/>
      <w:szCs w:val="20"/>
      <w:lang w:val="fr-FR" w:eastAsia="en-US"/>
    </w:rPr>
  </w:style>
  <w:style w:type="paragraph" w:customStyle="1" w:styleId="Annexe">
    <w:name w:val="Annexe"/>
    <w:basedOn w:val="Normal"/>
    <w:next w:val="Normal"/>
    <w:autoRedefine/>
    <w:semiHidden/>
    <w:rsid w:val="00661973"/>
    <w:pPr>
      <w:overflowPunct/>
      <w:autoSpaceDE/>
      <w:autoSpaceDN/>
      <w:adjustRightInd/>
      <w:spacing w:after="0"/>
      <w:textAlignment w:val="auto"/>
    </w:pPr>
    <w:rPr>
      <w:rFonts w:ascii="Times New Roman" w:hAnsi="Times New Roman"/>
      <w:iCs/>
      <w:sz w:val="24"/>
      <w:szCs w:val="20"/>
      <w:lang w:val="fr-FR" w:eastAsia="en-US"/>
    </w:rPr>
  </w:style>
  <w:style w:type="paragraph" w:customStyle="1" w:styleId="Bulletlist">
    <w:name w:val="Bullet list"/>
    <w:basedOn w:val="Normal"/>
    <w:next w:val="Normal"/>
    <w:rsid w:val="00661973"/>
    <w:pPr>
      <w:tabs>
        <w:tab w:val="num" w:pos="720"/>
      </w:tabs>
      <w:overflowPunct/>
      <w:autoSpaceDE/>
      <w:autoSpaceDN/>
      <w:adjustRightInd/>
      <w:spacing w:after="0"/>
      <w:ind w:left="720" w:hanging="360"/>
      <w:textAlignment w:val="auto"/>
    </w:pPr>
    <w:rPr>
      <w:rFonts w:ascii="Times New Roman" w:hAnsi="Times New Roman"/>
      <w:iCs/>
      <w:sz w:val="24"/>
      <w:szCs w:val="20"/>
      <w:lang w:val="fr-FR" w:eastAsia="en-US"/>
    </w:rPr>
  </w:style>
  <w:style w:type="paragraph" w:customStyle="1" w:styleId="SubTitle0">
    <w:name w:val="Sub_Title"/>
    <w:basedOn w:val="Keywords"/>
    <w:autoRedefine/>
    <w:semiHidden/>
    <w:rsid w:val="00661973"/>
    <w:pPr>
      <w:suppressAutoHyphens w:val="0"/>
      <w:spacing w:before="160" w:after="80"/>
      <w:jc w:val="both"/>
    </w:pPr>
    <w:rPr>
      <w:rFonts w:ascii="Times" w:hAnsi="Times"/>
      <w:b/>
      <w:i w:val="0"/>
      <w:iCs/>
      <w:szCs w:val="20"/>
      <w:lang w:val="fr-FR" w:eastAsia="en-US"/>
    </w:rPr>
  </w:style>
  <w:style w:type="paragraph" w:customStyle="1" w:styleId="ParaText">
    <w:name w:val="Para_Text"/>
    <w:basedOn w:val="Normal"/>
    <w:semiHidden/>
    <w:rsid w:val="00661973"/>
    <w:pPr>
      <w:overflowPunct/>
      <w:autoSpaceDE/>
      <w:autoSpaceDN/>
      <w:adjustRightInd/>
      <w:jc w:val="left"/>
      <w:textAlignment w:val="auto"/>
    </w:pPr>
    <w:rPr>
      <w:rFonts w:ascii="Times New Roman" w:hAnsi="Times New Roman"/>
      <w:iCs/>
      <w:sz w:val="24"/>
      <w:szCs w:val="20"/>
      <w:lang w:val="en-US" w:eastAsia="en-US"/>
    </w:rPr>
  </w:style>
  <w:style w:type="paragraph" w:customStyle="1" w:styleId="Pagination">
    <w:name w:val="Pagination"/>
    <w:basedOn w:val="Normal"/>
    <w:autoRedefine/>
    <w:semiHidden/>
    <w:rsid w:val="00661973"/>
    <w:pPr>
      <w:tabs>
        <w:tab w:val="num" w:pos="792"/>
      </w:tabs>
      <w:overflowPunct/>
      <w:autoSpaceDE/>
      <w:autoSpaceDN/>
      <w:adjustRightInd/>
      <w:spacing w:before="360" w:after="360"/>
      <w:ind w:left="792" w:hanging="432"/>
      <w:jc w:val="left"/>
      <w:textAlignment w:val="auto"/>
      <w:outlineLvl w:val="0"/>
    </w:pPr>
    <w:rPr>
      <w:rFonts w:ascii="Times New Roman" w:hAnsi="Times New Roman"/>
      <w:b/>
      <w:iCs/>
      <w:color w:val="000080"/>
      <w:kern w:val="8"/>
      <w:sz w:val="24"/>
      <w:szCs w:val="20"/>
      <w:lang w:val="en-US" w:eastAsia="en-US"/>
    </w:rPr>
  </w:style>
  <w:style w:type="paragraph" w:customStyle="1" w:styleId="TableBody0">
    <w:name w:val="Table_Body"/>
    <w:basedOn w:val="Normal"/>
    <w:semiHidden/>
    <w:rsid w:val="00661973"/>
    <w:pPr>
      <w:overflowPunct/>
      <w:autoSpaceDE/>
      <w:autoSpaceDN/>
      <w:adjustRightInd/>
      <w:spacing w:after="0"/>
      <w:jc w:val="left"/>
      <w:textAlignment w:val="auto"/>
    </w:pPr>
    <w:rPr>
      <w:rFonts w:ascii="Times New Roman" w:hAnsi="Times New Roman"/>
      <w:iCs/>
      <w:sz w:val="24"/>
      <w:szCs w:val="20"/>
      <w:lang w:val="en-US" w:eastAsia="en-US"/>
    </w:rPr>
  </w:style>
  <w:style w:type="paragraph" w:customStyle="1" w:styleId="TableHead0">
    <w:name w:val="Table_Head"/>
    <w:basedOn w:val="TableBody0"/>
    <w:semiHidden/>
    <w:rsid w:val="00661973"/>
  </w:style>
  <w:style w:type="paragraph" w:customStyle="1" w:styleId="TableLegend0">
    <w:name w:val="TableLegend"/>
    <w:basedOn w:val="Normal"/>
    <w:semiHidden/>
    <w:rsid w:val="00661973"/>
    <w:pPr>
      <w:overflowPunct/>
      <w:autoSpaceDE/>
      <w:autoSpaceDN/>
      <w:adjustRightInd/>
      <w:spacing w:before="120" w:after="0"/>
      <w:jc w:val="left"/>
      <w:textAlignment w:val="auto"/>
    </w:pPr>
    <w:rPr>
      <w:rFonts w:ascii="Times New Roman" w:hAnsi="Times New Roman"/>
      <w:iCs/>
      <w:sz w:val="24"/>
      <w:szCs w:val="20"/>
      <w:lang w:val="en-US" w:eastAsia="en-US"/>
    </w:rPr>
  </w:style>
  <w:style w:type="paragraph" w:customStyle="1" w:styleId="Bulletlistlong">
    <w:name w:val="Bullet_list_long"/>
    <w:basedOn w:val="ListBullet"/>
    <w:next w:val="ListBullet"/>
    <w:rsid w:val="00661973"/>
    <w:rPr>
      <w:rFonts w:ascii="Times" w:hAnsi="Times"/>
      <w:iCs/>
      <w:color w:val="000000"/>
      <w:sz w:val="20"/>
      <w:lang w:val="fr-FR"/>
    </w:rPr>
  </w:style>
  <w:style w:type="character" w:customStyle="1" w:styleId="BulletlistshortChar">
    <w:name w:val="Bullet_list_short Char"/>
    <w:rsid w:val="00661973"/>
    <w:rPr>
      <w:rFonts w:ascii="Times" w:hAnsi="Times"/>
      <w:noProof w:val="0"/>
      <w:color w:val="008080"/>
      <w:sz w:val="22"/>
      <w:lang w:val="fr-FR"/>
    </w:rPr>
  </w:style>
  <w:style w:type="character" w:customStyle="1" w:styleId="BulletlistlongChar">
    <w:name w:val="Bullet_list_long Char"/>
    <w:rsid w:val="00661973"/>
    <w:rPr>
      <w:rFonts w:ascii="Arial" w:hAnsi="Arial"/>
      <w:noProof w:val="0"/>
      <w:color w:val="008000"/>
      <w:sz w:val="22"/>
      <w:lang w:val="fr-FR"/>
    </w:rPr>
  </w:style>
  <w:style w:type="paragraph" w:customStyle="1" w:styleId="TableLegend1">
    <w:name w:val="Table 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Chapcontents">
    <w:name w:val="Chap contents"/>
    <w:basedOn w:val="Normal"/>
    <w:rsid w:val="00661973"/>
    <w:pPr>
      <w:tabs>
        <w:tab w:val="left" w:pos="709"/>
        <w:tab w:val="right" w:pos="6520"/>
      </w:tabs>
      <w:overflowPunct/>
      <w:autoSpaceDE/>
      <w:autoSpaceDN/>
      <w:adjustRightInd/>
      <w:ind w:left="1933"/>
      <w:textAlignment w:val="auto"/>
    </w:pPr>
    <w:rPr>
      <w:rFonts w:ascii="Times New Roman" w:hAnsi="Times New Roman"/>
      <w:iCs/>
      <w:sz w:val="22"/>
      <w:szCs w:val="20"/>
      <w:lang w:eastAsia="en-US"/>
    </w:rPr>
  </w:style>
  <w:style w:type="character" w:customStyle="1" w:styleId="FigureCaptionChar">
    <w:name w:val="Figure_Caption Char"/>
    <w:rsid w:val="00661973"/>
    <w:rPr>
      <w:rFonts w:ascii="Times" w:hAnsi="Times"/>
      <w:b/>
      <w:noProof w:val="0"/>
      <w:color w:val="FF6600"/>
      <w:sz w:val="22"/>
      <w:lang w:val="fr-FR"/>
    </w:rPr>
  </w:style>
  <w:style w:type="paragraph" w:customStyle="1" w:styleId="Bullet0">
    <w:name w:val="Bullet"/>
    <w:basedOn w:val="Normal"/>
    <w:rsid w:val="00661973"/>
    <w:pPr>
      <w:tabs>
        <w:tab w:val="num" w:pos="360"/>
      </w:tabs>
      <w:overflowPunct/>
      <w:autoSpaceDE/>
      <w:autoSpaceDN/>
      <w:adjustRightInd/>
      <w:ind w:left="360" w:hanging="360"/>
      <w:textAlignment w:val="auto"/>
    </w:pPr>
    <w:rPr>
      <w:rFonts w:ascii="Times New Roman" w:hAnsi="Times New Roman"/>
      <w:iCs/>
      <w:sz w:val="22"/>
      <w:szCs w:val="20"/>
      <w:lang w:eastAsia="en-US"/>
    </w:rPr>
  </w:style>
  <w:style w:type="paragraph" w:customStyle="1" w:styleId="TitreFigure">
    <w:name w:val="Titre Figure"/>
    <w:basedOn w:val="Normal"/>
    <w:next w:val="Normal"/>
    <w:rsid w:val="00661973"/>
    <w:pPr>
      <w:overflowPunct/>
      <w:autoSpaceDE/>
      <w:autoSpaceDN/>
      <w:adjustRightInd/>
      <w:spacing w:after="0" w:line="280" w:lineRule="atLeast"/>
      <w:jc w:val="center"/>
      <w:textAlignment w:val="auto"/>
    </w:pPr>
    <w:rPr>
      <w:rFonts w:ascii="Times" w:hAnsi="Times"/>
      <w:i/>
      <w:iCs/>
      <w:sz w:val="24"/>
      <w:szCs w:val="20"/>
      <w:lang w:val="fr-FR" w:eastAsia="en-US"/>
    </w:rPr>
  </w:style>
  <w:style w:type="paragraph" w:customStyle="1" w:styleId="Bulletlistshort">
    <w:name w:val="Bullet_list_short"/>
    <w:basedOn w:val="Normal"/>
    <w:autoRedefine/>
    <w:rsid w:val="00661973"/>
    <w:pPr>
      <w:numPr>
        <w:numId w:val="11"/>
      </w:numPr>
      <w:tabs>
        <w:tab w:val="clear" w:pos="4275"/>
        <w:tab w:val="num" w:pos="340"/>
      </w:tabs>
      <w:overflowPunct/>
      <w:autoSpaceDE/>
      <w:autoSpaceDN/>
      <w:adjustRightInd/>
      <w:spacing w:after="0"/>
      <w:ind w:left="0" w:firstLine="0"/>
      <w:textAlignment w:val="auto"/>
    </w:pPr>
    <w:rPr>
      <w:rFonts w:ascii="Times" w:hAnsi="Times"/>
      <w:iCs/>
      <w:sz w:val="20"/>
      <w:szCs w:val="20"/>
      <w:lang w:eastAsia="en-US"/>
    </w:rPr>
  </w:style>
  <w:style w:type="paragraph" w:customStyle="1" w:styleId="Figures">
    <w:name w:val="Figures"/>
    <w:basedOn w:val="Normal"/>
    <w:rsid w:val="00661973"/>
    <w:pPr>
      <w:overflowPunct/>
      <w:autoSpaceDE/>
      <w:autoSpaceDN/>
      <w:adjustRightInd/>
      <w:spacing w:before="120"/>
      <w:ind w:left="1933"/>
      <w:jc w:val="left"/>
      <w:textAlignment w:val="auto"/>
    </w:pPr>
    <w:rPr>
      <w:rFonts w:ascii="Times New Roman" w:hAnsi="Times New Roman"/>
      <w:iCs/>
      <w:sz w:val="22"/>
      <w:szCs w:val="20"/>
      <w:lang w:eastAsia="en-US"/>
    </w:rPr>
  </w:style>
  <w:style w:type="paragraph" w:customStyle="1" w:styleId="CorrespondingAuthor">
    <w:name w:val="Corresponding Author"/>
    <w:basedOn w:val="Authors"/>
    <w:rsid w:val="00661973"/>
    <w:pPr>
      <w:suppressAutoHyphens w:val="0"/>
      <w:spacing w:before="60"/>
    </w:pPr>
    <w:rPr>
      <w:b/>
      <w:i/>
      <w:iCs/>
      <w:caps w:val="0"/>
      <w:snapToGrid w:val="0"/>
      <w:szCs w:val="24"/>
      <w:lang w:eastAsia="en-US"/>
    </w:rPr>
  </w:style>
  <w:style w:type="character" w:customStyle="1" w:styleId="TextNormalChar">
    <w:name w:val="Text_Normal Char"/>
    <w:rsid w:val="00661973"/>
    <w:rPr>
      <w:rFonts w:ascii="Times" w:hAnsi="Times"/>
      <w:noProof w:val="0"/>
      <w:lang w:val="fr-FR"/>
    </w:rPr>
  </w:style>
  <w:style w:type="paragraph" w:customStyle="1" w:styleId="CM4">
    <w:name w:val="CM4"/>
    <w:basedOn w:val="Normal"/>
    <w:next w:val="Normal"/>
    <w:rsid w:val="00661973"/>
    <w:pPr>
      <w:widowControl w:val="0"/>
      <w:overflowPunct/>
      <w:adjustRightInd/>
      <w:spacing w:after="0" w:line="278" w:lineRule="atLeast"/>
      <w:jc w:val="left"/>
      <w:textAlignment w:val="auto"/>
    </w:pPr>
    <w:rPr>
      <w:rFonts w:ascii="Times New Roman" w:hAnsi="Times New Roman"/>
      <w:iCs/>
      <w:sz w:val="24"/>
      <w:szCs w:val="20"/>
      <w:lang w:val="fr-FR" w:eastAsia="en-US"/>
    </w:rPr>
  </w:style>
  <w:style w:type="paragraph" w:customStyle="1" w:styleId="CM9">
    <w:name w:val="CM9"/>
    <w:basedOn w:val="Normal"/>
    <w:next w:val="Normal"/>
    <w:rsid w:val="00661973"/>
    <w:pPr>
      <w:widowControl w:val="0"/>
      <w:overflowPunct/>
      <w:adjustRightInd/>
      <w:spacing w:after="0" w:line="276" w:lineRule="atLeast"/>
      <w:jc w:val="left"/>
      <w:textAlignment w:val="auto"/>
    </w:pPr>
    <w:rPr>
      <w:rFonts w:ascii="Times New Roman" w:hAnsi="Times New Roman"/>
      <w:iCs/>
      <w:sz w:val="24"/>
      <w:szCs w:val="20"/>
      <w:lang w:val="fr-FR" w:eastAsia="en-US"/>
    </w:rPr>
  </w:style>
  <w:style w:type="paragraph" w:customStyle="1" w:styleId="narratstyle">
    <w:name w:val="narrat style"/>
    <w:basedOn w:val="Normal"/>
    <w:rsid w:val="00AC7C98"/>
    <w:pPr>
      <w:overflowPunct/>
      <w:adjustRightInd/>
      <w:spacing w:after="0"/>
      <w:ind w:left="342" w:right="355"/>
      <w:jc w:val="center"/>
      <w:textAlignment w:val="auto"/>
    </w:pPr>
    <w:rPr>
      <w:rFonts w:ascii="Book Antiqua" w:hAnsi="Book Antiqua" w:cs="Book Antiqua"/>
      <w:b/>
      <w:bCs/>
      <w:i/>
      <w:iCs/>
      <w:sz w:val="22"/>
      <w:szCs w:val="22"/>
      <w:lang w:val="en-US" w:eastAsia="fr-FR"/>
    </w:rPr>
  </w:style>
  <w:style w:type="character" w:customStyle="1" w:styleId="authors0">
    <w:name w:val="authors"/>
    <w:basedOn w:val="DefaultParagraphFont"/>
    <w:rsid w:val="003A543C"/>
    <w:rPr>
      <w:rFonts w:ascii="Arial Narrow" w:hAnsi="Arial Narrow"/>
      <w:sz w:val="23"/>
      <w:szCs w:val="23"/>
      <w:lang w:val="pl-PL" w:eastAsia="pl-PL" w:bidi="ar-SA"/>
    </w:rPr>
  </w:style>
  <w:style w:type="character" w:customStyle="1" w:styleId="citation">
    <w:name w:val="citation"/>
    <w:basedOn w:val="DefaultParagraphFont"/>
    <w:rsid w:val="003A543C"/>
    <w:rPr>
      <w:rFonts w:ascii="Arial Narrow" w:hAnsi="Arial Narrow"/>
      <w:sz w:val="23"/>
      <w:szCs w:val="23"/>
      <w:lang w:val="pl-PL" w:eastAsia="pl-PL" w:bidi="ar-SA"/>
    </w:rPr>
  </w:style>
  <w:style w:type="paragraph" w:customStyle="1" w:styleId="content-prices">
    <w:name w:val="content-prices"/>
    <w:basedOn w:val="Normal"/>
    <w:rsid w:val="00E35AAC"/>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ontributornametrigger">
    <w:name w:val="contributornametrigger"/>
    <w:basedOn w:val="DefaultParagraphFont"/>
    <w:rsid w:val="006A119C"/>
    <w:rPr>
      <w:rFonts w:ascii="Arial Narrow" w:hAnsi="Arial Narrow"/>
      <w:sz w:val="23"/>
      <w:szCs w:val="23"/>
      <w:lang w:val="pl-PL" w:eastAsia="pl-PL" w:bidi="ar-SA"/>
    </w:rPr>
  </w:style>
  <w:style w:type="character" w:customStyle="1" w:styleId="firstletter">
    <w:name w:val="firstletter"/>
    <w:basedOn w:val="DefaultParagraphFont"/>
    <w:rsid w:val="006A119C"/>
    <w:rPr>
      <w:rFonts w:ascii="Arial Narrow" w:hAnsi="Arial Narrow"/>
      <w:sz w:val="23"/>
      <w:szCs w:val="23"/>
      <w:lang w:val="pl-PL" w:eastAsia="pl-PL" w:bidi="ar-SA"/>
    </w:rPr>
  </w:style>
  <w:style w:type="character" w:customStyle="1" w:styleId="embeddedminiaturevisualization">
    <w:name w:val="embeddedminiaturevisualization"/>
    <w:basedOn w:val="DefaultParagraphFont"/>
    <w:rsid w:val="00F36DE6"/>
    <w:rPr>
      <w:rFonts w:ascii="Arial Narrow" w:hAnsi="Arial Narrow"/>
      <w:sz w:val="23"/>
      <w:szCs w:val="23"/>
      <w:lang w:val="pl-PL" w:eastAsia="pl-PL" w:bidi="ar-SA"/>
    </w:rPr>
  </w:style>
  <w:style w:type="character" w:customStyle="1" w:styleId="BalloonTextChar">
    <w:name w:val="Balloon Text Char"/>
    <w:link w:val="BalloonText"/>
    <w:semiHidden/>
    <w:locked/>
    <w:rsid w:val="00FA09E0"/>
    <w:rPr>
      <w:rFonts w:ascii="Tahoma" w:eastAsia="SimSun" w:hAnsi="Tahoma" w:cs="Tahoma"/>
      <w:sz w:val="16"/>
      <w:szCs w:val="16"/>
      <w:lang w:val="en-US" w:eastAsia="zh-CN" w:bidi="ar-SA"/>
    </w:rPr>
  </w:style>
  <w:style w:type="paragraph" w:customStyle="1" w:styleId="Standard0">
    <w:name w:val="Standard"/>
    <w:rsid w:val="00FA09E0"/>
    <w:pPr>
      <w:suppressAutoHyphens/>
      <w:autoSpaceDN w:val="0"/>
      <w:spacing w:after="200" w:line="276" w:lineRule="auto"/>
      <w:textAlignment w:val="baseline"/>
    </w:pPr>
    <w:rPr>
      <w:rFonts w:ascii="Calibri" w:hAnsi="Calibri" w:cs="Calibri"/>
      <w:kern w:val="3"/>
      <w:sz w:val="22"/>
      <w:szCs w:val="22"/>
      <w:lang w:val="it-IT"/>
    </w:rPr>
  </w:style>
  <w:style w:type="character" w:customStyle="1" w:styleId="EndnoteTextChar">
    <w:name w:val="Endnote Text Char"/>
    <w:link w:val="EndnoteText"/>
    <w:locked/>
    <w:rsid w:val="00FA09E0"/>
    <w:rPr>
      <w:rFonts w:ascii="Arial Narrow" w:hAnsi="Arial Narrow"/>
      <w:sz w:val="23"/>
      <w:szCs w:val="23"/>
      <w:lang w:val="en-GB" w:eastAsia="ro-RO" w:bidi="ar-SA"/>
    </w:rPr>
  </w:style>
  <w:style w:type="character" w:customStyle="1" w:styleId="ftChar">
    <w:name w:val="ft Char"/>
    <w:aliases w:val="Used by Word for text of Help footnotes Char,Table_Footnote_last Char,Текст сноски Знак Char,Table_Footnote_last Знак Char Char"/>
    <w:semiHidden/>
    <w:rsid w:val="00A36716"/>
    <w:rPr>
      <w:rFonts w:ascii="Times New Roman" w:eastAsia="Times New Roman" w:hAnsi="Times New Roman" w:cs="Times New Roman"/>
      <w:sz w:val="20"/>
      <w:szCs w:val="20"/>
      <w:lang w:val="ru-RU" w:eastAsia="ru-RU" w:bidi="ar-SA"/>
    </w:rPr>
  </w:style>
  <w:style w:type="character" w:customStyle="1" w:styleId="subultimCharChar">
    <w:name w:val="sub_ultim Char Char"/>
    <w:locked/>
    <w:rsid w:val="000257C3"/>
    <w:rPr>
      <w:rFonts w:ascii="Arial Narrow" w:hAnsi="Arial Narrow"/>
      <w:b/>
      <w:bCs/>
      <w:sz w:val="28"/>
      <w:szCs w:val="28"/>
      <w:lang w:val="pl-PL" w:eastAsia="pl-PL" w:bidi="ar-SA"/>
    </w:rPr>
  </w:style>
  <w:style w:type="paragraph" w:customStyle="1" w:styleId="capitol">
    <w:name w:val="capitol"/>
    <w:basedOn w:val="Normal"/>
    <w:rsid w:val="000257C3"/>
    <w:pPr>
      <w:overflowPunct/>
      <w:autoSpaceDE/>
      <w:autoSpaceDN/>
      <w:adjustRightInd/>
      <w:spacing w:after="0" w:line="360" w:lineRule="auto"/>
      <w:jc w:val="left"/>
      <w:textAlignment w:val="auto"/>
    </w:pPr>
    <w:rPr>
      <w:rFonts w:ascii="Times New Roman Bold" w:hAnsi="Times New Roman Bold" w:cs="Times New Roman Bold"/>
      <w:b/>
      <w:bCs/>
      <w:sz w:val="28"/>
      <w:szCs w:val="28"/>
      <w:lang w:eastAsia="en-US"/>
    </w:rPr>
  </w:style>
  <w:style w:type="paragraph" w:customStyle="1" w:styleId="lastsub">
    <w:name w:val="last_sub"/>
    <w:basedOn w:val="Normal"/>
    <w:rsid w:val="000257C3"/>
    <w:pPr>
      <w:widowControl w:val="0"/>
      <w:overflowPunct/>
      <w:autoSpaceDE/>
      <w:autoSpaceDN/>
      <w:adjustRightInd/>
      <w:spacing w:after="0" w:line="360" w:lineRule="auto"/>
      <w:jc w:val="left"/>
      <w:textAlignment w:val="auto"/>
    </w:pPr>
    <w:rPr>
      <w:rFonts w:ascii="Times New Roman" w:hAnsi="Times New Roman"/>
      <w:b/>
      <w:bCs/>
      <w:sz w:val="24"/>
      <w:szCs w:val="24"/>
      <w:lang w:val="ro-RO" w:eastAsia="en-US"/>
    </w:rPr>
  </w:style>
  <w:style w:type="paragraph" w:customStyle="1" w:styleId="figura">
    <w:name w:val="figura"/>
    <w:basedOn w:val="Normal"/>
    <w:rsid w:val="000257C3"/>
    <w:pPr>
      <w:overflowPunct/>
      <w:autoSpaceDE/>
      <w:autoSpaceDN/>
      <w:adjustRightInd/>
      <w:spacing w:after="0" w:line="360" w:lineRule="auto"/>
      <w:jc w:val="center"/>
      <w:textAlignment w:val="auto"/>
    </w:pPr>
    <w:rPr>
      <w:rFonts w:ascii="Times New Roman" w:hAnsi="Times New Roman"/>
      <w:b/>
      <w:bCs/>
      <w:sz w:val="24"/>
      <w:szCs w:val="24"/>
      <w:lang w:eastAsia="en-US"/>
    </w:rPr>
  </w:style>
  <w:style w:type="paragraph" w:customStyle="1" w:styleId="subsubcap">
    <w:name w:val="sub_subcap"/>
    <w:basedOn w:val="subcapitol"/>
    <w:rsid w:val="000257C3"/>
    <w:rPr>
      <w:sz w:val="24"/>
      <w:szCs w:val="24"/>
    </w:rPr>
  </w:style>
  <w:style w:type="paragraph" w:customStyle="1" w:styleId="subcapitol">
    <w:name w:val="subcapitol"/>
    <w:basedOn w:val="capitol"/>
    <w:rsid w:val="000257C3"/>
    <w:rPr>
      <w:b w:val="0"/>
      <w:bCs w:val="0"/>
      <w:sz w:val="25"/>
      <w:szCs w:val="25"/>
    </w:rPr>
  </w:style>
  <w:style w:type="character" w:customStyle="1" w:styleId="BodytextBold">
    <w:name w:val="Body text + Bold"/>
    <w:rsid w:val="000257C3"/>
    <w:rPr>
      <w:rFonts w:ascii="Arial" w:hAnsi="Arial" w:cs="Arial"/>
      <w:b/>
      <w:bCs/>
      <w:spacing w:val="0"/>
      <w:sz w:val="18"/>
      <w:szCs w:val="18"/>
    </w:rPr>
  </w:style>
  <w:style w:type="paragraph" w:customStyle="1" w:styleId="Els-body-text">
    <w:name w:val="Els-body-text"/>
    <w:rsid w:val="000257C3"/>
    <w:pPr>
      <w:spacing w:line="240" w:lineRule="exact"/>
      <w:ind w:firstLine="238"/>
      <w:jc w:val="both"/>
    </w:pPr>
    <w:rPr>
      <w:rFonts w:eastAsia="SimSun"/>
    </w:rPr>
  </w:style>
  <w:style w:type="paragraph" w:customStyle="1" w:styleId="volissue">
    <w:name w:val="volissue"/>
    <w:basedOn w:val="Normal"/>
    <w:rsid w:val="000257C3"/>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body">
    <w:name w:val="body"/>
    <w:basedOn w:val="Normal"/>
    <w:rsid w:val="00871E57"/>
    <w:rPr>
      <w:lang w:val="ro-RO"/>
    </w:rPr>
  </w:style>
  <w:style w:type="character" w:customStyle="1" w:styleId="ds25">
    <w:name w:val="ds25"/>
    <w:basedOn w:val="DefaultParagraphFont"/>
    <w:rsid w:val="008F7C3D"/>
    <w:rPr>
      <w:rFonts w:ascii="Arial Narrow" w:hAnsi="Arial Narrow"/>
      <w:sz w:val="23"/>
      <w:szCs w:val="23"/>
      <w:lang w:val="pl-PL" w:eastAsia="pl-PL" w:bidi="ar-SA"/>
    </w:rPr>
  </w:style>
  <w:style w:type="character" w:customStyle="1" w:styleId="ds29">
    <w:name w:val="ds29"/>
    <w:basedOn w:val="DefaultParagraphFont"/>
    <w:rsid w:val="008F7C3D"/>
    <w:rPr>
      <w:rFonts w:ascii="Arial Narrow" w:hAnsi="Arial Narrow"/>
      <w:sz w:val="23"/>
      <w:szCs w:val="23"/>
      <w:lang w:val="pl-PL" w:eastAsia="pl-PL" w:bidi="ar-SA"/>
    </w:rPr>
  </w:style>
  <w:style w:type="paragraph" w:customStyle="1" w:styleId="CaracterCharCharCharChar">
    <w:name w:val="Caracter Char Char Char Char"/>
    <w:basedOn w:val="Normal"/>
    <w:rsid w:val="008F7C3D"/>
    <w:pPr>
      <w:overflowPunct/>
      <w:autoSpaceDE/>
      <w:autoSpaceDN/>
      <w:adjustRightInd/>
      <w:spacing w:after="160" w:line="240" w:lineRule="exact"/>
      <w:jc w:val="left"/>
      <w:textAlignment w:val="auto"/>
    </w:pPr>
    <w:rPr>
      <w:rFonts w:ascii="Verdana" w:hAnsi="Verdana"/>
      <w:sz w:val="20"/>
      <w:szCs w:val="20"/>
      <w:lang w:val="en-US" w:eastAsia="en-US"/>
    </w:rPr>
  </w:style>
  <w:style w:type="paragraph" w:customStyle="1" w:styleId="3AuthorName">
    <w:name w:val="3. Author Name"/>
    <w:qFormat/>
    <w:rsid w:val="002D0CF8"/>
    <w:pPr>
      <w:spacing w:after="120"/>
    </w:pPr>
    <w:rPr>
      <w:b/>
      <w:sz w:val="24"/>
    </w:rPr>
  </w:style>
  <w:style w:type="paragraph" w:customStyle="1" w:styleId="4Affiliation">
    <w:name w:val="4. Affiliation"/>
    <w:qFormat/>
    <w:rsid w:val="002D0CF8"/>
    <w:pPr>
      <w:spacing w:after="40"/>
    </w:pPr>
    <w:rPr>
      <w:sz w:val="18"/>
    </w:rPr>
  </w:style>
  <w:style w:type="paragraph" w:customStyle="1" w:styleId="2PaperTitle">
    <w:name w:val="2. Paper Title"/>
    <w:rsid w:val="002D0CF8"/>
    <w:pPr>
      <w:widowControl w:val="0"/>
      <w:spacing w:before="400" w:after="400" w:line="252" w:lineRule="auto"/>
      <w:jc w:val="both"/>
    </w:pPr>
    <w:rPr>
      <w:b/>
      <w:bCs/>
      <w:sz w:val="36"/>
    </w:rPr>
  </w:style>
  <w:style w:type="character" w:customStyle="1" w:styleId="Heading2aCharChar">
    <w:name w:val="Heading 2a Char Char"/>
    <w:locked/>
    <w:rsid w:val="002D0CF8"/>
    <w:rPr>
      <w:rFonts w:ascii="Arial" w:hAnsi="Arial"/>
      <w:b/>
      <w:spacing w:val="-1"/>
      <w:sz w:val="24"/>
      <w:szCs w:val="23"/>
      <w:lang w:val="en-GB" w:eastAsia="en-US" w:bidi="ar-SA"/>
    </w:rPr>
  </w:style>
  <w:style w:type="paragraph" w:customStyle="1" w:styleId="BodytextAbstarct">
    <w:name w:val="Body text Abstarct"/>
    <w:basedOn w:val="Corptext1"/>
    <w:autoRedefine/>
    <w:rsid w:val="002D0CF8"/>
    <w:pPr>
      <w:spacing w:after="40"/>
    </w:pPr>
    <w:rPr>
      <w:rFonts w:ascii="Arial" w:hAnsi="Arial" w:cs="Arial"/>
      <w:i/>
      <w:sz w:val="20"/>
      <w:szCs w:val="20"/>
    </w:rPr>
  </w:style>
  <w:style w:type="paragraph" w:customStyle="1" w:styleId="reference0">
    <w:name w:val="reference"/>
    <w:basedOn w:val="Corptext1"/>
    <w:autoRedefine/>
    <w:rsid w:val="00BD1F2A"/>
    <w:pPr>
      <w:spacing w:after="40" w:line="200" w:lineRule="exact"/>
      <w:ind w:left="425" w:hanging="425"/>
    </w:pPr>
    <w:rPr>
      <w:rFonts w:ascii="Arial" w:hAnsi="Arial" w:cs="Arial"/>
      <w:color w:val="000000"/>
      <w:spacing w:val="-2"/>
      <w:sz w:val="19"/>
      <w:szCs w:val="19"/>
      <w:lang w:val="en-US"/>
    </w:rPr>
  </w:style>
  <w:style w:type="paragraph" w:customStyle="1" w:styleId="6Abstract">
    <w:name w:val="6. Abstract"/>
    <w:rsid w:val="002D0CF8"/>
    <w:pPr>
      <w:spacing w:after="120"/>
      <w:jc w:val="both"/>
    </w:pPr>
    <w:rPr>
      <w:bCs/>
      <w:szCs w:val="18"/>
    </w:rPr>
  </w:style>
  <w:style w:type="paragraph" w:customStyle="1" w:styleId="7MainText">
    <w:name w:val="7. Main Text"/>
    <w:rsid w:val="002D0CF8"/>
    <w:pPr>
      <w:widowControl w:val="0"/>
      <w:spacing w:line="252" w:lineRule="auto"/>
      <w:ind w:firstLine="284"/>
      <w:jc w:val="both"/>
    </w:pPr>
  </w:style>
  <w:style w:type="paragraph" w:customStyle="1" w:styleId="A3PointNumbering">
    <w:name w:val="A3. Point Numbering"/>
    <w:basedOn w:val="7MainText"/>
    <w:qFormat/>
    <w:rsid w:val="002D0CF8"/>
    <w:pPr>
      <w:numPr>
        <w:numId w:val="12"/>
      </w:numPr>
      <w:tabs>
        <w:tab w:val="left" w:pos="567"/>
      </w:tabs>
    </w:pPr>
  </w:style>
  <w:style w:type="paragraph" w:customStyle="1" w:styleId="B2References">
    <w:name w:val="B2. References"/>
    <w:rsid w:val="002D0CF8"/>
    <w:pPr>
      <w:numPr>
        <w:numId w:val="13"/>
      </w:numPr>
      <w:tabs>
        <w:tab w:val="left" w:pos="397"/>
      </w:tabs>
    </w:pPr>
    <w:rPr>
      <w:sz w:val="16"/>
      <w:szCs w:val="16"/>
    </w:rPr>
  </w:style>
  <w:style w:type="paragraph" w:customStyle="1" w:styleId="8FigureTableCaption">
    <w:name w:val="8. Figure / Table Caption"/>
    <w:rsid w:val="002D0CF8"/>
    <w:pPr>
      <w:spacing w:before="60" w:after="60"/>
      <w:jc w:val="center"/>
    </w:pPr>
    <w:rPr>
      <w:sz w:val="16"/>
      <w:szCs w:val="16"/>
    </w:rPr>
  </w:style>
  <w:style w:type="paragraph" w:customStyle="1" w:styleId="9Equation">
    <w:name w:val="9. Equation"/>
    <w:rsid w:val="002D0CF8"/>
    <w:pPr>
      <w:widowControl w:val="0"/>
      <w:tabs>
        <w:tab w:val="center" w:pos="2438"/>
        <w:tab w:val="right" w:pos="4961"/>
      </w:tabs>
      <w:spacing w:before="120" w:after="120" w:line="252" w:lineRule="auto"/>
      <w:jc w:val="both"/>
    </w:pPr>
  </w:style>
  <w:style w:type="paragraph" w:customStyle="1" w:styleId="A2BulletPoints">
    <w:name w:val="A2. Bullet Points"/>
    <w:basedOn w:val="7MainText"/>
    <w:qFormat/>
    <w:rsid w:val="002D0CF8"/>
    <w:pPr>
      <w:numPr>
        <w:numId w:val="14"/>
      </w:numPr>
      <w:tabs>
        <w:tab w:val="left" w:pos="567"/>
      </w:tabs>
    </w:pPr>
  </w:style>
  <w:style w:type="paragraph" w:customStyle="1" w:styleId="Inter-2">
    <w:name w:val="Inter-2"/>
    <w:basedOn w:val="Normal"/>
    <w:rsid w:val="002D0CF8"/>
    <w:pPr>
      <w:keepNext/>
      <w:overflowPunct/>
      <w:autoSpaceDE/>
      <w:autoSpaceDN/>
      <w:adjustRightInd/>
      <w:spacing w:before="360" w:after="240" w:line="240" w:lineRule="exact"/>
      <w:textAlignment w:val="auto"/>
    </w:pPr>
    <w:rPr>
      <w:rFonts w:ascii="Times" w:hAnsi="Times"/>
      <w:b/>
      <w:i/>
      <w:sz w:val="20"/>
      <w:szCs w:val="20"/>
      <w:lang w:val="fr-FR" w:eastAsia="fr-FR"/>
    </w:rPr>
  </w:style>
  <w:style w:type="numbering" w:customStyle="1" w:styleId="ReferencesBulletedSymbolsymbolComplex11ptBefore063cm">
    <w:name w:val="References: Bulleted Symbol (symbol) (Complex) 11 pt Before:  063 cm..."/>
    <w:basedOn w:val="NoList"/>
    <w:rsid w:val="00F46221"/>
    <w:pPr>
      <w:numPr>
        <w:numId w:val="18"/>
      </w:numPr>
    </w:pPr>
  </w:style>
  <w:style w:type="paragraph" w:customStyle="1" w:styleId="FootnoteText1">
    <w:name w:val="Footnote Text1"/>
    <w:basedOn w:val="Normal"/>
    <w:next w:val="FootnoteText"/>
    <w:link w:val="FootnoteTextChar"/>
    <w:semiHidden/>
    <w:unhideWhenUsed/>
    <w:rsid w:val="00F46221"/>
    <w:pPr>
      <w:overflowPunct/>
      <w:autoSpaceDE/>
      <w:autoSpaceDN/>
      <w:adjustRightInd/>
      <w:spacing w:after="0"/>
      <w:jc w:val="left"/>
      <w:textAlignment w:val="auto"/>
    </w:pPr>
    <w:rPr>
      <w:rFonts w:ascii="Arial" w:hAnsi="Arial" w:cs="Arial"/>
      <w:sz w:val="20"/>
      <w:szCs w:val="20"/>
      <w:lang w:val="pl-PL" w:eastAsia="pl-PL"/>
    </w:rPr>
  </w:style>
  <w:style w:type="character" w:customStyle="1" w:styleId="sehl">
    <w:name w:val="sehl"/>
    <w:basedOn w:val="DefaultParagraphFont"/>
    <w:rsid w:val="00F46221"/>
    <w:rPr>
      <w:rFonts w:ascii="Arial Narrow" w:hAnsi="Arial Narrow"/>
      <w:sz w:val="23"/>
      <w:szCs w:val="23"/>
      <w:lang w:val="pl-PL" w:eastAsia="pl-PL" w:bidi="ar-SA"/>
    </w:rPr>
  </w:style>
  <w:style w:type="paragraph" w:customStyle="1" w:styleId="Els-1storder-head">
    <w:name w:val="Els-1storder-head"/>
    <w:next w:val="Els-body-text"/>
    <w:rsid w:val="00F46221"/>
    <w:pPr>
      <w:keepNext/>
      <w:numPr>
        <w:numId w:val="21"/>
      </w:numPr>
      <w:suppressAutoHyphens/>
      <w:spacing w:before="240" w:after="240" w:line="240" w:lineRule="exact"/>
    </w:pPr>
    <w:rPr>
      <w:rFonts w:eastAsia="SimSun"/>
      <w:b/>
    </w:rPr>
  </w:style>
  <w:style w:type="paragraph" w:customStyle="1" w:styleId="Els-2ndorder-head">
    <w:name w:val="Els-2ndorder-head"/>
    <w:next w:val="Els-body-text"/>
    <w:rsid w:val="00F46221"/>
    <w:pPr>
      <w:keepNext/>
      <w:numPr>
        <w:ilvl w:val="1"/>
        <w:numId w:val="21"/>
      </w:numPr>
      <w:suppressAutoHyphens/>
      <w:spacing w:before="240" w:after="240" w:line="240" w:lineRule="exact"/>
    </w:pPr>
    <w:rPr>
      <w:rFonts w:eastAsia="SimSun"/>
      <w:i/>
    </w:rPr>
  </w:style>
  <w:style w:type="paragraph" w:customStyle="1" w:styleId="Els-3rdorder-head">
    <w:name w:val="Els-3rdorder-head"/>
    <w:next w:val="Els-body-text"/>
    <w:rsid w:val="00F46221"/>
    <w:pPr>
      <w:keepNext/>
      <w:numPr>
        <w:ilvl w:val="2"/>
        <w:numId w:val="21"/>
      </w:numPr>
      <w:suppressAutoHyphens/>
      <w:spacing w:before="240" w:line="240" w:lineRule="exact"/>
    </w:pPr>
    <w:rPr>
      <w:rFonts w:eastAsia="SimSun"/>
      <w:i/>
    </w:rPr>
  </w:style>
  <w:style w:type="paragraph" w:customStyle="1" w:styleId="Els-4thorder-head">
    <w:name w:val="Els-4thorder-head"/>
    <w:next w:val="Els-body-text"/>
    <w:rsid w:val="00F46221"/>
    <w:pPr>
      <w:keepNext/>
      <w:numPr>
        <w:ilvl w:val="3"/>
        <w:numId w:val="21"/>
      </w:numPr>
      <w:suppressAutoHyphens/>
      <w:spacing w:before="240" w:line="240" w:lineRule="exact"/>
    </w:pPr>
    <w:rPr>
      <w:rFonts w:eastAsia="SimSun"/>
      <w:i/>
    </w:rPr>
  </w:style>
  <w:style w:type="paragraph" w:customStyle="1" w:styleId="Els-Abstract-head">
    <w:name w:val="Els-Abstract-head"/>
    <w:next w:val="Normal"/>
    <w:rsid w:val="00F46221"/>
    <w:pPr>
      <w:keepNext/>
      <w:pBdr>
        <w:top w:val="single" w:sz="4" w:space="10" w:color="auto"/>
      </w:pBdr>
      <w:suppressAutoHyphens/>
      <w:spacing w:after="220" w:line="220" w:lineRule="exact"/>
    </w:pPr>
    <w:rPr>
      <w:rFonts w:eastAsia="SimSun"/>
      <w:b/>
      <w:sz w:val="18"/>
    </w:rPr>
  </w:style>
  <w:style w:type="paragraph" w:customStyle="1" w:styleId="Els-Affiliation">
    <w:name w:val="Els-Affiliation"/>
    <w:next w:val="Els-Abstract-head"/>
    <w:rsid w:val="00F46221"/>
    <w:pPr>
      <w:suppressAutoHyphens/>
      <w:spacing w:line="200" w:lineRule="exact"/>
      <w:jc w:val="center"/>
    </w:pPr>
    <w:rPr>
      <w:rFonts w:eastAsia="SimSun"/>
      <w:i/>
      <w:noProof/>
      <w:sz w:val="16"/>
    </w:rPr>
  </w:style>
  <w:style w:type="paragraph" w:customStyle="1" w:styleId="Els-Author">
    <w:name w:val="Els-Author"/>
    <w:next w:val="Normal"/>
    <w:rsid w:val="00F46221"/>
    <w:pPr>
      <w:keepNext/>
      <w:suppressAutoHyphens/>
      <w:spacing w:after="160" w:line="300" w:lineRule="exact"/>
      <w:jc w:val="center"/>
    </w:pPr>
    <w:rPr>
      <w:rFonts w:eastAsia="SimSun"/>
      <w:noProof/>
      <w:sz w:val="26"/>
    </w:rPr>
  </w:style>
  <w:style w:type="paragraph" w:customStyle="1" w:styleId="Els-keywords">
    <w:name w:val="Els-keywords"/>
    <w:next w:val="Normal"/>
    <w:rsid w:val="00F46221"/>
    <w:pPr>
      <w:pBdr>
        <w:bottom w:val="single" w:sz="4" w:space="10" w:color="auto"/>
      </w:pBdr>
      <w:spacing w:after="200" w:line="200" w:lineRule="exact"/>
    </w:pPr>
    <w:rPr>
      <w:rFonts w:eastAsia="SimSun"/>
      <w:noProof/>
      <w:sz w:val="16"/>
    </w:rPr>
  </w:style>
  <w:style w:type="paragraph" w:customStyle="1" w:styleId="Els-Title">
    <w:name w:val="Els-Title"/>
    <w:next w:val="Els-Author"/>
    <w:autoRedefine/>
    <w:rsid w:val="00F46221"/>
    <w:pPr>
      <w:suppressAutoHyphens/>
      <w:spacing w:after="240" w:line="400" w:lineRule="exact"/>
      <w:jc w:val="center"/>
    </w:pPr>
    <w:rPr>
      <w:rFonts w:eastAsia="SimSun"/>
      <w:sz w:val="34"/>
    </w:rPr>
  </w:style>
  <w:style w:type="character" w:customStyle="1" w:styleId="CharCharCharChar0">
    <w:name w:val="Char Char Char Char"/>
    <w:rsid w:val="00F46221"/>
    <w:rPr>
      <w:rFonts w:ascii="Univers" w:hAnsi="Univers"/>
      <w:sz w:val="23"/>
      <w:szCs w:val="23"/>
      <w:lang w:val="en-GB" w:eastAsia="pl-PL" w:bidi="ar-SA"/>
    </w:rPr>
  </w:style>
  <w:style w:type="character" w:customStyle="1" w:styleId="FontStyle298">
    <w:name w:val="Font Style298"/>
    <w:rsid w:val="00F46221"/>
    <w:rPr>
      <w:rFonts w:ascii="Times New Roman" w:hAnsi="Times New Roman" w:cs="Times New Roman"/>
      <w:sz w:val="22"/>
      <w:szCs w:val="22"/>
    </w:rPr>
  </w:style>
  <w:style w:type="character" w:customStyle="1" w:styleId="FontStyle85">
    <w:name w:val="Font Style85"/>
    <w:rsid w:val="00F46221"/>
    <w:rPr>
      <w:rFonts w:ascii="Times New Roman" w:hAnsi="Times New Roman" w:cs="Times New Roman"/>
      <w:b/>
      <w:bCs/>
      <w:sz w:val="22"/>
      <w:szCs w:val="22"/>
    </w:rPr>
  </w:style>
  <w:style w:type="paragraph" w:customStyle="1" w:styleId="Style24">
    <w:name w:val="Style24"/>
    <w:basedOn w:val="Normal"/>
    <w:rsid w:val="00F46221"/>
    <w:pPr>
      <w:widowControl w:val="0"/>
      <w:suppressAutoHyphens/>
      <w:overflowPunct/>
      <w:autoSpaceDN/>
      <w:adjustRightInd/>
      <w:spacing w:after="0"/>
      <w:jc w:val="left"/>
      <w:textAlignment w:val="auto"/>
    </w:pPr>
    <w:rPr>
      <w:rFonts w:ascii="Times New Roman" w:hAnsi="Times New Roman"/>
      <w:sz w:val="24"/>
      <w:szCs w:val="24"/>
      <w:lang w:val="en-US" w:eastAsia="zh-CN"/>
    </w:rPr>
  </w:style>
  <w:style w:type="paragraph" w:customStyle="1" w:styleId="Style">
    <w:name w:val="Style"/>
    <w:rsid w:val="00F46221"/>
    <w:pPr>
      <w:widowControl w:val="0"/>
      <w:suppressAutoHyphens/>
      <w:autoSpaceDE w:val="0"/>
    </w:pPr>
    <w:rPr>
      <w:sz w:val="24"/>
      <w:szCs w:val="24"/>
      <w:lang w:eastAsia="zh-CN"/>
    </w:rPr>
  </w:style>
  <w:style w:type="paragraph" w:customStyle="1" w:styleId="Els-acknowledgement">
    <w:name w:val="Els-acknowledgement"/>
    <w:next w:val="Normal"/>
    <w:rsid w:val="00F46221"/>
    <w:pPr>
      <w:keepNext/>
      <w:spacing w:before="480" w:after="240" w:line="220" w:lineRule="exact"/>
    </w:pPr>
    <w:rPr>
      <w:rFonts w:eastAsia="SimSun"/>
      <w:b/>
    </w:rPr>
  </w:style>
  <w:style w:type="character" w:styleId="PlaceholderText">
    <w:name w:val="Placeholder Text"/>
    <w:basedOn w:val="DefaultParagraphFont"/>
    <w:uiPriority w:val="99"/>
    <w:semiHidden/>
    <w:rsid w:val="00632FA7"/>
    <w:rPr>
      <w:rFonts w:ascii="Arial Narrow" w:hAnsi="Arial Narrow"/>
      <w:color w:val="808080"/>
      <w:sz w:val="23"/>
      <w:szCs w:val="23"/>
      <w:lang w:val="pl-PL" w:eastAsia="pl-PL" w:bidi="ar-SA"/>
    </w:rPr>
  </w:style>
  <w:style w:type="character" w:customStyle="1" w:styleId="Stil2">
    <w:name w:val="Stil2"/>
    <w:basedOn w:val="DefaultParagraphFont"/>
    <w:uiPriority w:val="1"/>
    <w:rsid w:val="0094728A"/>
    <w:rPr>
      <w:rFonts w:ascii="Arial Narrow" w:hAnsi="Arial Narrow"/>
      <w:sz w:val="23"/>
      <w:szCs w:val="23"/>
      <w:lang w:val="pl-PL" w:eastAsia="pl-PL" w:bidi="ar-SA"/>
    </w:rPr>
  </w:style>
  <w:style w:type="character" w:customStyle="1" w:styleId="abstractg">
    <w:name w:val="abstractg"/>
    <w:basedOn w:val="DefaultParagraphFont"/>
    <w:rsid w:val="0094728A"/>
    <w:rPr>
      <w:rFonts w:ascii="Arial Narrow" w:hAnsi="Arial Narrow"/>
      <w:sz w:val="23"/>
      <w:szCs w:val="23"/>
      <w:lang w:val="pl-PL" w:eastAsia="pl-PL" w:bidi="ar-SA"/>
    </w:rPr>
  </w:style>
  <w:style w:type="character" w:customStyle="1" w:styleId="Stil1">
    <w:name w:val="Stil1"/>
    <w:basedOn w:val="abstractg"/>
    <w:rsid w:val="0094728A"/>
    <w:rPr>
      <w:rFonts w:ascii="Arial Narrow" w:hAnsi="Arial Narrow"/>
      <w:i/>
      <w:color w:val="auto"/>
      <w:sz w:val="23"/>
      <w:szCs w:val="23"/>
      <w:lang w:val="pl-PL" w:eastAsia="pl-PL" w:bidi="ar-SA"/>
    </w:rPr>
  </w:style>
  <w:style w:type="character" w:customStyle="1" w:styleId="Stil3">
    <w:name w:val="Stil3"/>
    <w:basedOn w:val="DefaultParagraphFont"/>
    <w:rsid w:val="005018AB"/>
    <w:rPr>
      <w:rFonts w:ascii="Arial Narrow" w:hAnsi="Arial Narrow"/>
      <w:i/>
      <w:sz w:val="21"/>
      <w:szCs w:val="23"/>
      <w:lang w:val="pl-PL" w:eastAsia="pl-PL" w:bidi="ar-SA"/>
    </w:rPr>
  </w:style>
  <w:style w:type="character" w:customStyle="1" w:styleId="source">
    <w:name w:val="source"/>
    <w:basedOn w:val="DefaultParagraphFont"/>
    <w:rsid w:val="009C456E"/>
    <w:rPr>
      <w:rFonts w:ascii="Arial Narrow" w:hAnsi="Arial Narrow"/>
      <w:sz w:val="20"/>
      <w:szCs w:val="23"/>
      <w:lang w:val="pl-PL" w:eastAsia="pl-PL" w:bidi="ar-SA"/>
    </w:rPr>
  </w:style>
  <w:style w:type="character" w:styleId="UnresolvedMention">
    <w:name w:val="Unresolved Mention"/>
    <w:basedOn w:val="DefaultParagraphFont"/>
    <w:uiPriority w:val="99"/>
    <w:semiHidden/>
    <w:unhideWhenUsed/>
    <w:rsid w:val="00D365B9"/>
    <w:rPr>
      <w:color w:val="605E5C"/>
      <w:shd w:val="clear" w:color="auto" w:fill="E1DFDD"/>
    </w:rPr>
  </w:style>
  <w:style w:type="paragraph" w:styleId="ListParagraph">
    <w:name w:val="List Paragraph"/>
    <w:basedOn w:val="Normal"/>
    <w:uiPriority w:val="34"/>
    <w:qFormat/>
    <w:rsid w:val="001C602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088">
      <w:bodyDiv w:val="1"/>
      <w:marLeft w:val="0"/>
      <w:marRight w:val="0"/>
      <w:marTop w:val="0"/>
      <w:marBottom w:val="0"/>
      <w:divBdr>
        <w:top w:val="none" w:sz="0" w:space="0" w:color="auto"/>
        <w:left w:val="none" w:sz="0" w:space="0" w:color="auto"/>
        <w:bottom w:val="none" w:sz="0" w:space="0" w:color="auto"/>
        <w:right w:val="none" w:sz="0" w:space="0" w:color="auto"/>
      </w:divBdr>
    </w:div>
    <w:div w:id="1235243240">
      <w:bodyDiv w:val="1"/>
      <w:marLeft w:val="0"/>
      <w:marRight w:val="0"/>
      <w:marTop w:val="0"/>
      <w:marBottom w:val="0"/>
      <w:divBdr>
        <w:top w:val="none" w:sz="0" w:space="0" w:color="auto"/>
        <w:left w:val="none" w:sz="0" w:space="0" w:color="auto"/>
        <w:bottom w:val="none" w:sz="0" w:space="0" w:color="auto"/>
        <w:right w:val="none" w:sz="0" w:space="0" w:color="auto"/>
      </w:divBdr>
    </w:div>
    <w:div w:id="17626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econ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revecon.r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OneDrive\Desktop\template-RJ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4C7A-8A33-450C-A963-103418D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template-RJE.dotx</Template>
  <TotalTime>101</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Global Performance and the Company</vt:lpstr>
      <vt:lpstr>Global Performance and the Company</vt:lpstr>
    </vt:vector>
  </TitlesOfParts>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Performance and the Company</dc:title>
  <dc:subject/>
  <dc:creator>marius surugiu</dc:creator>
  <cp:keywords/>
  <cp:lastModifiedBy>marius surugiu</cp:lastModifiedBy>
  <cp:revision>57</cp:revision>
  <cp:lastPrinted>2014-12-23T08:24:00Z</cp:lastPrinted>
  <dcterms:created xsi:type="dcterms:W3CDTF">2023-03-09T16:45:00Z</dcterms:created>
  <dcterms:modified xsi:type="dcterms:W3CDTF">2023-07-18T07:26:00Z</dcterms:modified>
</cp:coreProperties>
</file>