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66B0" w14:textId="77777777" w:rsidR="0094728A" w:rsidRPr="00D365B9" w:rsidRDefault="0094728A" w:rsidP="009643D9">
      <w:pPr>
        <w:spacing w:after="0"/>
        <w:rPr>
          <w:rFonts w:ascii="Times New Roman" w:hAnsi="Times New Roman"/>
          <w:sz w:val="22"/>
          <w:szCs w:val="22"/>
          <w:lang w:val="en-US"/>
        </w:rPr>
      </w:pPr>
    </w:p>
    <w:p w14:paraId="387C8073" w14:textId="3434EC8E" w:rsidR="001C6021" w:rsidRPr="001C6021" w:rsidRDefault="00496EA5" w:rsidP="009643D9">
      <w:pPr>
        <w:spacing w:after="0"/>
        <w:jc w:val="center"/>
        <w:rPr>
          <w:rFonts w:ascii="Times New Roman" w:hAnsi="Times New Roman"/>
          <w:i/>
        </w:rPr>
      </w:pPr>
      <w:r w:rsidRPr="00496EA5">
        <w:rPr>
          <w:rFonts w:ascii="Times New Roman" w:hAnsi="Times New Roman"/>
          <w:b/>
          <w:sz w:val="24"/>
          <w:szCs w:val="20"/>
        </w:rPr>
        <w:t>Titlul lucrării (Times New Roman, 12 pt, bold, centrat, spa</w:t>
      </w:r>
      <w:r>
        <w:rPr>
          <w:rFonts w:ascii="Times New Roman" w:hAnsi="Times New Roman"/>
          <w:b/>
          <w:sz w:val="24"/>
          <w:szCs w:val="20"/>
        </w:rPr>
        <w:t>ț</w:t>
      </w:r>
      <w:r w:rsidRPr="00496EA5">
        <w:rPr>
          <w:rFonts w:ascii="Times New Roman" w:hAnsi="Times New Roman"/>
          <w:b/>
          <w:sz w:val="24"/>
          <w:szCs w:val="20"/>
        </w:rPr>
        <w:t>iere la un rând)</w:t>
      </w:r>
    </w:p>
    <w:p w14:paraId="1B58A042" w14:textId="77777777" w:rsidR="001C6021" w:rsidRPr="001C6021" w:rsidRDefault="001C6021" w:rsidP="009643D9">
      <w:pPr>
        <w:spacing w:after="0"/>
        <w:jc w:val="center"/>
        <w:rPr>
          <w:rFonts w:ascii="Times New Roman" w:hAnsi="Times New Roman"/>
          <w:b/>
          <w:sz w:val="24"/>
        </w:rPr>
      </w:pPr>
      <w:r w:rsidRPr="001C6021">
        <w:rPr>
          <w:rFonts w:ascii="Times New Roman" w:hAnsi="Times New Roman"/>
          <w:b/>
          <w:sz w:val="24"/>
          <w:szCs w:val="24"/>
        </w:rPr>
        <w:t>[1 enter]</w:t>
      </w:r>
    </w:p>
    <w:p w14:paraId="3208CDB5" w14:textId="6D63C299" w:rsidR="001C6021" w:rsidRPr="001C6021" w:rsidRDefault="004157DE" w:rsidP="009643D9">
      <w:pPr>
        <w:spacing w:after="0"/>
        <w:jc w:val="center"/>
        <w:rPr>
          <w:rFonts w:ascii="Times New Roman" w:hAnsi="Times New Roman"/>
          <w:b/>
          <w:sz w:val="24"/>
          <w:szCs w:val="24"/>
        </w:rPr>
      </w:pPr>
      <w:r>
        <w:rPr>
          <w:rFonts w:ascii="Times New Roman" w:hAnsi="Times New Roman"/>
          <w:b/>
          <w:sz w:val="24"/>
        </w:rPr>
        <w:t>Prenume Nume</w:t>
      </w:r>
      <w:r w:rsidR="001C6021" w:rsidRPr="001C6021">
        <w:rPr>
          <w:rFonts w:ascii="Times New Roman" w:hAnsi="Times New Roman"/>
          <w:b/>
          <w:sz w:val="24"/>
          <w:vertAlign w:val="superscript"/>
        </w:rPr>
        <w:t>1…n*</w:t>
      </w:r>
      <w:r w:rsidR="001C6021" w:rsidRPr="001C6021">
        <w:rPr>
          <w:rFonts w:ascii="Times New Roman" w:hAnsi="Times New Roman"/>
          <w:sz w:val="24"/>
        </w:rPr>
        <w:t xml:space="preserve"> </w:t>
      </w:r>
      <w:r w:rsidR="001C6021" w:rsidRPr="001C6021">
        <w:rPr>
          <w:rFonts w:ascii="Times New Roman" w:hAnsi="Times New Roman"/>
          <w:b/>
          <w:sz w:val="24"/>
          <w:szCs w:val="24"/>
        </w:rPr>
        <w:t xml:space="preserve">(Times New Roman, 12 pt, </w:t>
      </w:r>
      <w:r>
        <w:rPr>
          <w:rFonts w:ascii="Times New Roman" w:hAnsi="Times New Roman"/>
          <w:b/>
          <w:sz w:val="24"/>
          <w:szCs w:val="24"/>
        </w:rPr>
        <w:t>b</w:t>
      </w:r>
      <w:r w:rsidR="001C6021" w:rsidRPr="001C6021">
        <w:rPr>
          <w:rFonts w:ascii="Times New Roman" w:hAnsi="Times New Roman"/>
          <w:b/>
          <w:sz w:val="24"/>
          <w:szCs w:val="24"/>
        </w:rPr>
        <w:t xml:space="preserve">old, </w:t>
      </w:r>
      <w:r w:rsidRPr="00496EA5">
        <w:rPr>
          <w:rFonts w:ascii="Times New Roman" w:hAnsi="Times New Roman"/>
          <w:b/>
          <w:sz w:val="24"/>
          <w:szCs w:val="20"/>
        </w:rPr>
        <w:t>centrat, spa</w:t>
      </w:r>
      <w:r>
        <w:rPr>
          <w:rFonts w:ascii="Times New Roman" w:hAnsi="Times New Roman"/>
          <w:b/>
          <w:sz w:val="24"/>
          <w:szCs w:val="20"/>
        </w:rPr>
        <w:t>ț</w:t>
      </w:r>
      <w:r w:rsidRPr="00496EA5">
        <w:rPr>
          <w:rFonts w:ascii="Times New Roman" w:hAnsi="Times New Roman"/>
          <w:b/>
          <w:sz w:val="24"/>
          <w:szCs w:val="20"/>
        </w:rPr>
        <w:t>iere la un rând</w:t>
      </w:r>
      <w:r w:rsidR="001C6021" w:rsidRPr="001C6021">
        <w:rPr>
          <w:rFonts w:ascii="Times New Roman" w:hAnsi="Times New Roman"/>
          <w:b/>
          <w:sz w:val="24"/>
          <w:szCs w:val="24"/>
        </w:rPr>
        <w:t>)</w:t>
      </w:r>
    </w:p>
    <w:p w14:paraId="16C86868" w14:textId="7E3C8E23" w:rsidR="001C6021" w:rsidRPr="001C6021" w:rsidRDefault="001C6021" w:rsidP="009643D9">
      <w:pPr>
        <w:spacing w:after="0"/>
        <w:jc w:val="center"/>
        <w:rPr>
          <w:rFonts w:ascii="Times New Roman" w:hAnsi="Times New Roman"/>
          <w:i/>
          <w:sz w:val="24"/>
          <w:szCs w:val="24"/>
        </w:rPr>
      </w:pPr>
      <w:r w:rsidRPr="001C6021">
        <w:rPr>
          <w:rFonts w:ascii="Times New Roman" w:hAnsi="Times New Roman"/>
          <w:i/>
          <w:sz w:val="24"/>
          <w:szCs w:val="24"/>
          <w:vertAlign w:val="superscript"/>
        </w:rPr>
        <w:t>1…n</w:t>
      </w:r>
      <w:r w:rsidR="004157DE">
        <w:rPr>
          <w:rFonts w:ascii="Times New Roman" w:hAnsi="Times New Roman"/>
          <w:i/>
          <w:sz w:val="24"/>
          <w:szCs w:val="24"/>
        </w:rPr>
        <w:t>Denumirea</w:t>
      </w:r>
      <w:r w:rsidRPr="001C6021">
        <w:rPr>
          <w:rFonts w:ascii="Times New Roman" w:hAnsi="Times New Roman"/>
          <w:i/>
          <w:sz w:val="24"/>
          <w:szCs w:val="24"/>
        </w:rPr>
        <w:t xml:space="preserve"> Universit</w:t>
      </w:r>
      <w:r w:rsidR="004157DE">
        <w:rPr>
          <w:rFonts w:ascii="Times New Roman" w:hAnsi="Times New Roman"/>
          <w:i/>
          <w:sz w:val="24"/>
          <w:szCs w:val="24"/>
        </w:rPr>
        <w:t>ății</w:t>
      </w:r>
      <w:r w:rsidRPr="001C6021">
        <w:rPr>
          <w:rFonts w:ascii="Times New Roman" w:hAnsi="Times New Roman"/>
          <w:i/>
          <w:sz w:val="24"/>
          <w:szCs w:val="24"/>
        </w:rPr>
        <w:t>/</w:t>
      </w:r>
      <w:r w:rsidR="004157DE">
        <w:rPr>
          <w:rFonts w:ascii="Times New Roman" w:hAnsi="Times New Roman"/>
          <w:i/>
          <w:sz w:val="24"/>
          <w:szCs w:val="24"/>
        </w:rPr>
        <w:t>Institutului de cercetare</w:t>
      </w:r>
      <w:r w:rsidRPr="001C6021">
        <w:rPr>
          <w:rFonts w:ascii="Times New Roman" w:hAnsi="Times New Roman"/>
          <w:i/>
          <w:sz w:val="24"/>
          <w:szCs w:val="24"/>
        </w:rPr>
        <w:t xml:space="preserve">, </w:t>
      </w:r>
      <w:r w:rsidR="004157DE">
        <w:rPr>
          <w:rFonts w:ascii="Times New Roman" w:hAnsi="Times New Roman"/>
          <w:i/>
          <w:sz w:val="24"/>
          <w:szCs w:val="24"/>
        </w:rPr>
        <w:t>Oraș</w:t>
      </w:r>
      <w:r w:rsidRPr="001C6021">
        <w:rPr>
          <w:rFonts w:ascii="Times New Roman" w:hAnsi="Times New Roman"/>
          <w:i/>
          <w:sz w:val="24"/>
          <w:szCs w:val="24"/>
        </w:rPr>
        <w:t xml:space="preserve">, </w:t>
      </w:r>
      <w:r w:rsidR="004157DE">
        <w:rPr>
          <w:rFonts w:ascii="Times New Roman" w:hAnsi="Times New Roman"/>
          <w:i/>
          <w:sz w:val="24"/>
          <w:szCs w:val="24"/>
        </w:rPr>
        <w:t>Țară</w:t>
      </w:r>
      <w:r w:rsidRPr="001C6021">
        <w:rPr>
          <w:rFonts w:ascii="Times New Roman" w:hAnsi="Times New Roman"/>
          <w:i/>
          <w:sz w:val="24"/>
          <w:szCs w:val="24"/>
        </w:rPr>
        <w:t xml:space="preserve"> (Times New Roman, 12 pt, Italic, </w:t>
      </w:r>
      <w:r w:rsidR="004157DE" w:rsidRPr="004157DE">
        <w:rPr>
          <w:rFonts w:ascii="Times New Roman" w:hAnsi="Times New Roman"/>
          <w:i/>
          <w:sz w:val="24"/>
          <w:szCs w:val="24"/>
        </w:rPr>
        <w:t>centrat, spațiere la un rând</w:t>
      </w:r>
      <w:r w:rsidRPr="001C6021">
        <w:rPr>
          <w:rFonts w:ascii="Times New Roman" w:hAnsi="Times New Roman"/>
          <w:i/>
          <w:sz w:val="24"/>
          <w:szCs w:val="24"/>
        </w:rPr>
        <w:t>)</w:t>
      </w:r>
    </w:p>
    <w:p w14:paraId="215A147B" w14:textId="272D5E92" w:rsidR="001C6021" w:rsidRPr="001C6021" w:rsidRDefault="004157DE" w:rsidP="009643D9">
      <w:pPr>
        <w:spacing w:after="0"/>
        <w:jc w:val="center"/>
        <w:rPr>
          <w:rFonts w:ascii="Times New Roman" w:hAnsi="Times New Roman"/>
          <w:b/>
          <w:sz w:val="24"/>
          <w:szCs w:val="24"/>
        </w:rPr>
      </w:pPr>
      <w:r>
        <w:rPr>
          <w:rFonts w:ascii="Times New Roman" w:hAnsi="Times New Roman"/>
          <w:i/>
          <w:sz w:val="24"/>
          <w:szCs w:val="24"/>
        </w:rPr>
        <w:t xml:space="preserve">adresă de </w:t>
      </w:r>
      <w:r w:rsidR="001C6021" w:rsidRPr="001C6021">
        <w:rPr>
          <w:rFonts w:ascii="Times New Roman" w:hAnsi="Times New Roman"/>
          <w:i/>
          <w:sz w:val="24"/>
          <w:szCs w:val="24"/>
        </w:rPr>
        <w:t xml:space="preserve">e-mail (Times New Roman, 12 pt, Italic, </w:t>
      </w:r>
      <w:r w:rsidRPr="004157DE">
        <w:rPr>
          <w:rFonts w:ascii="Times New Roman" w:hAnsi="Times New Roman"/>
          <w:i/>
          <w:sz w:val="24"/>
          <w:szCs w:val="24"/>
        </w:rPr>
        <w:t>centrat, spațiere la un rând</w:t>
      </w:r>
      <w:r w:rsidR="001C6021" w:rsidRPr="001C6021">
        <w:rPr>
          <w:rFonts w:ascii="Times New Roman" w:hAnsi="Times New Roman"/>
          <w:i/>
          <w:sz w:val="24"/>
          <w:szCs w:val="24"/>
        </w:rPr>
        <w:t>)</w:t>
      </w:r>
    </w:p>
    <w:p w14:paraId="345B9CFE" w14:textId="23589A1A" w:rsidR="001C6021" w:rsidRDefault="001C6021" w:rsidP="009643D9">
      <w:pPr>
        <w:pStyle w:val="ListParagraph"/>
        <w:spacing w:after="0" w:line="240" w:lineRule="auto"/>
        <w:ind w:left="0"/>
        <w:jc w:val="center"/>
        <w:rPr>
          <w:rFonts w:ascii="Times New Roman" w:hAnsi="Times New Roman" w:cs="Times New Roman"/>
          <w:i/>
          <w:sz w:val="24"/>
          <w:szCs w:val="24"/>
        </w:rPr>
      </w:pPr>
      <w:r w:rsidRPr="001C6021">
        <w:rPr>
          <w:rFonts w:ascii="Times New Roman" w:hAnsi="Times New Roman" w:cs="Times New Roman"/>
          <w:i/>
          <w:sz w:val="24"/>
          <w:szCs w:val="24"/>
        </w:rPr>
        <w:t>*</w:t>
      </w:r>
      <w:r w:rsidR="007E2087">
        <w:rPr>
          <w:rFonts w:ascii="Times New Roman" w:hAnsi="Times New Roman" w:cs="Times New Roman"/>
          <w:i/>
          <w:sz w:val="24"/>
          <w:szCs w:val="24"/>
        </w:rPr>
        <w:t>Autor c</w:t>
      </w:r>
      <w:r w:rsidRPr="001C6021">
        <w:rPr>
          <w:rFonts w:ascii="Times New Roman" w:hAnsi="Times New Roman" w:cs="Times New Roman"/>
          <w:i/>
          <w:sz w:val="24"/>
          <w:szCs w:val="24"/>
        </w:rPr>
        <w:t>orespond</w:t>
      </w:r>
      <w:r w:rsidR="006142AC">
        <w:rPr>
          <w:rFonts w:ascii="Times New Roman" w:hAnsi="Times New Roman" w:cs="Times New Roman"/>
          <w:i/>
          <w:sz w:val="24"/>
          <w:szCs w:val="24"/>
        </w:rPr>
        <w:t>ent</w:t>
      </w:r>
    </w:p>
    <w:p w14:paraId="49B458C3" w14:textId="75070F55" w:rsidR="00EE19F5" w:rsidRPr="00D34964" w:rsidRDefault="00EE19F5" w:rsidP="009643D9">
      <w:pPr>
        <w:pStyle w:val="ListParagraph"/>
        <w:spacing w:after="0" w:line="240" w:lineRule="auto"/>
        <w:ind w:left="0"/>
        <w:jc w:val="center"/>
        <w:rPr>
          <w:rFonts w:ascii="Times New Roman" w:hAnsi="Times New Roman" w:cs="Times New Roman"/>
          <w:i/>
        </w:rPr>
      </w:pPr>
      <w:r w:rsidRPr="00D34964">
        <w:rPr>
          <w:rFonts w:ascii="Times New Roman" w:hAnsi="Times New Roman" w:cs="Times New Roman"/>
          <w:b/>
        </w:rPr>
        <w:t>[1 enter]</w:t>
      </w:r>
    </w:p>
    <w:p w14:paraId="55B9DFA0" w14:textId="42E0B621" w:rsidR="007611F7" w:rsidRPr="00D34964" w:rsidRDefault="006142AC" w:rsidP="00E326A2">
      <w:pPr>
        <w:spacing w:after="0"/>
        <w:rPr>
          <w:rFonts w:ascii="Times New Roman" w:hAnsi="Times New Roman"/>
          <w:i/>
          <w:iCs/>
          <w:sz w:val="22"/>
          <w:szCs w:val="22"/>
        </w:rPr>
      </w:pPr>
      <w:r>
        <w:rPr>
          <w:rFonts w:ascii="Times New Roman" w:hAnsi="Times New Roman"/>
          <w:i/>
          <w:iCs/>
          <w:sz w:val="22"/>
          <w:szCs w:val="22"/>
        </w:rPr>
        <w:t>Citați lucrare</w:t>
      </w:r>
      <w:r w:rsidR="00643893">
        <w:rPr>
          <w:rFonts w:ascii="Times New Roman" w:hAnsi="Times New Roman"/>
          <w:i/>
          <w:iCs/>
          <w:sz w:val="22"/>
          <w:szCs w:val="22"/>
        </w:rPr>
        <w:t>a</w:t>
      </w:r>
      <w:r>
        <w:rPr>
          <w:rFonts w:ascii="Times New Roman" w:hAnsi="Times New Roman"/>
          <w:i/>
          <w:iCs/>
          <w:sz w:val="22"/>
          <w:szCs w:val="22"/>
        </w:rPr>
        <w:t xml:space="preserve"> astfel</w:t>
      </w:r>
      <w:r w:rsidR="00EE19F5" w:rsidRPr="00D34964">
        <w:rPr>
          <w:rFonts w:ascii="Times New Roman" w:hAnsi="Times New Roman"/>
          <w:i/>
          <w:iCs/>
          <w:sz w:val="22"/>
          <w:szCs w:val="22"/>
        </w:rPr>
        <w:t xml:space="preserve"> </w:t>
      </w:r>
      <w:r w:rsidR="007611F7" w:rsidRPr="00D34964">
        <w:rPr>
          <w:rFonts w:ascii="Times New Roman" w:hAnsi="Times New Roman"/>
          <w:i/>
          <w:iCs/>
          <w:sz w:val="22"/>
          <w:szCs w:val="22"/>
        </w:rPr>
        <w:t>(</w:t>
      </w:r>
      <w:r w:rsidR="00416550">
        <w:rPr>
          <w:rFonts w:ascii="Times New Roman" w:hAnsi="Times New Roman"/>
          <w:i/>
          <w:iCs/>
          <w:sz w:val="22"/>
          <w:szCs w:val="22"/>
        </w:rPr>
        <w:t xml:space="preserve">stilul </w:t>
      </w:r>
      <w:r w:rsidR="00EE19F5" w:rsidRPr="00D34964">
        <w:rPr>
          <w:rFonts w:ascii="Times New Roman" w:hAnsi="Times New Roman"/>
          <w:i/>
          <w:iCs/>
          <w:sz w:val="22"/>
          <w:szCs w:val="22"/>
        </w:rPr>
        <w:t>APA</w:t>
      </w:r>
      <w:r w:rsidR="004552D3" w:rsidRPr="00D34964">
        <w:rPr>
          <w:rFonts w:ascii="Times New Roman" w:hAnsi="Times New Roman"/>
          <w:i/>
          <w:iCs/>
          <w:sz w:val="22"/>
          <w:szCs w:val="22"/>
        </w:rPr>
        <w:t xml:space="preserve">, Times New Roman, 11 pt, Italic, </w:t>
      </w:r>
      <w:r>
        <w:rPr>
          <w:rFonts w:ascii="Times New Roman" w:hAnsi="Times New Roman"/>
          <w:i/>
          <w:iCs/>
          <w:sz w:val="22"/>
          <w:szCs w:val="22"/>
        </w:rPr>
        <w:t>a</w:t>
      </w:r>
      <w:r w:rsidRPr="006142AC">
        <w:rPr>
          <w:rFonts w:ascii="Times New Roman" w:hAnsi="Times New Roman"/>
          <w:i/>
          <w:iCs/>
          <w:sz w:val="22"/>
          <w:szCs w:val="22"/>
        </w:rPr>
        <w:t>liniere stânga-dreapta</w:t>
      </w:r>
      <w:r w:rsidR="004552D3" w:rsidRPr="00D34964">
        <w:rPr>
          <w:rFonts w:ascii="Times New Roman" w:hAnsi="Times New Roman"/>
          <w:i/>
          <w:iCs/>
          <w:sz w:val="22"/>
          <w:szCs w:val="22"/>
        </w:rPr>
        <w:t xml:space="preserve">, </w:t>
      </w:r>
      <w:r w:rsidRPr="006142AC">
        <w:rPr>
          <w:rFonts w:ascii="Times New Roman" w:hAnsi="Times New Roman"/>
          <w:i/>
          <w:iCs/>
          <w:sz w:val="22"/>
          <w:szCs w:val="22"/>
        </w:rPr>
        <w:t>spațiere la un rând</w:t>
      </w:r>
      <w:r w:rsidR="007611F7" w:rsidRPr="00D34964">
        <w:rPr>
          <w:rFonts w:ascii="Times New Roman" w:hAnsi="Times New Roman"/>
          <w:i/>
          <w:iCs/>
          <w:sz w:val="22"/>
          <w:szCs w:val="22"/>
        </w:rPr>
        <w:t xml:space="preserve">): </w:t>
      </w:r>
      <w:r w:rsidRPr="006142AC">
        <w:rPr>
          <w:rFonts w:ascii="Times New Roman" w:hAnsi="Times New Roman"/>
          <w:i/>
          <w:iCs/>
          <w:sz w:val="22"/>
          <w:szCs w:val="22"/>
        </w:rPr>
        <w:t>Numele de familie al autorului, prima inițială a autorului</w:t>
      </w:r>
      <w:r w:rsidR="007611F7" w:rsidRPr="00D34964">
        <w:rPr>
          <w:rFonts w:ascii="Times New Roman" w:hAnsi="Times New Roman"/>
          <w:i/>
          <w:iCs/>
          <w:sz w:val="22"/>
          <w:szCs w:val="22"/>
        </w:rPr>
        <w:t>. (</w:t>
      </w:r>
      <w:r>
        <w:rPr>
          <w:rFonts w:ascii="Times New Roman" w:hAnsi="Times New Roman"/>
          <w:i/>
          <w:iCs/>
          <w:sz w:val="22"/>
          <w:szCs w:val="22"/>
        </w:rPr>
        <w:t>anul</w:t>
      </w:r>
      <w:r w:rsidR="007611F7" w:rsidRPr="00D34964">
        <w:rPr>
          <w:rFonts w:ascii="Times New Roman" w:hAnsi="Times New Roman"/>
          <w:i/>
          <w:iCs/>
          <w:sz w:val="22"/>
          <w:szCs w:val="22"/>
        </w:rPr>
        <w:t>). Titl</w:t>
      </w:r>
      <w:r>
        <w:rPr>
          <w:rFonts w:ascii="Times New Roman" w:hAnsi="Times New Roman"/>
          <w:i/>
          <w:iCs/>
          <w:sz w:val="22"/>
          <w:szCs w:val="22"/>
        </w:rPr>
        <w:t>ul</w:t>
      </w:r>
      <w:r w:rsidR="007611F7" w:rsidRPr="00D34964">
        <w:rPr>
          <w:rFonts w:ascii="Times New Roman" w:hAnsi="Times New Roman"/>
          <w:i/>
          <w:iCs/>
          <w:sz w:val="22"/>
          <w:szCs w:val="22"/>
        </w:rPr>
        <w:t xml:space="preserve"> </w:t>
      </w:r>
      <w:r>
        <w:rPr>
          <w:rFonts w:ascii="Times New Roman" w:hAnsi="Times New Roman"/>
          <w:i/>
          <w:iCs/>
          <w:sz w:val="22"/>
          <w:szCs w:val="22"/>
        </w:rPr>
        <w:t>lucrării</w:t>
      </w:r>
      <w:r w:rsidR="007611F7" w:rsidRPr="00D34964">
        <w:rPr>
          <w:rFonts w:ascii="Times New Roman" w:hAnsi="Times New Roman"/>
          <w:i/>
          <w:iCs/>
          <w:sz w:val="22"/>
          <w:szCs w:val="22"/>
        </w:rPr>
        <w:t xml:space="preserve">. </w:t>
      </w:r>
      <w:r w:rsidR="00643893">
        <w:rPr>
          <w:rFonts w:ascii="Times New Roman" w:hAnsi="Times New Roman"/>
          <w:i/>
          <w:iCs/>
          <w:sz w:val="22"/>
          <w:szCs w:val="22"/>
        </w:rPr>
        <w:t xml:space="preserve">Revista Română de Economie, seria </w:t>
      </w:r>
      <w:r>
        <w:rPr>
          <w:rFonts w:ascii="Times New Roman" w:hAnsi="Times New Roman"/>
          <w:i/>
          <w:iCs/>
          <w:sz w:val="22"/>
          <w:szCs w:val="22"/>
        </w:rPr>
        <w:t>Working Papers</w:t>
      </w:r>
      <w:r w:rsidR="005E413B" w:rsidRPr="00D34964">
        <w:rPr>
          <w:rFonts w:ascii="Times New Roman" w:hAnsi="Times New Roman"/>
          <w:i/>
          <w:iCs/>
          <w:sz w:val="22"/>
          <w:szCs w:val="22"/>
        </w:rPr>
        <w:t>.</w:t>
      </w:r>
    </w:p>
    <w:p w14:paraId="39A29A9C" w14:textId="77777777" w:rsidR="001C6021" w:rsidRPr="00D34964" w:rsidRDefault="001C6021" w:rsidP="009643D9">
      <w:pPr>
        <w:spacing w:after="0"/>
        <w:jc w:val="center"/>
        <w:rPr>
          <w:rFonts w:ascii="Times New Roman" w:hAnsi="Times New Roman"/>
          <w:b/>
          <w:sz w:val="22"/>
          <w:szCs w:val="22"/>
        </w:rPr>
      </w:pPr>
      <w:r w:rsidRPr="00D34964">
        <w:rPr>
          <w:rFonts w:ascii="Times New Roman" w:hAnsi="Times New Roman"/>
          <w:b/>
          <w:sz w:val="22"/>
          <w:szCs w:val="22"/>
        </w:rPr>
        <w:t>[1 enter]</w:t>
      </w:r>
    </w:p>
    <w:p w14:paraId="2E122073" w14:textId="5563FFD5" w:rsidR="001C6021" w:rsidRPr="00D34964" w:rsidRDefault="00AA2904" w:rsidP="009643D9">
      <w:pPr>
        <w:spacing w:after="0"/>
        <w:rPr>
          <w:rFonts w:ascii="Times New Roman" w:hAnsi="Times New Roman"/>
          <w:i/>
          <w:iCs/>
          <w:sz w:val="22"/>
          <w:szCs w:val="22"/>
        </w:rPr>
      </w:pPr>
      <w:bookmarkStart w:id="0" w:name="_Hlk129344417"/>
      <w:r>
        <w:rPr>
          <w:rFonts w:ascii="Times New Roman" w:hAnsi="Times New Roman"/>
          <w:b/>
          <w:bCs/>
          <w:i/>
          <w:iCs/>
          <w:sz w:val="22"/>
          <w:szCs w:val="22"/>
        </w:rPr>
        <w:t>Rezumat</w:t>
      </w:r>
      <w:r w:rsidR="001C6021" w:rsidRPr="00D34964">
        <w:rPr>
          <w:rFonts w:ascii="Times New Roman" w:hAnsi="Times New Roman"/>
          <w:i/>
          <w:iCs/>
          <w:sz w:val="22"/>
          <w:szCs w:val="22"/>
        </w:rPr>
        <w:t xml:space="preserve"> (</w:t>
      </w:r>
      <w:r w:rsidR="004552D3" w:rsidRPr="00D34964">
        <w:rPr>
          <w:rFonts w:ascii="Times New Roman" w:hAnsi="Times New Roman"/>
          <w:i/>
          <w:iCs/>
          <w:sz w:val="22"/>
          <w:szCs w:val="22"/>
        </w:rPr>
        <w:t>1</w:t>
      </w:r>
      <w:r w:rsidR="001C6021" w:rsidRPr="00D34964">
        <w:rPr>
          <w:rFonts w:ascii="Times New Roman" w:hAnsi="Times New Roman"/>
          <w:i/>
          <w:iCs/>
          <w:sz w:val="22"/>
          <w:szCs w:val="22"/>
        </w:rPr>
        <w:t>00</w:t>
      </w:r>
      <w:r w:rsidR="004552D3" w:rsidRPr="00D34964">
        <w:rPr>
          <w:rFonts w:ascii="Times New Roman" w:hAnsi="Times New Roman"/>
          <w:i/>
          <w:iCs/>
          <w:sz w:val="22"/>
          <w:szCs w:val="22"/>
        </w:rPr>
        <w:t>-300</w:t>
      </w:r>
      <w:r w:rsidR="001C6021" w:rsidRPr="00D34964">
        <w:rPr>
          <w:rFonts w:ascii="Times New Roman" w:hAnsi="Times New Roman"/>
          <w:i/>
          <w:iCs/>
          <w:sz w:val="22"/>
          <w:szCs w:val="22"/>
        </w:rPr>
        <w:t xml:space="preserve"> </w:t>
      </w:r>
      <w:r>
        <w:rPr>
          <w:rFonts w:ascii="Times New Roman" w:hAnsi="Times New Roman"/>
          <w:i/>
          <w:iCs/>
          <w:sz w:val="22"/>
          <w:szCs w:val="22"/>
        </w:rPr>
        <w:t>cuvinte</w:t>
      </w:r>
      <w:r w:rsidR="001C6021" w:rsidRPr="00D34964">
        <w:rPr>
          <w:rFonts w:ascii="Times New Roman" w:hAnsi="Times New Roman"/>
          <w:i/>
          <w:iCs/>
          <w:sz w:val="22"/>
          <w:szCs w:val="22"/>
        </w:rPr>
        <w:t xml:space="preserve">, Times New Roman, 11 pt, Italic, </w:t>
      </w:r>
      <w:r>
        <w:rPr>
          <w:rFonts w:ascii="Times New Roman" w:hAnsi="Times New Roman"/>
          <w:i/>
          <w:iCs/>
          <w:sz w:val="22"/>
          <w:szCs w:val="22"/>
        </w:rPr>
        <w:t>a</w:t>
      </w:r>
      <w:r w:rsidRPr="006142AC">
        <w:rPr>
          <w:rFonts w:ascii="Times New Roman" w:hAnsi="Times New Roman"/>
          <w:i/>
          <w:iCs/>
          <w:sz w:val="22"/>
          <w:szCs w:val="22"/>
        </w:rPr>
        <w:t>liniere stânga-dreapta</w:t>
      </w:r>
      <w:r w:rsidRPr="00D34964">
        <w:rPr>
          <w:rFonts w:ascii="Times New Roman" w:hAnsi="Times New Roman"/>
          <w:i/>
          <w:iCs/>
          <w:sz w:val="22"/>
          <w:szCs w:val="22"/>
        </w:rPr>
        <w:t xml:space="preserve">, </w:t>
      </w:r>
      <w:r w:rsidRPr="006142AC">
        <w:rPr>
          <w:rFonts w:ascii="Times New Roman" w:hAnsi="Times New Roman"/>
          <w:i/>
          <w:iCs/>
          <w:sz w:val="22"/>
          <w:szCs w:val="22"/>
        </w:rPr>
        <w:t>spațiere la un rând</w:t>
      </w:r>
      <w:r w:rsidR="001C6021" w:rsidRPr="00D34964">
        <w:rPr>
          <w:rFonts w:ascii="Times New Roman" w:hAnsi="Times New Roman"/>
          <w:i/>
          <w:iCs/>
          <w:sz w:val="22"/>
          <w:szCs w:val="22"/>
        </w:rPr>
        <w:t xml:space="preserve">) </w:t>
      </w:r>
      <w:r>
        <w:rPr>
          <w:rFonts w:ascii="Times New Roman" w:hAnsi="Times New Roman"/>
          <w:i/>
          <w:iCs/>
          <w:sz w:val="22"/>
          <w:szCs w:val="22"/>
        </w:rPr>
        <w:t>cu următoarele secțiuni</w:t>
      </w:r>
      <w:r w:rsidR="001C6021" w:rsidRPr="00D34964">
        <w:rPr>
          <w:rFonts w:ascii="Times New Roman" w:hAnsi="Times New Roman"/>
          <w:i/>
          <w:iCs/>
          <w:sz w:val="22"/>
          <w:szCs w:val="22"/>
        </w:rPr>
        <w:t>:</w:t>
      </w:r>
      <w:r w:rsidR="001C6021" w:rsidRPr="00D34964">
        <w:rPr>
          <w:rStyle w:val="Strong"/>
          <w:rFonts w:ascii="Times New Roman" w:hAnsi="Times New Roman"/>
          <w:sz w:val="22"/>
          <w:szCs w:val="22"/>
        </w:rPr>
        <w:t xml:space="preserve"> </w:t>
      </w:r>
      <w:r w:rsidR="001C6021" w:rsidRPr="00D34964">
        <w:rPr>
          <w:rStyle w:val="Strong"/>
          <w:rFonts w:ascii="Times New Roman" w:hAnsi="Times New Roman"/>
          <w:i/>
          <w:iCs/>
          <w:sz w:val="22"/>
          <w:szCs w:val="22"/>
        </w:rPr>
        <w:t>Ob</w:t>
      </w:r>
      <w:r>
        <w:rPr>
          <w:rStyle w:val="Strong"/>
          <w:rFonts w:ascii="Times New Roman" w:hAnsi="Times New Roman"/>
          <w:i/>
          <w:iCs/>
          <w:sz w:val="22"/>
          <w:szCs w:val="22"/>
        </w:rPr>
        <w:t>i</w:t>
      </w:r>
      <w:r w:rsidR="001C6021" w:rsidRPr="00D34964">
        <w:rPr>
          <w:rStyle w:val="Strong"/>
          <w:rFonts w:ascii="Times New Roman" w:hAnsi="Times New Roman"/>
          <w:i/>
          <w:iCs/>
          <w:sz w:val="22"/>
          <w:szCs w:val="22"/>
        </w:rPr>
        <w:t>ectiv</w:t>
      </w:r>
      <w:r w:rsidR="001C6021" w:rsidRPr="00D34964">
        <w:rPr>
          <w:rFonts w:ascii="Times New Roman" w:hAnsi="Times New Roman"/>
          <w:i/>
          <w:iCs/>
          <w:sz w:val="22"/>
          <w:szCs w:val="22"/>
        </w:rPr>
        <w:t xml:space="preserve">: </w:t>
      </w:r>
      <w:r w:rsidR="00C52550">
        <w:rPr>
          <w:rFonts w:ascii="Times New Roman" w:hAnsi="Times New Roman"/>
          <w:i/>
          <w:iCs/>
          <w:sz w:val="22"/>
          <w:szCs w:val="22"/>
        </w:rPr>
        <w:t>prezentați</w:t>
      </w:r>
      <w:r w:rsidR="00C52550" w:rsidRPr="00C52550">
        <w:rPr>
          <w:rFonts w:ascii="Times New Roman" w:hAnsi="Times New Roman"/>
          <w:i/>
          <w:iCs/>
          <w:sz w:val="22"/>
          <w:szCs w:val="22"/>
        </w:rPr>
        <w:t xml:space="preserve"> </w:t>
      </w:r>
      <w:r w:rsidR="00643893">
        <w:rPr>
          <w:rFonts w:ascii="Times New Roman" w:hAnsi="Times New Roman"/>
          <w:i/>
          <w:iCs/>
          <w:sz w:val="22"/>
          <w:szCs w:val="22"/>
        </w:rPr>
        <w:t>aspectele</w:t>
      </w:r>
      <w:r w:rsidR="00C52550" w:rsidRPr="00C52550">
        <w:rPr>
          <w:rFonts w:ascii="Times New Roman" w:hAnsi="Times New Roman"/>
          <w:i/>
          <w:iCs/>
          <w:sz w:val="22"/>
          <w:szCs w:val="22"/>
        </w:rPr>
        <w:t xml:space="preserve"> abordat</w:t>
      </w:r>
      <w:r w:rsidR="00643893">
        <w:rPr>
          <w:rFonts w:ascii="Times New Roman" w:hAnsi="Times New Roman"/>
          <w:i/>
          <w:iCs/>
          <w:sz w:val="22"/>
          <w:szCs w:val="22"/>
        </w:rPr>
        <w:t>e</w:t>
      </w:r>
      <w:r w:rsidR="00C52550" w:rsidRPr="00C52550">
        <w:rPr>
          <w:rFonts w:ascii="Times New Roman" w:hAnsi="Times New Roman"/>
          <w:i/>
          <w:iCs/>
          <w:sz w:val="22"/>
          <w:szCs w:val="22"/>
        </w:rPr>
        <w:t xml:space="preserve"> într-un context general și subliniați obiectivul studiului</w:t>
      </w:r>
      <w:r w:rsidR="001C6021" w:rsidRPr="00D34964">
        <w:rPr>
          <w:rFonts w:ascii="Times New Roman" w:hAnsi="Times New Roman"/>
          <w:i/>
          <w:iCs/>
          <w:sz w:val="22"/>
          <w:szCs w:val="22"/>
        </w:rPr>
        <w:t xml:space="preserve">; </w:t>
      </w:r>
      <w:r w:rsidR="001C6021" w:rsidRPr="00D34964">
        <w:rPr>
          <w:rFonts w:ascii="Times New Roman" w:hAnsi="Times New Roman"/>
          <w:b/>
          <w:bCs/>
          <w:i/>
          <w:iCs/>
          <w:sz w:val="22"/>
          <w:szCs w:val="22"/>
        </w:rPr>
        <w:t>Met</w:t>
      </w:r>
      <w:r>
        <w:rPr>
          <w:rFonts w:ascii="Times New Roman" w:hAnsi="Times New Roman"/>
          <w:b/>
          <w:bCs/>
          <w:i/>
          <w:iCs/>
          <w:sz w:val="22"/>
          <w:szCs w:val="22"/>
        </w:rPr>
        <w:t>odă</w:t>
      </w:r>
      <w:r w:rsidR="001C6021" w:rsidRPr="00D34964">
        <w:rPr>
          <w:rFonts w:ascii="Times New Roman" w:hAnsi="Times New Roman"/>
          <w:i/>
          <w:iCs/>
          <w:sz w:val="22"/>
          <w:szCs w:val="22"/>
        </w:rPr>
        <w:t xml:space="preserve">: </w:t>
      </w:r>
      <w:r w:rsidR="00C52550" w:rsidRPr="00C52550">
        <w:rPr>
          <w:rFonts w:ascii="Times New Roman" w:hAnsi="Times New Roman"/>
          <w:i/>
          <w:iCs/>
          <w:sz w:val="22"/>
          <w:szCs w:val="22"/>
        </w:rPr>
        <w:t xml:space="preserve">descrieți pe scurt </w:t>
      </w:r>
      <w:r w:rsidR="00C52550">
        <w:rPr>
          <w:rFonts w:ascii="Times New Roman" w:hAnsi="Times New Roman"/>
          <w:i/>
          <w:iCs/>
          <w:sz w:val="22"/>
          <w:szCs w:val="22"/>
        </w:rPr>
        <w:t>metodologia</w:t>
      </w:r>
      <w:r w:rsidR="00C52550" w:rsidRPr="00C52550">
        <w:rPr>
          <w:rFonts w:ascii="Times New Roman" w:hAnsi="Times New Roman"/>
          <w:i/>
          <w:iCs/>
          <w:sz w:val="22"/>
          <w:szCs w:val="22"/>
        </w:rPr>
        <w:t xml:space="preserve"> </w:t>
      </w:r>
      <w:r w:rsidR="00C52550">
        <w:rPr>
          <w:rFonts w:ascii="Times New Roman" w:hAnsi="Times New Roman"/>
          <w:i/>
          <w:iCs/>
          <w:sz w:val="22"/>
          <w:szCs w:val="22"/>
        </w:rPr>
        <w:t>utilizată</w:t>
      </w:r>
      <w:r w:rsidR="001C6021" w:rsidRPr="00D34964">
        <w:rPr>
          <w:rFonts w:ascii="Times New Roman" w:hAnsi="Times New Roman"/>
          <w:i/>
          <w:iCs/>
          <w:sz w:val="22"/>
          <w:szCs w:val="22"/>
        </w:rPr>
        <w:t xml:space="preserve">; </w:t>
      </w:r>
      <w:r w:rsidR="001C6021" w:rsidRPr="00D34964">
        <w:rPr>
          <w:rFonts w:ascii="Times New Roman" w:hAnsi="Times New Roman"/>
          <w:b/>
          <w:bCs/>
          <w:i/>
          <w:iCs/>
          <w:sz w:val="22"/>
          <w:szCs w:val="22"/>
        </w:rPr>
        <w:t>Re</w:t>
      </w:r>
      <w:r>
        <w:rPr>
          <w:rFonts w:ascii="Times New Roman" w:hAnsi="Times New Roman"/>
          <w:b/>
          <w:bCs/>
          <w:i/>
          <w:iCs/>
          <w:sz w:val="22"/>
          <w:szCs w:val="22"/>
        </w:rPr>
        <w:t>zultate</w:t>
      </w:r>
      <w:r w:rsidR="001C6021" w:rsidRPr="00D34964">
        <w:rPr>
          <w:rFonts w:ascii="Times New Roman" w:hAnsi="Times New Roman"/>
          <w:i/>
          <w:iCs/>
          <w:sz w:val="22"/>
          <w:szCs w:val="22"/>
        </w:rPr>
        <w:t xml:space="preserve">: </w:t>
      </w:r>
      <w:r w:rsidR="00C52550">
        <w:rPr>
          <w:rFonts w:ascii="Times New Roman" w:hAnsi="Times New Roman"/>
          <w:i/>
          <w:iCs/>
          <w:sz w:val="22"/>
          <w:szCs w:val="22"/>
        </w:rPr>
        <w:t>prezentați</w:t>
      </w:r>
      <w:r w:rsidR="00C52550" w:rsidRPr="00C52550">
        <w:rPr>
          <w:rFonts w:ascii="Times New Roman" w:hAnsi="Times New Roman"/>
          <w:i/>
          <w:iCs/>
          <w:sz w:val="22"/>
          <w:szCs w:val="22"/>
        </w:rPr>
        <w:t xml:space="preserve"> principalul rezultat al </w:t>
      </w:r>
      <w:r w:rsidR="00643893">
        <w:rPr>
          <w:rFonts w:ascii="Times New Roman" w:hAnsi="Times New Roman"/>
          <w:i/>
          <w:iCs/>
          <w:sz w:val="22"/>
          <w:szCs w:val="22"/>
        </w:rPr>
        <w:t>cercetării</w:t>
      </w:r>
      <w:r w:rsidR="001C6021" w:rsidRPr="00D34964">
        <w:rPr>
          <w:rFonts w:ascii="Times New Roman" w:hAnsi="Times New Roman"/>
          <w:i/>
          <w:iCs/>
          <w:sz w:val="22"/>
          <w:szCs w:val="22"/>
        </w:rPr>
        <w:t xml:space="preserve">; </w:t>
      </w:r>
      <w:r w:rsidR="001C6021" w:rsidRPr="00D34964">
        <w:rPr>
          <w:rFonts w:ascii="Times New Roman" w:hAnsi="Times New Roman"/>
          <w:b/>
          <w:bCs/>
          <w:i/>
          <w:iCs/>
          <w:sz w:val="22"/>
          <w:szCs w:val="22"/>
        </w:rPr>
        <w:t>Originalit</w:t>
      </w:r>
      <w:r>
        <w:rPr>
          <w:rFonts w:ascii="Times New Roman" w:hAnsi="Times New Roman"/>
          <w:b/>
          <w:bCs/>
          <w:i/>
          <w:iCs/>
          <w:sz w:val="22"/>
          <w:szCs w:val="22"/>
        </w:rPr>
        <w:t>ate</w:t>
      </w:r>
      <w:r w:rsidR="001C6021" w:rsidRPr="00D34964">
        <w:rPr>
          <w:rFonts w:ascii="Times New Roman" w:hAnsi="Times New Roman"/>
          <w:i/>
          <w:iCs/>
          <w:sz w:val="22"/>
          <w:szCs w:val="22"/>
        </w:rPr>
        <w:t xml:space="preserve">: </w:t>
      </w:r>
      <w:r w:rsidR="000F5E94" w:rsidRPr="000F5E94">
        <w:rPr>
          <w:rFonts w:ascii="Times New Roman" w:hAnsi="Times New Roman"/>
          <w:i/>
          <w:iCs/>
          <w:sz w:val="22"/>
          <w:szCs w:val="22"/>
        </w:rPr>
        <w:t>menționați abordarea originală a studiului</w:t>
      </w:r>
      <w:r w:rsidR="001C6021" w:rsidRPr="00D34964">
        <w:rPr>
          <w:rFonts w:ascii="Times New Roman" w:hAnsi="Times New Roman"/>
          <w:i/>
          <w:iCs/>
          <w:sz w:val="22"/>
          <w:szCs w:val="22"/>
        </w:rPr>
        <w:t xml:space="preserve">. </w:t>
      </w:r>
    </w:p>
    <w:bookmarkEnd w:id="0"/>
    <w:p w14:paraId="0873A416" w14:textId="77777777" w:rsidR="001C6021" w:rsidRPr="00D34964" w:rsidRDefault="001C6021" w:rsidP="009643D9">
      <w:pPr>
        <w:spacing w:after="0"/>
        <w:jc w:val="center"/>
        <w:rPr>
          <w:rFonts w:ascii="Times New Roman" w:hAnsi="Times New Roman"/>
          <w:b/>
          <w:bCs/>
          <w:i/>
          <w:iCs/>
          <w:sz w:val="22"/>
          <w:szCs w:val="22"/>
        </w:rPr>
      </w:pPr>
      <w:r w:rsidRPr="00D34964">
        <w:rPr>
          <w:rFonts w:ascii="Times New Roman" w:hAnsi="Times New Roman"/>
          <w:b/>
          <w:sz w:val="22"/>
          <w:szCs w:val="22"/>
        </w:rPr>
        <w:t>[1 enter]</w:t>
      </w:r>
    </w:p>
    <w:p w14:paraId="576A9E55" w14:textId="451B608A" w:rsidR="001C6021" w:rsidRPr="00D34964" w:rsidRDefault="000F5E94" w:rsidP="009643D9">
      <w:pPr>
        <w:spacing w:after="0"/>
        <w:rPr>
          <w:rFonts w:ascii="Times New Roman" w:hAnsi="Times New Roman"/>
          <w:i/>
          <w:iCs/>
          <w:sz w:val="22"/>
          <w:szCs w:val="22"/>
        </w:rPr>
      </w:pPr>
      <w:r>
        <w:rPr>
          <w:rFonts w:ascii="Times New Roman" w:hAnsi="Times New Roman"/>
          <w:b/>
          <w:bCs/>
          <w:i/>
          <w:iCs/>
          <w:sz w:val="22"/>
          <w:szCs w:val="22"/>
        </w:rPr>
        <w:t>Cuvinte cheie</w:t>
      </w:r>
      <w:r w:rsidR="001C6021" w:rsidRPr="00D34964">
        <w:rPr>
          <w:rFonts w:ascii="Times New Roman" w:hAnsi="Times New Roman"/>
          <w:i/>
          <w:iCs/>
          <w:sz w:val="22"/>
          <w:szCs w:val="22"/>
        </w:rPr>
        <w:t xml:space="preserve">: </w:t>
      </w:r>
      <w:r w:rsidRPr="000F5E94">
        <w:rPr>
          <w:rFonts w:ascii="Times New Roman" w:hAnsi="Times New Roman"/>
          <w:i/>
          <w:iCs/>
          <w:sz w:val="22"/>
          <w:szCs w:val="22"/>
        </w:rPr>
        <w:t xml:space="preserve">nu mai mult de cinci cuvinte cheie, separate prin virgulă </w:t>
      </w:r>
      <w:r w:rsidR="001C6021" w:rsidRPr="00D34964">
        <w:rPr>
          <w:rFonts w:ascii="Times New Roman" w:hAnsi="Times New Roman"/>
          <w:i/>
          <w:iCs/>
          <w:sz w:val="22"/>
          <w:szCs w:val="22"/>
        </w:rPr>
        <w:t xml:space="preserve">(Times New Roman, 11 pt, Italic, </w:t>
      </w:r>
      <w:r w:rsidR="00AA2904">
        <w:rPr>
          <w:rFonts w:ascii="Times New Roman" w:hAnsi="Times New Roman"/>
          <w:i/>
          <w:iCs/>
          <w:sz w:val="22"/>
          <w:szCs w:val="22"/>
        </w:rPr>
        <w:t>a</w:t>
      </w:r>
      <w:r w:rsidR="00AA2904" w:rsidRPr="006142AC">
        <w:rPr>
          <w:rFonts w:ascii="Times New Roman" w:hAnsi="Times New Roman"/>
          <w:i/>
          <w:iCs/>
          <w:sz w:val="22"/>
          <w:szCs w:val="22"/>
        </w:rPr>
        <w:t>liniere stânga-dreapta</w:t>
      </w:r>
      <w:r w:rsidR="00AA2904" w:rsidRPr="00D34964">
        <w:rPr>
          <w:rFonts w:ascii="Times New Roman" w:hAnsi="Times New Roman"/>
          <w:i/>
          <w:iCs/>
          <w:sz w:val="22"/>
          <w:szCs w:val="22"/>
        </w:rPr>
        <w:t xml:space="preserve">, </w:t>
      </w:r>
      <w:r w:rsidR="00AA2904" w:rsidRPr="006142AC">
        <w:rPr>
          <w:rFonts w:ascii="Times New Roman" w:hAnsi="Times New Roman"/>
          <w:i/>
          <w:iCs/>
          <w:sz w:val="22"/>
          <w:szCs w:val="22"/>
        </w:rPr>
        <w:t>spațiere la un rând</w:t>
      </w:r>
      <w:r w:rsidR="001C6021" w:rsidRPr="00D34964">
        <w:rPr>
          <w:rFonts w:ascii="Times New Roman" w:hAnsi="Times New Roman"/>
          <w:i/>
          <w:iCs/>
          <w:sz w:val="22"/>
          <w:szCs w:val="22"/>
        </w:rPr>
        <w:t>)</w:t>
      </w:r>
    </w:p>
    <w:p w14:paraId="30490184" w14:textId="7ED999F5" w:rsidR="001C6021" w:rsidRPr="00D34964" w:rsidRDefault="001C6021" w:rsidP="009643D9">
      <w:pPr>
        <w:pStyle w:val="NormalWeb"/>
        <w:shd w:val="clear" w:color="auto" w:fill="FFFFFF"/>
        <w:spacing w:before="0" w:after="0"/>
        <w:jc w:val="center"/>
        <w:rPr>
          <w:rFonts w:ascii="Times New Roman" w:hAnsi="Times New Roman"/>
          <w:b/>
          <w:sz w:val="22"/>
          <w:szCs w:val="22"/>
        </w:rPr>
      </w:pPr>
      <w:r w:rsidRPr="00D34964">
        <w:rPr>
          <w:rFonts w:ascii="Times New Roman" w:hAnsi="Times New Roman"/>
          <w:b/>
          <w:sz w:val="22"/>
          <w:szCs w:val="22"/>
        </w:rPr>
        <w:t>[1 enter]</w:t>
      </w:r>
    </w:p>
    <w:p w14:paraId="61B3F10C" w14:textId="30F5C72F" w:rsidR="004552D3" w:rsidRDefault="000F5E94" w:rsidP="009643D9">
      <w:pPr>
        <w:pStyle w:val="NormalWeb"/>
        <w:shd w:val="clear" w:color="auto" w:fill="FFFFFF"/>
        <w:spacing w:before="0" w:after="0"/>
        <w:rPr>
          <w:rFonts w:ascii="Times New Roman" w:hAnsi="Times New Roman"/>
          <w:i/>
          <w:iCs/>
          <w:sz w:val="22"/>
          <w:szCs w:val="22"/>
        </w:rPr>
      </w:pPr>
      <w:r>
        <w:rPr>
          <w:rFonts w:ascii="Times New Roman" w:hAnsi="Times New Roman"/>
          <w:b/>
          <w:i/>
          <w:iCs/>
          <w:sz w:val="22"/>
          <w:szCs w:val="22"/>
        </w:rPr>
        <w:t xml:space="preserve">Clasificare </w:t>
      </w:r>
      <w:r w:rsidR="004552D3" w:rsidRPr="00D34964">
        <w:rPr>
          <w:rFonts w:ascii="Times New Roman" w:hAnsi="Times New Roman"/>
          <w:b/>
          <w:i/>
          <w:iCs/>
          <w:sz w:val="22"/>
          <w:szCs w:val="22"/>
        </w:rPr>
        <w:t>JEL</w:t>
      </w:r>
      <w:r w:rsidR="004552D3" w:rsidRPr="00D34964">
        <w:rPr>
          <w:rFonts w:ascii="Times New Roman" w:hAnsi="Times New Roman"/>
          <w:bCs/>
          <w:i/>
          <w:iCs/>
          <w:sz w:val="22"/>
          <w:szCs w:val="22"/>
        </w:rPr>
        <w:t xml:space="preserve">: </w:t>
      </w:r>
      <w:r>
        <w:rPr>
          <w:rFonts w:ascii="Times New Roman" w:hAnsi="Times New Roman"/>
          <w:bCs/>
          <w:i/>
          <w:iCs/>
          <w:sz w:val="22"/>
          <w:szCs w:val="22"/>
        </w:rPr>
        <w:t>s</w:t>
      </w:r>
      <w:r w:rsidRPr="000F5E94">
        <w:rPr>
          <w:rFonts w:ascii="Times New Roman" w:hAnsi="Times New Roman"/>
          <w:bCs/>
          <w:i/>
          <w:iCs/>
          <w:sz w:val="22"/>
          <w:szCs w:val="22"/>
        </w:rPr>
        <w:t>electați d</w:t>
      </w:r>
      <w:r>
        <w:rPr>
          <w:rFonts w:ascii="Times New Roman" w:hAnsi="Times New Roman"/>
          <w:bCs/>
          <w:i/>
          <w:iCs/>
          <w:sz w:val="22"/>
          <w:szCs w:val="22"/>
        </w:rPr>
        <w:t xml:space="preserve">e la </w:t>
      </w:r>
      <w:hyperlink r:id="rId8" w:history="1">
        <w:r w:rsidR="004552D3" w:rsidRPr="00D34964">
          <w:rPr>
            <w:rStyle w:val="Hyperlink"/>
            <w:rFonts w:ascii="Times New Roman" w:hAnsi="Times New Roman"/>
            <w:bCs/>
            <w:i/>
            <w:iCs/>
            <w:sz w:val="22"/>
            <w:szCs w:val="22"/>
          </w:rPr>
          <w:t>www.aeaweb.org/econlit/jelCodes.php?view=econlit</w:t>
        </w:r>
      </w:hyperlink>
      <w:r w:rsidR="004552D3" w:rsidRPr="00D34964">
        <w:rPr>
          <w:rFonts w:ascii="Times New Roman" w:hAnsi="Times New Roman"/>
          <w:bCs/>
          <w:i/>
          <w:iCs/>
          <w:sz w:val="22"/>
          <w:szCs w:val="22"/>
        </w:rPr>
        <w:t xml:space="preserve"> (</w:t>
      </w:r>
      <w:r w:rsidR="004552D3" w:rsidRPr="00D34964">
        <w:rPr>
          <w:rFonts w:ascii="Times New Roman" w:hAnsi="Times New Roman"/>
          <w:i/>
          <w:iCs/>
          <w:sz w:val="22"/>
          <w:szCs w:val="22"/>
        </w:rPr>
        <w:t xml:space="preserve">Times New Roman, 11 pt, Italic, </w:t>
      </w:r>
      <w:r w:rsidR="00AA2904">
        <w:rPr>
          <w:rFonts w:ascii="Times New Roman" w:hAnsi="Times New Roman"/>
          <w:i/>
          <w:iCs/>
          <w:sz w:val="22"/>
          <w:szCs w:val="22"/>
        </w:rPr>
        <w:t>a</w:t>
      </w:r>
      <w:r w:rsidR="00AA2904" w:rsidRPr="006142AC">
        <w:rPr>
          <w:rFonts w:ascii="Times New Roman" w:hAnsi="Times New Roman"/>
          <w:i/>
          <w:iCs/>
          <w:sz w:val="22"/>
          <w:szCs w:val="22"/>
        </w:rPr>
        <w:t>liniere stânga-dreapta</w:t>
      </w:r>
      <w:r w:rsidR="00AA2904" w:rsidRPr="00D34964">
        <w:rPr>
          <w:rFonts w:ascii="Times New Roman" w:hAnsi="Times New Roman"/>
          <w:i/>
          <w:iCs/>
          <w:sz w:val="22"/>
          <w:szCs w:val="22"/>
        </w:rPr>
        <w:t xml:space="preserve">, </w:t>
      </w:r>
      <w:r w:rsidR="00AA2904" w:rsidRPr="006142AC">
        <w:rPr>
          <w:rFonts w:ascii="Times New Roman" w:hAnsi="Times New Roman"/>
          <w:i/>
          <w:iCs/>
          <w:sz w:val="22"/>
          <w:szCs w:val="22"/>
        </w:rPr>
        <w:t>spațiere la un rând</w:t>
      </w:r>
      <w:r w:rsidR="004552D3" w:rsidRPr="00D34964">
        <w:rPr>
          <w:rFonts w:ascii="Times New Roman" w:hAnsi="Times New Roman"/>
          <w:i/>
          <w:iCs/>
          <w:sz w:val="22"/>
          <w:szCs w:val="22"/>
        </w:rPr>
        <w:t>)</w:t>
      </w:r>
    </w:p>
    <w:p w14:paraId="5FE73382" w14:textId="222152CD" w:rsidR="0015558D" w:rsidRDefault="0015558D" w:rsidP="0015558D">
      <w:pPr>
        <w:pStyle w:val="NormalWeb"/>
        <w:shd w:val="clear" w:color="auto" w:fill="FFFFFF"/>
        <w:spacing w:before="0" w:after="0"/>
        <w:jc w:val="center"/>
        <w:rPr>
          <w:rFonts w:ascii="Times New Roman" w:hAnsi="Times New Roman"/>
          <w:i/>
          <w:iCs/>
          <w:sz w:val="22"/>
          <w:szCs w:val="22"/>
        </w:rPr>
      </w:pPr>
      <w:r w:rsidRPr="00D34964">
        <w:rPr>
          <w:rFonts w:ascii="Times New Roman" w:hAnsi="Times New Roman"/>
          <w:b/>
          <w:sz w:val="22"/>
          <w:szCs w:val="22"/>
        </w:rPr>
        <w:t>[1 enter]</w:t>
      </w:r>
    </w:p>
    <w:p w14:paraId="4F82C85A" w14:textId="191A9CFA" w:rsidR="0015558D" w:rsidRPr="0015558D" w:rsidRDefault="0015558D" w:rsidP="009643D9">
      <w:pPr>
        <w:pStyle w:val="NormalWeb"/>
        <w:shd w:val="clear" w:color="auto" w:fill="FFFFFF"/>
        <w:spacing w:before="0" w:after="0"/>
        <w:rPr>
          <w:rFonts w:ascii="Times New Roman" w:hAnsi="Times New Roman"/>
          <w:i/>
          <w:iCs/>
          <w:sz w:val="22"/>
          <w:szCs w:val="22"/>
        </w:rPr>
      </w:pPr>
      <w:r w:rsidRPr="0015558D">
        <w:rPr>
          <w:rFonts w:ascii="Times New Roman" w:hAnsi="Times New Roman"/>
          <w:b/>
          <w:bCs/>
          <w:i/>
          <w:iCs/>
          <w:sz w:val="22"/>
          <w:szCs w:val="22"/>
        </w:rPr>
        <w:t>Corpul lucrării</w:t>
      </w:r>
      <w:r>
        <w:rPr>
          <w:rFonts w:ascii="Times New Roman" w:hAnsi="Times New Roman"/>
          <w:b/>
          <w:bCs/>
          <w:i/>
          <w:iCs/>
          <w:sz w:val="22"/>
          <w:szCs w:val="22"/>
        </w:rPr>
        <w:t xml:space="preserve"> </w:t>
      </w:r>
      <w:r w:rsidRPr="0015558D">
        <w:rPr>
          <w:rFonts w:ascii="Times New Roman" w:hAnsi="Times New Roman"/>
          <w:i/>
          <w:iCs/>
          <w:sz w:val="22"/>
          <w:szCs w:val="22"/>
        </w:rPr>
        <w:t>(vezi mai jos; Times New Roman, 11 pt, aliniere stânga-dreapta, spațiere la un rând)</w:t>
      </w:r>
    </w:p>
    <w:p w14:paraId="7EC38935" w14:textId="3A67621F" w:rsidR="004552D3" w:rsidRPr="00D34964" w:rsidRDefault="004552D3" w:rsidP="009643D9">
      <w:pPr>
        <w:pStyle w:val="NormalWeb"/>
        <w:shd w:val="clear" w:color="auto" w:fill="FFFFFF"/>
        <w:spacing w:before="0" w:after="0"/>
        <w:jc w:val="center"/>
        <w:rPr>
          <w:rFonts w:ascii="Times New Roman" w:hAnsi="Times New Roman"/>
          <w:b/>
          <w:bCs/>
          <w:i/>
          <w:iCs/>
          <w:sz w:val="22"/>
          <w:szCs w:val="22"/>
        </w:rPr>
      </w:pPr>
      <w:r w:rsidRPr="00D34964">
        <w:rPr>
          <w:rFonts w:ascii="Times New Roman" w:hAnsi="Times New Roman"/>
          <w:b/>
          <w:sz w:val="22"/>
          <w:szCs w:val="22"/>
        </w:rPr>
        <w:t>[1 enter]</w:t>
      </w:r>
    </w:p>
    <w:p w14:paraId="7CFD1377" w14:textId="77777777" w:rsidR="007F2728" w:rsidRPr="00D34964" w:rsidRDefault="007F2728" w:rsidP="007F2728">
      <w:pPr>
        <w:pStyle w:val="NormalWeb"/>
        <w:shd w:val="clear" w:color="auto" w:fill="FFFFFF"/>
        <w:spacing w:before="0" w:after="0"/>
        <w:rPr>
          <w:rFonts w:ascii="Times New Roman" w:hAnsi="Times New Roman"/>
          <w:i/>
          <w:iCs/>
          <w:sz w:val="22"/>
          <w:szCs w:val="22"/>
        </w:rPr>
      </w:pPr>
      <w:r w:rsidRPr="000F5E94">
        <w:rPr>
          <w:rFonts w:ascii="Times New Roman" w:hAnsi="Times New Roman"/>
          <w:b/>
          <w:bCs/>
          <w:i/>
          <w:iCs/>
          <w:sz w:val="22"/>
          <w:szCs w:val="22"/>
        </w:rPr>
        <w:t>Contribuția autorilor</w:t>
      </w:r>
      <w:r w:rsidRPr="00D34964">
        <w:rPr>
          <w:rFonts w:ascii="Times New Roman" w:hAnsi="Times New Roman"/>
          <w:i/>
          <w:iCs/>
          <w:sz w:val="22"/>
          <w:szCs w:val="22"/>
        </w:rPr>
        <w:t xml:space="preserve">: </w:t>
      </w:r>
      <w:r w:rsidRPr="000F5E94">
        <w:rPr>
          <w:rFonts w:ascii="Times New Roman" w:hAnsi="Times New Roman"/>
          <w:i/>
          <w:iCs/>
          <w:sz w:val="22"/>
          <w:szCs w:val="22"/>
        </w:rPr>
        <w:t>vă rugăm să menționați fiecare autor</w:t>
      </w:r>
      <w:r>
        <w:rPr>
          <w:rFonts w:ascii="Times New Roman" w:hAnsi="Times New Roman"/>
          <w:i/>
          <w:iCs/>
          <w:sz w:val="22"/>
          <w:szCs w:val="22"/>
        </w:rPr>
        <w:t xml:space="preserve"> (inițialele numelui)</w:t>
      </w:r>
      <w:r w:rsidRPr="000F5E94">
        <w:rPr>
          <w:rFonts w:ascii="Times New Roman" w:hAnsi="Times New Roman"/>
          <w:i/>
          <w:iCs/>
          <w:sz w:val="22"/>
          <w:szCs w:val="22"/>
        </w:rPr>
        <w:t xml:space="preserve"> și contribuția substanțială la </w:t>
      </w:r>
      <w:r>
        <w:rPr>
          <w:rFonts w:ascii="Times New Roman" w:hAnsi="Times New Roman"/>
          <w:i/>
          <w:iCs/>
          <w:sz w:val="22"/>
          <w:szCs w:val="22"/>
        </w:rPr>
        <w:t xml:space="preserve">realizarea </w:t>
      </w:r>
      <w:r w:rsidRPr="000F5E94">
        <w:rPr>
          <w:rFonts w:ascii="Times New Roman" w:hAnsi="Times New Roman"/>
          <w:i/>
          <w:iCs/>
          <w:sz w:val="22"/>
          <w:szCs w:val="22"/>
        </w:rPr>
        <w:t>lucr</w:t>
      </w:r>
      <w:r>
        <w:rPr>
          <w:rFonts w:ascii="Times New Roman" w:hAnsi="Times New Roman"/>
          <w:i/>
          <w:iCs/>
          <w:sz w:val="22"/>
          <w:szCs w:val="22"/>
        </w:rPr>
        <w:t>ării</w:t>
      </w:r>
      <w:r w:rsidRPr="00D34964">
        <w:rPr>
          <w:rFonts w:ascii="Times New Roman" w:hAnsi="Times New Roman"/>
          <w:i/>
          <w:iCs/>
          <w:sz w:val="22"/>
          <w:szCs w:val="22"/>
        </w:rPr>
        <w:t xml:space="preserve">; </w:t>
      </w:r>
      <w:r>
        <w:rPr>
          <w:rFonts w:ascii="Times New Roman" w:hAnsi="Times New Roman"/>
          <w:i/>
          <w:iCs/>
          <w:sz w:val="22"/>
          <w:szCs w:val="22"/>
        </w:rPr>
        <w:t>v</w:t>
      </w:r>
      <w:r w:rsidRPr="000F5E94">
        <w:rPr>
          <w:rFonts w:ascii="Times New Roman" w:hAnsi="Times New Roman"/>
          <w:i/>
          <w:iCs/>
          <w:sz w:val="22"/>
          <w:szCs w:val="22"/>
        </w:rPr>
        <w:t xml:space="preserve">ă rugăm să utilizați următoarele afirmații „Introducere, Q.Q.; </w:t>
      </w:r>
      <w:r>
        <w:rPr>
          <w:rFonts w:ascii="Times New Roman" w:hAnsi="Times New Roman"/>
          <w:i/>
          <w:iCs/>
          <w:sz w:val="22"/>
          <w:szCs w:val="22"/>
        </w:rPr>
        <w:t xml:space="preserve">Trecere în revistă a </w:t>
      </w:r>
      <w:r w:rsidRPr="000F5E94">
        <w:rPr>
          <w:rFonts w:ascii="Times New Roman" w:hAnsi="Times New Roman"/>
          <w:i/>
          <w:iCs/>
          <w:sz w:val="22"/>
          <w:szCs w:val="22"/>
        </w:rPr>
        <w:t>literaturii</w:t>
      </w:r>
      <w:r>
        <w:rPr>
          <w:rFonts w:ascii="Times New Roman" w:hAnsi="Times New Roman"/>
          <w:i/>
          <w:iCs/>
          <w:sz w:val="22"/>
          <w:szCs w:val="22"/>
        </w:rPr>
        <w:t xml:space="preserve"> de specialitate</w:t>
      </w:r>
      <w:r w:rsidRPr="000F5E94">
        <w:rPr>
          <w:rFonts w:ascii="Times New Roman" w:hAnsi="Times New Roman"/>
          <w:i/>
          <w:iCs/>
          <w:sz w:val="22"/>
          <w:szCs w:val="22"/>
        </w:rPr>
        <w:t>, W.W.; Metodologi</w:t>
      </w:r>
      <w:r>
        <w:rPr>
          <w:rFonts w:ascii="Times New Roman" w:hAnsi="Times New Roman"/>
          <w:i/>
          <w:iCs/>
          <w:sz w:val="22"/>
          <w:szCs w:val="22"/>
        </w:rPr>
        <w:t>a utilizată</w:t>
      </w:r>
      <w:r w:rsidRPr="000F5E94">
        <w:rPr>
          <w:rFonts w:ascii="Times New Roman" w:hAnsi="Times New Roman"/>
          <w:i/>
          <w:iCs/>
          <w:sz w:val="22"/>
          <w:szCs w:val="22"/>
        </w:rPr>
        <w:t xml:space="preserve">, X.X.; Rezultate și </w:t>
      </w:r>
      <w:r>
        <w:rPr>
          <w:rFonts w:ascii="Times New Roman" w:hAnsi="Times New Roman"/>
          <w:i/>
          <w:iCs/>
          <w:sz w:val="22"/>
          <w:szCs w:val="22"/>
        </w:rPr>
        <w:t>discuții</w:t>
      </w:r>
      <w:r w:rsidRPr="000F5E94">
        <w:rPr>
          <w:rFonts w:ascii="Times New Roman" w:hAnsi="Times New Roman"/>
          <w:i/>
          <w:iCs/>
          <w:sz w:val="22"/>
          <w:szCs w:val="22"/>
        </w:rPr>
        <w:t>, Y.Y.; Concluzi</w:t>
      </w:r>
      <w:r>
        <w:rPr>
          <w:rFonts w:ascii="Times New Roman" w:hAnsi="Times New Roman"/>
          <w:i/>
          <w:iCs/>
          <w:sz w:val="22"/>
          <w:szCs w:val="22"/>
        </w:rPr>
        <w:t>i</w:t>
      </w:r>
      <w:r w:rsidRPr="000F5E94">
        <w:rPr>
          <w:rFonts w:ascii="Times New Roman" w:hAnsi="Times New Roman"/>
          <w:i/>
          <w:iCs/>
          <w:sz w:val="22"/>
          <w:szCs w:val="22"/>
        </w:rPr>
        <w:t xml:space="preserve">, Z.Z.” </w:t>
      </w:r>
      <w:r w:rsidRPr="00D34964">
        <w:rPr>
          <w:rFonts w:ascii="Times New Roman" w:hAnsi="Times New Roman"/>
          <w:i/>
          <w:iCs/>
          <w:sz w:val="22"/>
          <w:szCs w:val="22"/>
        </w:rPr>
        <w:t xml:space="preserve">(Times New Roman, 11 pt, Italic, </w:t>
      </w:r>
      <w:r>
        <w:rPr>
          <w:rFonts w:ascii="Times New Roman" w:hAnsi="Times New Roman"/>
          <w:i/>
          <w:iCs/>
          <w:sz w:val="22"/>
          <w:szCs w:val="22"/>
        </w:rPr>
        <w:t>a</w:t>
      </w:r>
      <w:r w:rsidRPr="006142AC">
        <w:rPr>
          <w:rFonts w:ascii="Times New Roman" w:hAnsi="Times New Roman"/>
          <w:i/>
          <w:iCs/>
          <w:sz w:val="22"/>
          <w:szCs w:val="22"/>
        </w:rPr>
        <w:t>liniere stânga-dreapta</w:t>
      </w:r>
      <w:r w:rsidRPr="00D34964">
        <w:rPr>
          <w:rFonts w:ascii="Times New Roman" w:hAnsi="Times New Roman"/>
          <w:i/>
          <w:iCs/>
          <w:sz w:val="22"/>
          <w:szCs w:val="22"/>
        </w:rPr>
        <w:t xml:space="preserve">, </w:t>
      </w:r>
      <w:r w:rsidRPr="006142AC">
        <w:rPr>
          <w:rFonts w:ascii="Times New Roman" w:hAnsi="Times New Roman"/>
          <w:i/>
          <w:iCs/>
          <w:sz w:val="22"/>
          <w:szCs w:val="22"/>
        </w:rPr>
        <w:t>spațiere la un rând</w:t>
      </w:r>
      <w:r w:rsidRPr="00D34964">
        <w:rPr>
          <w:rFonts w:ascii="Times New Roman" w:hAnsi="Times New Roman"/>
          <w:i/>
          <w:iCs/>
          <w:sz w:val="22"/>
          <w:szCs w:val="22"/>
        </w:rPr>
        <w:t>)</w:t>
      </w:r>
    </w:p>
    <w:p w14:paraId="2CC1417E" w14:textId="77777777" w:rsidR="007F2728" w:rsidRPr="00D34964" w:rsidRDefault="007F2728" w:rsidP="007F2728">
      <w:pPr>
        <w:pStyle w:val="NormalWeb"/>
        <w:shd w:val="clear" w:color="auto" w:fill="FFFFFF"/>
        <w:spacing w:before="0" w:after="0"/>
        <w:jc w:val="center"/>
        <w:rPr>
          <w:rFonts w:ascii="Times New Roman" w:hAnsi="Times New Roman"/>
          <w:i/>
          <w:iCs/>
          <w:sz w:val="22"/>
          <w:szCs w:val="22"/>
        </w:rPr>
      </w:pPr>
      <w:r w:rsidRPr="00D34964">
        <w:rPr>
          <w:rFonts w:ascii="Times New Roman" w:hAnsi="Times New Roman"/>
          <w:b/>
          <w:sz w:val="22"/>
          <w:szCs w:val="22"/>
        </w:rPr>
        <w:t>[1 enter]</w:t>
      </w:r>
    </w:p>
    <w:p w14:paraId="7BCBE83C" w14:textId="00677E3C" w:rsidR="001C6021" w:rsidRPr="00D34964" w:rsidRDefault="0071098B" w:rsidP="009643D9">
      <w:pPr>
        <w:pStyle w:val="NormalWeb"/>
        <w:shd w:val="clear" w:color="auto" w:fill="FFFFFF"/>
        <w:spacing w:before="0" w:after="0"/>
        <w:rPr>
          <w:rFonts w:ascii="Times New Roman" w:hAnsi="Times New Roman"/>
          <w:i/>
          <w:iCs/>
          <w:sz w:val="22"/>
          <w:szCs w:val="22"/>
        </w:rPr>
      </w:pPr>
      <w:r w:rsidRPr="00D34964">
        <w:rPr>
          <w:rFonts w:ascii="Times New Roman" w:hAnsi="Times New Roman"/>
          <w:b/>
          <w:bCs/>
          <w:i/>
          <w:iCs/>
          <w:sz w:val="22"/>
          <w:szCs w:val="22"/>
        </w:rPr>
        <w:t xml:space="preserve">Acknowledgement </w:t>
      </w:r>
      <w:r w:rsidRPr="00D34964">
        <w:rPr>
          <w:rFonts w:ascii="Times New Roman" w:hAnsi="Times New Roman"/>
          <w:i/>
          <w:iCs/>
          <w:sz w:val="22"/>
          <w:szCs w:val="22"/>
        </w:rPr>
        <w:t>(</w:t>
      </w:r>
      <w:r w:rsidR="000F5E94">
        <w:rPr>
          <w:rFonts w:ascii="Times New Roman" w:hAnsi="Times New Roman"/>
          <w:i/>
          <w:iCs/>
          <w:sz w:val="22"/>
          <w:szCs w:val="22"/>
        </w:rPr>
        <w:t>dacă este cazul</w:t>
      </w:r>
      <w:r w:rsidR="00764608">
        <w:rPr>
          <w:rFonts w:ascii="Times New Roman" w:hAnsi="Times New Roman"/>
          <w:i/>
          <w:iCs/>
          <w:sz w:val="22"/>
          <w:szCs w:val="22"/>
        </w:rPr>
        <w:t>;</w:t>
      </w:r>
      <w:r w:rsidRPr="00D34964">
        <w:rPr>
          <w:rFonts w:ascii="Times New Roman" w:hAnsi="Times New Roman"/>
          <w:i/>
          <w:iCs/>
          <w:sz w:val="22"/>
          <w:szCs w:val="22"/>
        </w:rPr>
        <w:t xml:space="preserve"> </w:t>
      </w:r>
      <w:r w:rsidR="001C6021" w:rsidRPr="00D34964">
        <w:rPr>
          <w:rFonts w:ascii="Times New Roman" w:hAnsi="Times New Roman"/>
          <w:i/>
          <w:iCs/>
          <w:sz w:val="22"/>
          <w:szCs w:val="22"/>
        </w:rPr>
        <w:t xml:space="preserve">Times New Roman, 11 pt, Italic, </w:t>
      </w:r>
      <w:r w:rsidR="00AA2904">
        <w:rPr>
          <w:rFonts w:ascii="Times New Roman" w:hAnsi="Times New Roman"/>
          <w:i/>
          <w:iCs/>
          <w:sz w:val="22"/>
          <w:szCs w:val="22"/>
        </w:rPr>
        <w:t>a</w:t>
      </w:r>
      <w:r w:rsidR="00AA2904" w:rsidRPr="006142AC">
        <w:rPr>
          <w:rFonts w:ascii="Times New Roman" w:hAnsi="Times New Roman"/>
          <w:i/>
          <w:iCs/>
          <w:sz w:val="22"/>
          <w:szCs w:val="22"/>
        </w:rPr>
        <w:t>liniere stânga-dreapta</w:t>
      </w:r>
      <w:r w:rsidR="00AA2904" w:rsidRPr="00D34964">
        <w:rPr>
          <w:rFonts w:ascii="Times New Roman" w:hAnsi="Times New Roman"/>
          <w:i/>
          <w:iCs/>
          <w:sz w:val="22"/>
          <w:szCs w:val="22"/>
        </w:rPr>
        <w:t xml:space="preserve">, </w:t>
      </w:r>
      <w:r w:rsidR="00AA2904" w:rsidRPr="006142AC">
        <w:rPr>
          <w:rFonts w:ascii="Times New Roman" w:hAnsi="Times New Roman"/>
          <w:i/>
          <w:iCs/>
          <w:sz w:val="22"/>
          <w:szCs w:val="22"/>
        </w:rPr>
        <w:t>spațiere la un rând</w:t>
      </w:r>
      <w:r w:rsidR="001C6021" w:rsidRPr="00D34964">
        <w:rPr>
          <w:rFonts w:ascii="Times New Roman" w:hAnsi="Times New Roman"/>
          <w:i/>
          <w:iCs/>
          <w:sz w:val="22"/>
          <w:szCs w:val="22"/>
        </w:rPr>
        <w:t xml:space="preserve">): </w:t>
      </w:r>
      <w:r w:rsidR="000F5E94" w:rsidRPr="000F5E94">
        <w:rPr>
          <w:rFonts w:ascii="Times New Roman" w:hAnsi="Times New Roman"/>
          <w:i/>
          <w:iCs/>
          <w:sz w:val="22"/>
          <w:szCs w:val="22"/>
        </w:rPr>
        <w:t xml:space="preserve">Această lucrare a fost </w:t>
      </w:r>
      <w:r w:rsidR="000F5E94">
        <w:rPr>
          <w:rFonts w:ascii="Times New Roman" w:hAnsi="Times New Roman"/>
          <w:i/>
          <w:iCs/>
          <w:sz w:val="22"/>
          <w:szCs w:val="22"/>
        </w:rPr>
        <w:t>realizată în cadrul proiectului</w:t>
      </w:r>
      <w:r w:rsidR="000F5E94" w:rsidRPr="000F5E94">
        <w:rPr>
          <w:rFonts w:ascii="Times New Roman" w:hAnsi="Times New Roman"/>
          <w:i/>
          <w:iCs/>
          <w:sz w:val="22"/>
          <w:szCs w:val="22"/>
        </w:rPr>
        <w:t xml:space="preserve"> </w:t>
      </w:r>
      <w:r w:rsidR="000F5E94">
        <w:rPr>
          <w:rFonts w:ascii="Times New Roman" w:hAnsi="Times New Roman"/>
          <w:i/>
          <w:iCs/>
          <w:sz w:val="22"/>
          <w:szCs w:val="22"/>
        </w:rPr>
        <w:t xml:space="preserve">… nr. …, anul …, dezvoltat în cadrul </w:t>
      </w:r>
      <w:r w:rsidR="000F5E94" w:rsidRPr="000F5E94">
        <w:rPr>
          <w:rFonts w:ascii="Times New Roman" w:hAnsi="Times New Roman"/>
          <w:i/>
          <w:iCs/>
          <w:sz w:val="22"/>
          <w:szCs w:val="22"/>
        </w:rPr>
        <w:t>Universit</w:t>
      </w:r>
      <w:r w:rsidR="000F5E94">
        <w:rPr>
          <w:rFonts w:ascii="Times New Roman" w:hAnsi="Times New Roman"/>
          <w:i/>
          <w:iCs/>
          <w:sz w:val="22"/>
          <w:szCs w:val="22"/>
        </w:rPr>
        <w:t>ății</w:t>
      </w:r>
      <w:r w:rsidR="000F5E94" w:rsidRPr="000F5E94">
        <w:rPr>
          <w:rFonts w:ascii="Times New Roman" w:hAnsi="Times New Roman"/>
          <w:i/>
          <w:iCs/>
          <w:sz w:val="22"/>
          <w:szCs w:val="22"/>
        </w:rPr>
        <w:t>/Institutul</w:t>
      </w:r>
      <w:r w:rsidR="000F5E94">
        <w:rPr>
          <w:rFonts w:ascii="Times New Roman" w:hAnsi="Times New Roman"/>
          <w:i/>
          <w:iCs/>
          <w:sz w:val="22"/>
          <w:szCs w:val="22"/>
        </w:rPr>
        <w:t>ui</w:t>
      </w:r>
      <w:r w:rsidR="000F5E94" w:rsidRPr="000F5E94">
        <w:rPr>
          <w:rFonts w:ascii="Times New Roman" w:hAnsi="Times New Roman"/>
          <w:i/>
          <w:iCs/>
          <w:sz w:val="22"/>
          <w:szCs w:val="22"/>
        </w:rPr>
        <w:t xml:space="preserve"> de Cercetare </w:t>
      </w:r>
    </w:p>
    <w:p w14:paraId="01A6B9C4" w14:textId="0EDF9AEF" w:rsidR="004552D3" w:rsidRPr="00D34964" w:rsidRDefault="00A75BE0" w:rsidP="009643D9">
      <w:pPr>
        <w:pStyle w:val="NormalWeb"/>
        <w:shd w:val="clear" w:color="auto" w:fill="FFFFFF"/>
        <w:spacing w:before="0" w:after="0"/>
        <w:jc w:val="center"/>
        <w:rPr>
          <w:rFonts w:ascii="Times New Roman" w:hAnsi="Times New Roman"/>
          <w:i/>
          <w:iCs/>
          <w:sz w:val="22"/>
          <w:szCs w:val="22"/>
        </w:rPr>
      </w:pPr>
      <w:r w:rsidRPr="00D34964">
        <w:rPr>
          <w:rFonts w:ascii="Times New Roman" w:hAnsi="Times New Roman"/>
          <w:b/>
          <w:sz w:val="22"/>
          <w:szCs w:val="22"/>
        </w:rPr>
        <w:t>[1 enter]</w:t>
      </w:r>
    </w:p>
    <w:p w14:paraId="6329F06D" w14:textId="77777777" w:rsidR="007F2728" w:rsidRPr="007F2728" w:rsidRDefault="007F2728" w:rsidP="007F2728">
      <w:pPr>
        <w:pStyle w:val="NormalWeb"/>
        <w:shd w:val="clear" w:color="auto" w:fill="FFFFFF"/>
        <w:spacing w:before="0" w:after="0"/>
        <w:rPr>
          <w:rFonts w:ascii="Times New Roman" w:hAnsi="Times New Roman"/>
          <w:sz w:val="22"/>
          <w:szCs w:val="22"/>
        </w:rPr>
      </w:pPr>
      <w:r w:rsidRPr="007F2728">
        <w:rPr>
          <w:rFonts w:ascii="Times New Roman" w:hAnsi="Times New Roman"/>
          <w:b/>
          <w:bCs/>
          <w:i/>
          <w:iCs/>
          <w:sz w:val="22"/>
          <w:szCs w:val="22"/>
        </w:rPr>
        <w:t>Bibliografie</w:t>
      </w:r>
      <w:r w:rsidRPr="007F2728">
        <w:rPr>
          <w:rFonts w:ascii="Times New Roman" w:hAnsi="Times New Roman"/>
          <w:sz w:val="22"/>
          <w:szCs w:val="22"/>
        </w:rPr>
        <w:t xml:space="preserve"> (stilul APA; bibliografia trebuie să conțină lucările în ordinea alfabetică a numelor autorilor; trebuie să existe o corespondență între citările în text și lucrările prezentate la bibliografie)</w:t>
      </w:r>
    </w:p>
    <w:p w14:paraId="64298DDC" w14:textId="77777777" w:rsidR="007F2728" w:rsidRPr="00D34964" w:rsidRDefault="007F2728" w:rsidP="007F2728">
      <w:pPr>
        <w:pStyle w:val="NormalWeb"/>
        <w:shd w:val="clear" w:color="auto" w:fill="FFFFFF"/>
        <w:spacing w:before="0" w:after="0"/>
        <w:jc w:val="center"/>
        <w:rPr>
          <w:rFonts w:ascii="Times New Roman" w:hAnsi="Times New Roman"/>
          <w:i/>
          <w:iCs/>
          <w:sz w:val="22"/>
          <w:szCs w:val="22"/>
        </w:rPr>
      </w:pPr>
      <w:r w:rsidRPr="00D34964">
        <w:rPr>
          <w:rFonts w:ascii="Times New Roman" w:hAnsi="Times New Roman"/>
          <w:b/>
          <w:sz w:val="22"/>
          <w:szCs w:val="22"/>
        </w:rPr>
        <w:t>[1 enter]</w:t>
      </w:r>
    </w:p>
    <w:p w14:paraId="5292EA92" w14:textId="77777777" w:rsidR="006E7F54" w:rsidRPr="006E7F54" w:rsidRDefault="006E7F54" w:rsidP="006E7F54">
      <w:pPr>
        <w:pStyle w:val="NormalWeb"/>
        <w:shd w:val="clear" w:color="auto" w:fill="FFFFFF"/>
        <w:spacing w:after="0"/>
        <w:rPr>
          <w:rFonts w:ascii="Times New Roman" w:hAnsi="Times New Roman"/>
          <w:i/>
          <w:iCs/>
          <w:sz w:val="22"/>
          <w:szCs w:val="22"/>
        </w:rPr>
      </w:pPr>
      <w:r w:rsidRPr="006E7F54">
        <w:rPr>
          <w:rFonts w:ascii="Times New Roman" w:hAnsi="Times New Roman"/>
          <w:i/>
          <w:iCs/>
          <w:sz w:val="22"/>
          <w:szCs w:val="22"/>
        </w:rPr>
        <w:t>© 202x Institutul de Economie Națională - Academia Română. Toate drepturile rezervate.</w:t>
      </w:r>
    </w:p>
    <w:p w14:paraId="097D6D67" w14:textId="693DCE8F" w:rsidR="00F616E2" w:rsidRDefault="006E7F54" w:rsidP="006E7F54">
      <w:pPr>
        <w:pStyle w:val="NormalWeb"/>
        <w:shd w:val="clear" w:color="auto" w:fill="FFFFFF"/>
        <w:spacing w:before="0" w:after="0"/>
        <w:rPr>
          <w:rFonts w:ascii="Times New Roman" w:hAnsi="Times New Roman"/>
          <w:i/>
          <w:iCs/>
          <w:sz w:val="22"/>
          <w:szCs w:val="22"/>
        </w:rPr>
      </w:pPr>
      <w:r w:rsidRPr="006E7F54">
        <w:rPr>
          <w:rFonts w:ascii="Times New Roman" w:hAnsi="Times New Roman"/>
          <w:i/>
          <w:iCs/>
          <w:sz w:val="22"/>
          <w:szCs w:val="22"/>
        </w:rPr>
        <w:t>Disclaimer: Opiniile exprimate în acest document sunt exclusiv ale autorilor.</w:t>
      </w:r>
    </w:p>
    <w:p w14:paraId="5397F59B" w14:textId="77777777" w:rsidR="002F3B90" w:rsidRDefault="002F3B90" w:rsidP="009643D9">
      <w:pPr>
        <w:pStyle w:val="NormalWeb"/>
        <w:shd w:val="clear" w:color="auto" w:fill="FFFFFF"/>
        <w:spacing w:before="0" w:after="0"/>
        <w:rPr>
          <w:rFonts w:ascii="Times New Roman" w:hAnsi="Times New Roman"/>
          <w:i/>
          <w:iCs/>
          <w:sz w:val="22"/>
          <w:szCs w:val="22"/>
        </w:rPr>
      </w:pPr>
    </w:p>
    <w:p w14:paraId="75781AA5" w14:textId="3E188930" w:rsidR="004552D3" w:rsidRPr="00967522" w:rsidRDefault="0015558D" w:rsidP="009643D9">
      <w:pPr>
        <w:pStyle w:val="NormalWeb"/>
        <w:shd w:val="clear" w:color="auto" w:fill="FFFFFF"/>
        <w:spacing w:before="0" w:after="0"/>
        <w:rPr>
          <w:rFonts w:ascii="Times New Roman" w:hAnsi="Times New Roman"/>
          <w:color w:val="FF0000"/>
          <w:sz w:val="22"/>
          <w:szCs w:val="22"/>
        </w:rPr>
      </w:pPr>
      <w:r w:rsidRPr="0015558D">
        <w:rPr>
          <w:rFonts w:ascii="Times New Roman" w:hAnsi="Times New Roman"/>
          <w:b/>
          <w:bCs/>
          <w:color w:val="FF0000"/>
          <w:sz w:val="22"/>
          <w:szCs w:val="22"/>
        </w:rPr>
        <w:t>Corpul lucrării</w:t>
      </w:r>
      <w:r w:rsidR="000F5E94" w:rsidRPr="000F5E94">
        <w:rPr>
          <w:rFonts w:ascii="Times New Roman" w:hAnsi="Times New Roman"/>
          <w:color w:val="FF0000"/>
          <w:sz w:val="22"/>
          <w:szCs w:val="22"/>
        </w:rPr>
        <w:t xml:space="preserve"> ar trebui să includă următoarele secțiuni </w:t>
      </w:r>
      <w:r w:rsidR="00683B7E" w:rsidRPr="00967522">
        <w:rPr>
          <w:rFonts w:ascii="Times New Roman" w:hAnsi="Times New Roman"/>
          <w:color w:val="FF0000"/>
          <w:sz w:val="22"/>
          <w:szCs w:val="22"/>
        </w:rPr>
        <w:t xml:space="preserve">(Times New Roman, 11 pt, </w:t>
      </w:r>
      <w:r w:rsidR="000F5E94" w:rsidRPr="000F5E94">
        <w:rPr>
          <w:rFonts w:ascii="Times New Roman" w:hAnsi="Times New Roman"/>
          <w:color w:val="FF0000"/>
          <w:sz w:val="22"/>
          <w:szCs w:val="22"/>
        </w:rPr>
        <w:t>aliniere stânga-dreapta, spațiere la un rând</w:t>
      </w:r>
      <w:r w:rsidR="00683B7E" w:rsidRPr="00967522">
        <w:rPr>
          <w:rFonts w:ascii="Times New Roman" w:hAnsi="Times New Roman"/>
          <w:color w:val="FF0000"/>
          <w:sz w:val="22"/>
          <w:szCs w:val="22"/>
        </w:rPr>
        <w:t>)</w:t>
      </w:r>
      <w:r w:rsidR="004552D3" w:rsidRPr="00967522">
        <w:rPr>
          <w:rFonts w:ascii="Times New Roman" w:hAnsi="Times New Roman"/>
          <w:color w:val="FF0000"/>
          <w:sz w:val="22"/>
          <w:szCs w:val="22"/>
        </w:rPr>
        <w:t>:</w:t>
      </w:r>
    </w:p>
    <w:p w14:paraId="74AC82AB" w14:textId="77777777" w:rsidR="000F5E94" w:rsidRDefault="000F5E94" w:rsidP="00927B17">
      <w:pPr>
        <w:pStyle w:val="NormalWeb"/>
        <w:numPr>
          <w:ilvl w:val="0"/>
          <w:numId w:val="34"/>
        </w:numPr>
        <w:shd w:val="clear" w:color="auto" w:fill="FFFFFF"/>
        <w:spacing w:before="0" w:after="0"/>
        <w:rPr>
          <w:rFonts w:ascii="Times New Roman" w:hAnsi="Times New Roman"/>
          <w:color w:val="FF0000"/>
          <w:sz w:val="22"/>
          <w:szCs w:val="22"/>
        </w:rPr>
      </w:pPr>
      <w:r w:rsidRPr="000F5E94">
        <w:rPr>
          <w:rFonts w:ascii="Times New Roman" w:hAnsi="Times New Roman"/>
          <w:color w:val="FF0000"/>
          <w:sz w:val="22"/>
          <w:szCs w:val="22"/>
        </w:rPr>
        <w:t xml:space="preserve">Introducere </w:t>
      </w:r>
    </w:p>
    <w:p w14:paraId="5E265615" w14:textId="62AAEE25" w:rsidR="004552D3" w:rsidRPr="00967522" w:rsidRDefault="000F5E94" w:rsidP="00927B17">
      <w:pPr>
        <w:pStyle w:val="NormalWeb"/>
        <w:numPr>
          <w:ilvl w:val="0"/>
          <w:numId w:val="34"/>
        </w:numPr>
        <w:shd w:val="clear" w:color="auto" w:fill="FFFFFF"/>
        <w:spacing w:before="0" w:after="0"/>
        <w:rPr>
          <w:rFonts w:ascii="Times New Roman" w:hAnsi="Times New Roman"/>
          <w:color w:val="FF0000"/>
          <w:sz w:val="22"/>
          <w:szCs w:val="22"/>
        </w:rPr>
      </w:pPr>
      <w:r w:rsidRPr="000F5E94">
        <w:rPr>
          <w:rFonts w:ascii="Times New Roman" w:hAnsi="Times New Roman"/>
          <w:color w:val="FF0000"/>
          <w:sz w:val="22"/>
          <w:szCs w:val="22"/>
        </w:rPr>
        <w:t>Trecere în revistă a literaturii de specialitate</w:t>
      </w:r>
    </w:p>
    <w:p w14:paraId="7FC1542B" w14:textId="2FB48744" w:rsidR="004552D3" w:rsidRPr="00967522" w:rsidRDefault="000F5E94" w:rsidP="00927B17">
      <w:pPr>
        <w:pStyle w:val="NormalWeb"/>
        <w:numPr>
          <w:ilvl w:val="0"/>
          <w:numId w:val="34"/>
        </w:numPr>
        <w:shd w:val="clear" w:color="auto" w:fill="FFFFFF"/>
        <w:spacing w:before="0" w:after="0"/>
        <w:rPr>
          <w:rFonts w:ascii="Times New Roman" w:hAnsi="Times New Roman"/>
          <w:color w:val="FF0000"/>
          <w:sz w:val="22"/>
          <w:szCs w:val="22"/>
        </w:rPr>
      </w:pPr>
      <w:r w:rsidRPr="000F5E94">
        <w:rPr>
          <w:rFonts w:ascii="Times New Roman" w:hAnsi="Times New Roman"/>
          <w:color w:val="FF0000"/>
          <w:sz w:val="22"/>
          <w:szCs w:val="22"/>
        </w:rPr>
        <w:t>Metodologia utilizată</w:t>
      </w:r>
    </w:p>
    <w:p w14:paraId="36C6EF15" w14:textId="5EA2A44E" w:rsidR="004552D3" w:rsidRPr="00967522" w:rsidRDefault="000F5E94" w:rsidP="00927B17">
      <w:pPr>
        <w:pStyle w:val="NormalWeb"/>
        <w:numPr>
          <w:ilvl w:val="0"/>
          <w:numId w:val="34"/>
        </w:numPr>
        <w:shd w:val="clear" w:color="auto" w:fill="FFFFFF"/>
        <w:spacing w:before="0" w:after="0"/>
        <w:rPr>
          <w:rFonts w:ascii="Times New Roman" w:hAnsi="Times New Roman"/>
          <w:color w:val="FF0000"/>
          <w:sz w:val="22"/>
          <w:szCs w:val="22"/>
        </w:rPr>
      </w:pPr>
      <w:r w:rsidRPr="000F5E94">
        <w:rPr>
          <w:rFonts w:ascii="Times New Roman" w:hAnsi="Times New Roman"/>
          <w:color w:val="FF0000"/>
          <w:sz w:val="22"/>
          <w:szCs w:val="22"/>
        </w:rPr>
        <w:t>Rezultate și discuții</w:t>
      </w:r>
    </w:p>
    <w:p w14:paraId="08CEBD0B" w14:textId="0CF7A5FB" w:rsidR="004552D3" w:rsidRPr="00967522" w:rsidRDefault="000F5E94" w:rsidP="00927B17">
      <w:pPr>
        <w:pStyle w:val="NormalWeb"/>
        <w:numPr>
          <w:ilvl w:val="0"/>
          <w:numId w:val="34"/>
        </w:numPr>
        <w:shd w:val="clear" w:color="auto" w:fill="FFFFFF"/>
        <w:spacing w:before="0" w:after="0"/>
        <w:rPr>
          <w:rFonts w:ascii="Times New Roman" w:hAnsi="Times New Roman"/>
          <w:color w:val="FF0000"/>
          <w:sz w:val="22"/>
          <w:szCs w:val="22"/>
        </w:rPr>
      </w:pPr>
      <w:r w:rsidRPr="000F5E94">
        <w:rPr>
          <w:rFonts w:ascii="Times New Roman" w:hAnsi="Times New Roman"/>
          <w:color w:val="FF0000"/>
          <w:sz w:val="22"/>
          <w:szCs w:val="22"/>
        </w:rPr>
        <w:t>Concluzii</w:t>
      </w:r>
    </w:p>
    <w:p w14:paraId="211D309F" w14:textId="0EA56785" w:rsidR="00C50C20" w:rsidRPr="00967522" w:rsidRDefault="00C50C20" w:rsidP="00C50C20">
      <w:pPr>
        <w:pStyle w:val="NormalWeb"/>
        <w:numPr>
          <w:ilvl w:val="0"/>
          <w:numId w:val="34"/>
        </w:numPr>
        <w:shd w:val="clear" w:color="auto" w:fill="FFFFFF"/>
        <w:spacing w:before="0" w:after="0"/>
        <w:rPr>
          <w:rFonts w:ascii="Times New Roman" w:hAnsi="Times New Roman"/>
          <w:color w:val="FF0000"/>
          <w:sz w:val="22"/>
          <w:szCs w:val="22"/>
        </w:rPr>
      </w:pPr>
      <w:r w:rsidRPr="00967522">
        <w:rPr>
          <w:rFonts w:ascii="Times New Roman" w:hAnsi="Times New Roman"/>
          <w:color w:val="FF0000"/>
          <w:sz w:val="22"/>
          <w:szCs w:val="22"/>
        </w:rPr>
        <w:t>Anexe</w:t>
      </w:r>
    </w:p>
    <w:p w14:paraId="673BB68F" w14:textId="77777777" w:rsidR="00C50C20" w:rsidRPr="00967522" w:rsidRDefault="00C50C20" w:rsidP="009643D9">
      <w:pPr>
        <w:pStyle w:val="NormalWeb"/>
        <w:shd w:val="clear" w:color="auto" w:fill="FFFFFF"/>
        <w:spacing w:before="0" w:after="0"/>
        <w:rPr>
          <w:rFonts w:ascii="Times New Roman" w:hAnsi="Times New Roman"/>
          <w:color w:val="FF0000"/>
          <w:sz w:val="22"/>
          <w:szCs w:val="22"/>
          <w:shd w:val="clear" w:color="auto" w:fill="FFFFFF"/>
        </w:rPr>
      </w:pPr>
    </w:p>
    <w:p w14:paraId="5E186239" w14:textId="5AB5C415" w:rsidR="00ED4EE9" w:rsidRDefault="001750BD" w:rsidP="009643D9">
      <w:pPr>
        <w:pStyle w:val="NormalWeb"/>
        <w:shd w:val="clear" w:color="auto" w:fill="FFFFFF"/>
        <w:spacing w:before="0" w:after="0"/>
        <w:rPr>
          <w:rFonts w:ascii="Times New Roman" w:hAnsi="Times New Roman"/>
          <w:color w:val="FF0000"/>
          <w:sz w:val="22"/>
          <w:szCs w:val="22"/>
          <w:shd w:val="clear" w:color="auto" w:fill="FFFFFF"/>
        </w:rPr>
      </w:pPr>
      <w:r>
        <w:rPr>
          <w:rFonts w:ascii="Times New Roman" w:hAnsi="Times New Roman"/>
          <w:color w:val="FF0000"/>
          <w:sz w:val="22"/>
          <w:szCs w:val="22"/>
          <w:shd w:val="clear" w:color="auto" w:fill="FFFFFF"/>
        </w:rPr>
        <w:t>Toate</w:t>
      </w:r>
      <w:r w:rsidR="00ED4EE9">
        <w:rPr>
          <w:rFonts w:ascii="Times New Roman" w:hAnsi="Times New Roman"/>
          <w:color w:val="FF0000"/>
          <w:sz w:val="22"/>
          <w:szCs w:val="22"/>
          <w:shd w:val="clear" w:color="auto" w:fill="FFFFFF"/>
        </w:rPr>
        <w:t xml:space="preserve"> paragraf</w:t>
      </w:r>
      <w:r>
        <w:rPr>
          <w:rFonts w:ascii="Times New Roman" w:hAnsi="Times New Roman"/>
          <w:color w:val="FF0000"/>
          <w:sz w:val="22"/>
          <w:szCs w:val="22"/>
          <w:shd w:val="clear" w:color="auto" w:fill="FFFFFF"/>
        </w:rPr>
        <w:t>ele vor avea</w:t>
      </w:r>
      <w:r w:rsidR="00ED4EE9">
        <w:rPr>
          <w:rFonts w:ascii="Times New Roman" w:hAnsi="Times New Roman"/>
          <w:color w:val="FF0000"/>
          <w:sz w:val="22"/>
          <w:szCs w:val="22"/>
          <w:shd w:val="clear" w:color="auto" w:fill="FFFFFF"/>
        </w:rPr>
        <w:t xml:space="preserve"> primul rând retras cu </w:t>
      </w:r>
      <w:r w:rsidR="00ED4EE9" w:rsidRPr="00ED4EE9">
        <w:rPr>
          <w:rFonts w:ascii="Times New Roman" w:hAnsi="Times New Roman"/>
          <w:color w:val="FF0000"/>
          <w:sz w:val="22"/>
          <w:szCs w:val="22"/>
          <w:shd w:val="clear" w:color="auto" w:fill="FFFFFF"/>
        </w:rPr>
        <w:t>1,27 cm</w:t>
      </w:r>
      <w:r w:rsidR="00ED4EE9">
        <w:rPr>
          <w:rFonts w:ascii="Times New Roman" w:hAnsi="Times New Roman"/>
          <w:color w:val="FF0000"/>
          <w:sz w:val="22"/>
          <w:szCs w:val="22"/>
          <w:shd w:val="clear" w:color="auto" w:fill="FFFFFF"/>
        </w:rPr>
        <w:t xml:space="preserve"> (1 tab)</w:t>
      </w:r>
      <w:r w:rsidR="00ED4EE9" w:rsidRPr="00ED4EE9">
        <w:rPr>
          <w:rFonts w:ascii="Times New Roman" w:hAnsi="Times New Roman"/>
          <w:color w:val="FF0000"/>
          <w:sz w:val="22"/>
          <w:szCs w:val="22"/>
          <w:shd w:val="clear" w:color="auto" w:fill="FFFFFF"/>
        </w:rPr>
        <w:t>.</w:t>
      </w:r>
    </w:p>
    <w:p w14:paraId="4CF6DC94" w14:textId="022D2A0A" w:rsidR="004552D3" w:rsidRPr="00967522" w:rsidRDefault="00F60B04" w:rsidP="009643D9">
      <w:pPr>
        <w:pStyle w:val="NormalWeb"/>
        <w:shd w:val="clear" w:color="auto" w:fill="FFFFFF"/>
        <w:spacing w:before="0" w:after="0"/>
        <w:rPr>
          <w:rFonts w:ascii="Times New Roman" w:hAnsi="Times New Roman"/>
          <w:i/>
          <w:iCs/>
          <w:color w:val="FF0000"/>
          <w:sz w:val="24"/>
          <w:szCs w:val="24"/>
        </w:rPr>
      </w:pPr>
      <w:r w:rsidRPr="00967522">
        <w:rPr>
          <w:rFonts w:ascii="Times New Roman" w:hAnsi="Times New Roman"/>
          <w:color w:val="FF0000"/>
          <w:sz w:val="22"/>
          <w:szCs w:val="22"/>
          <w:shd w:val="clear" w:color="auto" w:fill="FFFFFF"/>
        </w:rPr>
        <w:t>Tab</w:t>
      </w:r>
      <w:r w:rsidR="001750BD">
        <w:rPr>
          <w:rFonts w:ascii="Times New Roman" w:hAnsi="Times New Roman"/>
          <w:color w:val="FF0000"/>
          <w:sz w:val="22"/>
          <w:szCs w:val="22"/>
          <w:shd w:val="clear" w:color="auto" w:fill="FFFFFF"/>
        </w:rPr>
        <w:t>ele</w:t>
      </w:r>
      <w:r w:rsidRPr="00967522">
        <w:rPr>
          <w:rFonts w:ascii="Times New Roman" w:hAnsi="Times New Roman"/>
          <w:color w:val="FF0000"/>
          <w:sz w:val="22"/>
          <w:szCs w:val="22"/>
          <w:shd w:val="clear" w:color="auto" w:fill="FFFFFF"/>
        </w:rPr>
        <w:t xml:space="preserve"> </w:t>
      </w:r>
      <w:r w:rsidR="001750BD">
        <w:rPr>
          <w:rFonts w:ascii="Times New Roman" w:hAnsi="Times New Roman"/>
          <w:color w:val="FF0000"/>
          <w:sz w:val="22"/>
          <w:szCs w:val="22"/>
          <w:shd w:val="clear" w:color="auto" w:fill="FFFFFF"/>
        </w:rPr>
        <w:t>și figuri</w:t>
      </w:r>
      <w:r w:rsidRPr="00967522">
        <w:rPr>
          <w:rFonts w:ascii="Times New Roman" w:hAnsi="Times New Roman"/>
          <w:color w:val="FF0000"/>
          <w:sz w:val="22"/>
          <w:szCs w:val="22"/>
          <w:shd w:val="clear" w:color="auto" w:fill="FFFFFF"/>
        </w:rPr>
        <w:t xml:space="preserve">: </w:t>
      </w:r>
      <w:r w:rsidR="001750BD">
        <w:rPr>
          <w:rFonts w:ascii="Times New Roman" w:hAnsi="Times New Roman"/>
          <w:color w:val="FF0000"/>
          <w:sz w:val="22"/>
          <w:szCs w:val="22"/>
          <w:shd w:val="clear" w:color="auto" w:fill="FFFFFF"/>
        </w:rPr>
        <w:t xml:space="preserve">vor fi realizate în alb și negru și vor fi </w:t>
      </w:r>
      <w:r w:rsidR="001750BD" w:rsidRPr="001750BD">
        <w:rPr>
          <w:rFonts w:ascii="Times New Roman" w:hAnsi="Times New Roman"/>
          <w:color w:val="FF0000"/>
          <w:sz w:val="22"/>
          <w:szCs w:val="22"/>
          <w:shd w:val="clear" w:color="auto" w:fill="FFFFFF"/>
        </w:rPr>
        <w:t xml:space="preserve">numerotate consecutiv în text cu cifre arabe </w:t>
      </w:r>
      <w:r w:rsidR="00E25CD1" w:rsidRPr="00967522">
        <w:rPr>
          <w:rFonts w:ascii="Times New Roman" w:hAnsi="Times New Roman"/>
          <w:color w:val="FF0000"/>
          <w:sz w:val="22"/>
          <w:szCs w:val="22"/>
        </w:rPr>
        <w:t xml:space="preserve">(Times New Roman, 10 pt, </w:t>
      </w:r>
      <w:r w:rsidR="001750BD" w:rsidRPr="001750BD">
        <w:rPr>
          <w:rFonts w:ascii="Times New Roman" w:hAnsi="Times New Roman"/>
          <w:color w:val="FF0000"/>
          <w:sz w:val="22"/>
          <w:szCs w:val="22"/>
        </w:rPr>
        <w:t>centrat, spațiere la un rând</w:t>
      </w:r>
      <w:r w:rsidR="00E25CD1" w:rsidRPr="00967522">
        <w:rPr>
          <w:rFonts w:ascii="Times New Roman" w:hAnsi="Times New Roman"/>
          <w:color w:val="FF0000"/>
          <w:sz w:val="22"/>
          <w:szCs w:val="22"/>
        </w:rPr>
        <w:t>)</w:t>
      </w:r>
    </w:p>
    <w:p w14:paraId="2690CC7F" w14:textId="5CE288FD" w:rsidR="00E25CD1" w:rsidRPr="00967522" w:rsidRDefault="001750BD" w:rsidP="009643D9">
      <w:pPr>
        <w:pStyle w:val="NormalWeb"/>
        <w:shd w:val="clear" w:color="auto" w:fill="FFFFFF"/>
        <w:spacing w:before="0" w:after="0"/>
        <w:rPr>
          <w:rFonts w:ascii="Times New Roman" w:hAnsi="Times New Roman"/>
          <w:color w:val="FF0000"/>
          <w:sz w:val="22"/>
          <w:szCs w:val="22"/>
          <w:shd w:val="clear" w:color="auto" w:fill="FFFFFF"/>
        </w:rPr>
      </w:pPr>
      <w:r>
        <w:rPr>
          <w:rFonts w:ascii="Times New Roman" w:hAnsi="Times New Roman"/>
          <w:color w:val="FF0000"/>
          <w:sz w:val="22"/>
          <w:szCs w:val="22"/>
          <w:shd w:val="clear" w:color="auto" w:fill="FFFFFF"/>
        </w:rPr>
        <w:lastRenderedPageBreak/>
        <w:t>Titlul figurii</w:t>
      </w:r>
      <w:r w:rsidR="00E25CD1" w:rsidRPr="00967522">
        <w:rPr>
          <w:rFonts w:ascii="Times New Roman" w:hAnsi="Times New Roman"/>
          <w:color w:val="FF0000"/>
          <w:sz w:val="22"/>
          <w:szCs w:val="22"/>
          <w:shd w:val="clear" w:color="auto" w:fill="FFFFFF"/>
        </w:rPr>
        <w:t xml:space="preserve"> (</w:t>
      </w:r>
      <w:r w:rsidRPr="001750BD">
        <w:rPr>
          <w:rFonts w:ascii="Times New Roman" w:hAnsi="Times New Roman"/>
          <w:color w:val="FF0000"/>
          <w:sz w:val="22"/>
          <w:szCs w:val="22"/>
        </w:rPr>
        <w:t>deasupra figurii</w:t>
      </w:r>
      <w:r w:rsidR="00E25CD1" w:rsidRPr="00967522">
        <w:rPr>
          <w:rFonts w:ascii="Times New Roman" w:hAnsi="Times New Roman"/>
          <w:color w:val="FF0000"/>
          <w:sz w:val="22"/>
          <w:szCs w:val="22"/>
        </w:rPr>
        <w:t>;</w:t>
      </w:r>
      <w:r w:rsidR="00E25CD1" w:rsidRPr="00967522">
        <w:rPr>
          <w:rFonts w:ascii="Times New Roman" w:hAnsi="Times New Roman"/>
          <w:color w:val="FF0000"/>
          <w:sz w:val="22"/>
          <w:szCs w:val="22"/>
          <w:shd w:val="clear" w:color="auto" w:fill="FFFFFF"/>
        </w:rPr>
        <w:t xml:space="preserve"> </w:t>
      </w:r>
      <w:r>
        <w:rPr>
          <w:rFonts w:ascii="Times New Roman" w:hAnsi="Times New Roman"/>
          <w:color w:val="FF0000"/>
          <w:sz w:val="22"/>
          <w:szCs w:val="22"/>
          <w:shd w:val="clear" w:color="auto" w:fill="FFFFFF"/>
        </w:rPr>
        <w:t>se vor folosi</w:t>
      </w:r>
      <w:r w:rsidR="00E25CD1" w:rsidRPr="00967522">
        <w:rPr>
          <w:rFonts w:ascii="Times New Roman" w:hAnsi="Times New Roman"/>
          <w:color w:val="FF0000"/>
          <w:sz w:val="22"/>
          <w:szCs w:val="22"/>
          <w:shd w:val="clear" w:color="auto" w:fill="FFFFFF"/>
        </w:rPr>
        <w:t xml:space="preserve"> </w:t>
      </w:r>
      <w:r>
        <w:rPr>
          <w:rFonts w:ascii="Times New Roman" w:hAnsi="Times New Roman"/>
          <w:color w:val="FF0000"/>
          <w:sz w:val="22"/>
          <w:szCs w:val="22"/>
          <w:shd w:val="clear" w:color="auto" w:fill="FFFFFF"/>
        </w:rPr>
        <w:t xml:space="preserve">expresiile </w:t>
      </w:r>
      <w:r w:rsidR="00E25CD1" w:rsidRPr="00967522">
        <w:rPr>
          <w:rFonts w:ascii="Times New Roman" w:hAnsi="Times New Roman"/>
          <w:color w:val="FF0000"/>
          <w:sz w:val="22"/>
          <w:szCs w:val="22"/>
        </w:rPr>
        <w:t>Figur</w:t>
      </w:r>
      <w:r>
        <w:rPr>
          <w:rFonts w:ascii="Times New Roman" w:hAnsi="Times New Roman"/>
          <w:color w:val="FF0000"/>
          <w:sz w:val="22"/>
          <w:szCs w:val="22"/>
        </w:rPr>
        <w:t>a</w:t>
      </w:r>
      <w:r w:rsidR="00E25CD1" w:rsidRPr="00967522">
        <w:rPr>
          <w:rFonts w:ascii="Times New Roman" w:hAnsi="Times New Roman"/>
          <w:color w:val="FF0000"/>
          <w:sz w:val="22"/>
          <w:szCs w:val="22"/>
        </w:rPr>
        <w:t xml:space="preserve"> 1, Figur</w:t>
      </w:r>
      <w:r>
        <w:rPr>
          <w:rFonts w:ascii="Times New Roman" w:hAnsi="Times New Roman"/>
          <w:color w:val="FF0000"/>
          <w:sz w:val="22"/>
          <w:szCs w:val="22"/>
        </w:rPr>
        <w:t>a</w:t>
      </w:r>
      <w:r w:rsidR="00E25CD1" w:rsidRPr="00967522">
        <w:rPr>
          <w:rFonts w:ascii="Times New Roman" w:hAnsi="Times New Roman"/>
          <w:color w:val="FF0000"/>
          <w:sz w:val="22"/>
          <w:szCs w:val="22"/>
        </w:rPr>
        <w:t xml:space="preserve"> 2 etc.; Times New Roman, 10 pt, </w:t>
      </w:r>
      <w:r w:rsidRPr="001750BD">
        <w:rPr>
          <w:rFonts w:ascii="Times New Roman" w:hAnsi="Times New Roman"/>
          <w:color w:val="FF0000"/>
          <w:sz w:val="22"/>
          <w:szCs w:val="22"/>
        </w:rPr>
        <w:t>centrat, spațiere la un rând</w:t>
      </w:r>
      <w:r w:rsidR="00E25CD1" w:rsidRPr="00967522">
        <w:rPr>
          <w:rFonts w:ascii="Times New Roman" w:hAnsi="Times New Roman"/>
          <w:color w:val="FF0000"/>
          <w:sz w:val="22"/>
          <w:szCs w:val="22"/>
          <w:shd w:val="clear" w:color="auto" w:fill="FFFFFF"/>
        </w:rPr>
        <w:t>)</w:t>
      </w:r>
    </w:p>
    <w:p w14:paraId="3D825830" w14:textId="76571788" w:rsidR="0094728A" w:rsidRPr="00967522" w:rsidRDefault="001750BD" w:rsidP="00E25CD1">
      <w:pPr>
        <w:pStyle w:val="NormalWeb"/>
        <w:shd w:val="clear" w:color="auto" w:fill="FFFFFF"/>
        <w:spacing w:before="0" w:after="0"/>
        <w:rPr>
          <w:rFonts w:ascii="Times New Roman" w:hAnsi="Times New Roman"/>
          <w:sz w:val="22"/>
          <w:szCs w:val="22"/>
          <w:lang w:val="en-US" w:eastAsia="pl-PL"/>
        </w:rPr>
      </w:pPr>
      <w:r w:rsidRPr="001750BD">
        <w:rPr>
          <w:rFonts w:ascii="Times New Roman" w:hAnsi="Times New Roman"/>
          <w:color w:val="FF0000"/>
          <w:sz w:val="22"/>
          <w:szCs w:val="22"/>
          <w:shd w:val="clear" w:color="auto" w:fill="FFFFFF"/>
        </w:rPr>
        <w:t xml:space="preserve">Titlul tabelului </w:t>
      </w:r>
      <w:r w:rsidR="00E25CD1" w:rsidRPr="00967522">
        <w:rPr>
          <w:rFonts w:ascii="Times New Roman" w:hAnsi="Times New Roman"/>
          <w:color w:val="FF0000"/>
          <w:sz w:val="22"/>
          <w:szCs w:val="22"/>
          <w:shd w:val="clear" w:color="auto" w:fill="FFFFFF"/>
        </w:rPr>
        <w:t>(</w:t>
      </w:r>
      <w:r>
        <w:rPr>
          <w:rFonts w:ascii="Times New Roman" w:hAnsi="Times New Roman"/>
          <w:color w:val="FF0000"/>
          <w:sz w:val="22"/>
          <w:szCs w:val="22"/>
        </w:rPr>
        <w:t>deasupra tabelului</w:t>
      </w:r>
      <w:r w:rsidR="00E25CD1" w:rsidRPr="00967522">
        <w:rPr>
          <w:rFonts w:ascii="Times New Roman" w:hAnsi="Times New Roman"/>
          <w:color w:val="FF0000"/>
          <w:sz w:val="22"/>
          <w:szCs w:val="22"/>
        </w:rPr>
        <w:t>;</w:t>
      </w:r>
      <w:r w:rsidR="00E25CD1" w:rsidRPr="00967522">
        <w:rPr>
          <w:rFonts w:ascii="Times New Roman" w:hAnsi="Times New Roman"/>
          <w:color w:val="FF0000"/>
          <w:sz w:val="22"/>
          <w:szCs w:val="22"/>
          <w:shd w:val="clear" w:color="auto" w:fill="FFFFFF"/>
        </w:rPr>
        <w:t xml:space="preserve"> </w:t>
      </w:r>
      <w:r>
        <w:rPr>
          <w:rFonts w:ascii="Times New Roman" w:hAnsi="Times New Roman"/>
          <w:color w:val="FF0000"/>
          <w:sz w:val="22"/>
          <w:szCs w:val="22"/>
          <w:shd w:val="clear" w:color="auto" w:fill="FFFFFF"/>
        </w:rPr>
        <w:t>se vor folosi expresiile</w:t>
      </w:r>
      <w:r w:rsidR="00E25CD1" w:rsidRPr="00967522">
        <w:rPr>
          <w:rFonts w:ascii="Times New Roman" w:hAnsi="Times New Roman"/>
          <w:color w:val="FF0000"/>
          <w:sz w:val="22"/>
          <w:szCs w:val="22"/>
          <w:shd w:val="clear" w:color="auto" w:fill="FFFFFF"/>
        </w:rPr>
        <w:t xml:space="preserve"> </w:t>
      </w:r>
      <w:r w:rsidR="00E25CD1" w:rsidRPr="00967522">
        <w:rPr>
          <w:rFonts w:ascii="Times New Roman" w:hAnsi="Times New Roman"/>
          <w:color w:val="FF0000"/>
          <w:sz w:val="22"/>
          <w:szCs w:val="22"/>
        </w:rPr>
        <w:t>Tab</w:t>
      </w:r>
      <w:r w:rsidR="00327007">
        <w:rPr>
          <w:rFonts w:ascii="Times New Roman" w:hAnsi="Times New Roman"/>
          <w:color w:val="FF0000"/>
          <w:sz w:val="22"/>
          <w:szCs w:val="22"/>
        </w:rPr>
        <w:t>elul</w:t>
      </w:r>
      <w:r w:rsidR="00E25CD1" w:rsidRPr="00967522">
        <w:rPr>
          <w:rFonts w:ascii="Times New Roman" w:hAnsi="Times New Roman"/>
          <w:color w:val="FF0000"/>
          <w:sz w:val="22"/>
          <w:szCs w:val="22"/>
        </w:rPr>
        <w:t xml:space="preserve"> 1, Tab</w:t>
      </w:r>
      <w:r w:rsidR="00A17DAB">
        <w:rPr>
          <w:rFonts w:ascii="Times New Roman" w:hAnsi="Times New Roman"/>
          <w:color w:val="FF0000"/>
          <w:sz w:val="22"/>
          <w:szCs w:val="22"/>
        </w:rPr>
        <w:t>e</w:t>
      </w:r>
      <w:r w:rsidR="00E25CD1" w:rsidRPr="00967522">
        <w:rPr>
          <w:rFonts w:ascii="Times New Roman" w:hAnsi="Times New Roman"/>
          <w:color w:val="FF0000"/>
          <w:sz w:val="22"/>
          <w:szCs w:val="22"/>
        </w:rPr>
        <w:t>l</w:t>
      </w:r>
      <w:r w:rsidR="00A17DAB">
        <w:rPr>
          <w:rFonts w:ascii="Times New Roman" w:hAnsi="Times New Roman"/>
          <w:color w:val="FF0000"/>
          <w:sz w:val="22"/>
          <w:szCs w:val="22"/>
        </w:rPr>
        <w:t>ul</w:t>
      </w:r>
      <w:r w:rsidR="00E25CD1" w:rsidRPr="00967522">
        <w:rPr>
          <w:rFonts w:ascii="Times New Roman" w:hAnsi="Times New Roman"/>
          <w:color w:val="FF0000"/>
          <w:sz w:val="22"/>
          <w:szCs w:val="22"/>
        </w:rPr>
        <w:t xml:space="preserve"> 2 etc.; Times New Roman, 10 pt, </w:t>
      </w:r>
      <w:r w:rsidRPr="001750BD">
        <w:rPr>
          <w:rFonts w:ascii="Times New Roman" w:hAnsi="Times New Roman"/>
          <w:color w:val="FF0000"/>
          <w:sz w:val="22"/>
          <w:szCs w:val="22"/>
        </w:rPr>
        <w:t>centrat, spațiere la un rând</w:t>
      </w:r>
      <w:r w:rsidR="00E25CD1" w:rsidRPr="00967522">
        <w:rPr>
          <w:rFonts w:ascii="Times New Roman" w:hAnsi="Times New Roman"/>
          <w:color w:val="FF0000"/>
          <w:sz w:val="22"/>
          <w:szCs w:val="22"/>
          <w:shd w:val="clear" w:color="auto" w:fill="FFFFFF"/>
        </w:rPr>
        <w:t>)</w:t>
      </w:r>
    </w:p>
    <w:p w14:paraId="749F2A7C" w14:textId="1ABE6A7A" w:rsidR="00C50C20" w:rsidRPr="00967522" w:rsidRDefault="00A17DAB" w:rsidP="002F3B90">
      <w:pPr>
        <w:pStyle w:val="CharCharChar"/>
        <w:spacing w:after="0"/>
        <w:rPr>
          <w:rFonts w:ascii="Times New Roman" w:hAnsi="Times New Roman"/>
          <w:color w:val="FF0000"/>
          <w:sz w:val="22"/>
          <w:szCs w:val="22"/>
          <w:lang w:val="en-US"/>
        </w:rPr>
      </w:pPr>
      <w:r w:rsidRPr="00A17DAB">
        <w:rPr>
          <w:rFonts w:ascii="Times New Roman" w:hAnsi="Times New Roman"/>
          <w:color w:val="FF0000"/>
          <w:sz w:val="22"/>
          <w:szCs w:val="22"/>
          <w:lang w:val="en-US"/>
        </w:rPr>
        <w:t>Sursa figurilor/tabelelor (sub figură/sub tabel</w:t>
      </w:r>
      <w:r w:rsidR="00C50C20" w:rsidRPr="00967522">
        <w:rPr>
          <w:rFonts w:ascii="Times New Roman" w:hAnsi="Times New Roman"/>
          <w:color w:val="FF0000"/>
          <w:sz w:val="22"/>
          <w:szCs w:val="22"/>
        </w:rPr>
        <w:t xml:space="preserve">; Times New Roman, 10 pt, </w:t>
      </w:r>
      <w:r w:rsidR="001750BD" w:rsidRPr="001750BD">
        <w:rPr>
          <w:rFonts w:ascii="Times New Roman" w:hAnsi="Times New Roman"/>
          <w:color w:val="FF0000"/>
          <w:sz w:val="22"/>
          <w:szCs w:val="22"/>
        </w:rPr>
        <w:t>centrat, spațiere la un rând</w:t>
      </w:r>
      <w:r w:rsidR="00C50C20" w:rsidRPr="00967522">
        <w:rPr>
          <w:rFonts w:ascii="Times New Roman" w:hAnsi="Times New Roman"/>
          <w:color w:val="FF0000"/>
          <w:sz w:val="22"/>
          <w:szCs w:val="22"/>
          <w:shd w:val="clear" w:color="auto" w:fill="FFFFFF"/>
        </w:rPr>
        <w:t>)</w:t>
      </w:r>
    </w:p>
    <w:p w14:paraId="6EB42A2E" w14:textId="42C1374D" w:rsidR="00A17DAB" w:rsidRPr="00A17DAB" w:rsidRDefault="00A17DAB" w:rsidP="00A17DAB">
      <w:pPr>
        <w:pStyle w:val="CharCharChar"/>
        <w:spacing w:after="0"/>
        <w:rPr>
          <w:rFonts w:ascii="Times New Roman" w:hAnsi="Times New Roman"/>
          <w:color w:val="FF0000"/>
          <w:sz w:val="22"/>
          <w:szCs w:val="22"/>
          <w:lang w:val="en-US"/>
        </w:rPr>
      </w:pPr>
      <w:r w:rsidRPr="00A17DAB">
        <w:rPr>
          <w:rFonts w:ascii="Times New Roman" w:hAnsi="Times New Roman"/>
          <w:color w:val="FF0000"/>
          <w:sz w:val="22"/>
          <w:szCs w:val="22"/>
          <w:lang w:val="en-US"/>
        </w:rPr>
        <w:t xml:space="preserve">Formulele importante trebuie </w:t>
      </w:r>
      <w:r w:rsidR="000F0B95">
        <w:rPr>
          <w:rFonts w:ascii="Times New Roman" w:hAnsi="Times New Roman"/>
          <w:color w:val="FF0000"/>
          <w:sz w:val="22"/>
          <w:szCs w:val="22"/>
          <w:lang w:val="en-US"/>
        </w:rPr>
        <w:t xml:space="preserve">să fie </w:t>
      </w:r>
      <w:r w:rsidRPr="00A17DAB">
        <w:rPr>
          <w:rFonts w:ascii="Times New Roman" w:hAnsi="Times New Roman"/>
          <w:color w:val="FF0000"/>
          <w:sz w:val="22"/>
          <w:szCs w:val="22"/>
          <w:lang w:val="en-US"/>
        </w:rPr>
        <w:t xml:space="preserve">numerotate consecutiv în manuscris ca (1), (2) etc. în partea dreaptă a paginii. </w:t>
      </w:r>
    </w:p>
    <w:p w14:paraId="47CA9EEC" w14:textId="7E1965E6" w:rsidR="00A17DAB" w:rsidRDefault="00A17DAB" w:rsidP="00A17DAB">
      <w:pPr>
        <w:pStyle w:val="CharCharChar"/>
        <w:spacing w:after="0"/>
        <w:rPr>
          <w:rFonts w:ascii="Times New Roman" w:hAnsi="Times New Roman"/>
          <w:color w:val="FF0000"/>
          <w:sz w:val="22"/>
          <w:szCs w:val="22"/>
          <w:lang w:val="en-US"/>
        </w:rPr>
      </w:pPr>
      <w:r w:rsidRPr="00A17DAB">
        <w:rPr>
          <w:rFonts w:ascii="Times New Roman" w:hAnsi="Times New Roman"/>
          <w:color w:val="FF0000"/>
          <w:sz w:val="22"/>
          <w:szCs w:val="22"/>
          <w:lang w:val="en-US"/>
        </w:rPr>
        <w:t>Note de subsol</w:t>
      </w:r>
      <w:r w:rsidR="00FB401C">
        <w:rPr>
          <w:rFonts w:ascii="Times New Roman" w:hAnsi="Times New Roman"/>
          <w:color w:val="FF0000"/>
          <w:sz w:val="22"/>
          <w:szCs w:val="22"/>
          <w:lang w:val="en-US"/>
        </w:rPr>
        <w:t>:</w:t>
      </w:r>
      <w:r w:rsidRPr="00A17DAB">
        <w:rPr>
          <w:rFonts w:ascii="Times New Roman" w:hAnsi="Times New Roman"/>
          <w:color w:val="FF0000"/>
          <w:sz w:val="22"/>
          <w:szCs w:val="22"/>
          <w:lang w:val="en-US"/>
        </w:rPr>
        <w:t xml:space="preserve"> reduse la minimum și numerotate </w:t>
      </w:r>
      <w:r w:rsidR="00CC0462">
        <w:rPr>
          <w:rFonts w:ascii="Times New Roman" w:hAnsi="Times New Roman"/>
          <w:color w:val="FF0000"/>
          <w:sz w:val="22"/>
          <w:szCs w:val="22"/>
          <w:lang w:val="en-US"/>
        </w:rPr>
        <w:t>consecutiv în</w:t>
      </w:r>
      <w:r w:rsidRPr="00A17DAB">
        <w:rPr>
          <w:rFonts w:ascii="Times New Roman" w:hAnsi="Times New Roman"/>
          <w:color w:val="FF0000"/>
          <w:sz w:val="22"/>
          <w:szCs w:val="22"/>
          <w:lang w:val="en-US"/>
        </w:rPr>
        <w:t xml:space="preserve"> text cu sup</w:t>
      </w:r>
      <w:r w:rsidR="00CC0462">
        <w:rPr>
          <w:rFonts w:ascii="Times New Roman" w:hAnsi="Times New Roman"/>
          <w:color w:val="FF0000"/>
          <w:sz w:val="22"/>
          <w:szCs w:val="22"/>
          <w:lang w:val="en-US"/>
        </w:rPr>
        <w:t>erscript și</w:t>
      </w:r>
      <w:r w:rsidRPr="00A17DAB">
        <w:rPr>
          <w:rFonts w:ascii="Times New Roman" w:hAnsi="Times New Roman"/>
          <w:color w:val="FF0000"/>
          <w:sz w:val="22"/>
          <w:szCs w:val="22"/>
          <w:lang w:val="en-US"/>
        </w:rPr>
        <w:t xml:space="preserve"> cifre arabe.</w:t>
      </w:r>
    </w:p>
    <w:p w14:paraId="7A2E0657" w14:textId="77777777" w:rsidR="00A17DAB" w:rsidRPr="00967522" w:rsidRDefault="00A17DAB" w:rsidP="002F3B90">
      <w:pPr>
        <w:pStyle w:val="CharCharChar"/>
        <w:spacing w:after="0"/>
        <w:rPr>
          <w:rFonts w:ascii="Times New Roman" w:hAnsi="Times New Roman"/>
          <w:color w:val="FF0000"/>
          <w:sz w:val="22"/>
          <w:szCs w:val="22"/>
          <w:lang w:val="en-US"/>
        </w:rPr>
      </w:pPr>
    </w:p>
    <w:p w14:paraId="2B54D76A" w14:textId="09C2AAFE" w:rsidR="001C6021" w:rsidRDefault="001C6021" w:rsidP="009643D9">
      <w:pPr>
        <w:spacing w:after="0"/>
        <w:jc w:val="center"/>
        <w:rPr>
          <w:rFonts w:ascii="Times New Roman" w:hAnsi="Times New Roman"/>
          <w:sz w:val="22"/>
          <w:szCs w:val="22"/>
          <w:lang w:val="en-US" w:eastAsia="pl-PL"/>
        </w:rPr>
      </w:pPr>
    </w:p>
    <w:p w14:paraId="628EC3C5" w14:textId="19F952BB" w:rsidR="001C6021" w:rsidRDefault="001C6021" w:rsidP="009643D9">
      <w:pPr>
        <w:spacing w:after="0"/>
        <w:jc w:val="center"/>
        <w:rPr>
          <w:rFonts w:ascii="Times New Roman" w:hAnsi="Times New Roman"/>
          <w:sz w:val="22"/>
          <w:szCs w:val="22"/>
          <w:lang w:val="en-US" w:eastAsia="pl-PL"/>
        </w:rPr>
      </w:pPr>
    </w:p>
    <w:p w14:paraId="17245909" w14:textId="423254A4" w:rsidR="00610DC9" w:rsidRPr="00D365B9" w:rsidRDefault="00610DC9" w:rsidP="009643D9">
      <w:pPr>
        <w:spacing w:after="0"/>
        <w:rPr>
          <w:rFonts w:ascii="Times New Roman" w:hAnsi="Times New Roman"/>
          <w:sz w:val="22"/>
          <w:szCs w:val="22"/>
          <w:lang w:val="en-US"/>
        </w:rPr>
      </w:pPr>
    </w:p>
    <w:sectPr w:rsidR="00610DC9" w:rsidRPr="00D365B9" w:rsidSect="00D365B9">
      <w:headerReference w:type="even" r:id="rId9"/>
      <w:headerReference w:type="default" r:id="rId10"/>
      <w:footnotePr>
        <w:numRestart w:val="eachPage"/>
      </w:footnotePr>
      <w:pgSz w:w="11907" w:h="16840"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EC79E" w14:textId="77777777" w:rsidR="00956C40" w:rsidRDefault="00956C40" w:rsidP="003A401F">
      <w:r>
        <w:separator/>
      </w:r>
    </w:p>
  </w:endnote>
  <w:endnote w:type="continuationSeparator" w:id="0">
    <w:p w14:paraId="5D9EFA83" w14:textId="77777777" w:rsidR="00956C40" w:rsidRDefault="00956C40" w:rsidP="003A4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AngsanaUPC">
    <w:charset w:val="DE"/>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GLBKP I+ New Century Schlbk">
    <w:altName w:val="Century Schoolbook"/>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_TimesNewRoman">
    <w:altName w:val="Arial"/>
    <w:panose1 w:val="00000000000000000000"/>
    <w:charset w:val="00"/>
    <w:family w:val="swiss"/>
    <w:notTrueType/>
    <w:pitch w:val="default"/>
    <w:sig w:usb0="00000003" w:usb1="00000000" w:usb2="00000000" w:usb3="00000000" w:csb0="00000001" w:csb1="00000000"/>
  </w:font>
  <w:font w:name="_Arial">
    <w:charset w:val="00"/>
    <w:family w:val="swiss"/>
    <w:pitch w:val="variable"/>
    <w:sig w:usb0="00000007" w:usb1="00000000" w:usb2="00000000" w:usb3="00000000" w:csb0="00000013"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ndnya">
    <w:panose1 w:val="00000400000000000000"/>
    <w:charset w:val="01"/>
    <w:family w:val="roman"/>
    <w:notTrueType/>
    <w:pitch w:val="variable"/>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1ABD1" w14:textId="77777777" w:rsidR="00956C40" w:rsidRDefault="00956C40" w:rsidP="003A401F">
      <w:r>
        <w:separator/>
      </w:r>
    </w:p>
  </w:footnote>
  <w:footnote w:type="continuationSeparator" w:id="0">
    <w:p w14:paraId="195FC1F4" w14:textId="77777777" w:rsidR="00956C40" w:rsidRDefault="00956C40" w:rsidP="003A4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C202" w14:textId="77777777" w:rsidR="002C5C1B" w:rsidRPr="000119AD" w:rsidRDefault="002C5C1B" w:rsidP="000119AD">
    <w:pPr>
      <w:pStyle w:val="Header"/>
      <w:framePr w:wrap="around"/>
      <w:rPr>
        <w:rStyle w:val="PageNumber"/>
        <w:rFonts w:ascii="Times New Roman" w:hAnsi="Times New Roman"/>
      </w:rPr>
    </w:pPr>
    <w:r w:rsidRPr="000119AD">
      <w:rPr>
        <w:rStyle w:val="PageNumber"/>
        <w:rFonts w:ascii="Times New Roman" w:hAnsi="Times New Roman"/>
      </w:rPr>
      <w:fldChar w:fldCharType="begin"/>
    </w:r>
    <w:r w:rsidRPr="000119AD">
      <w:rPr>
        <w:rStyle w:val="PageNumber"/>
        <w:rFonts w:ascii="Times New Roman" w:hAnsi="Times New Roman"/>
      </w:rPr>
      <w:instrText xml:space="preserve">PAGE  </w:instrText>
    </w:r>
    <w:r w:rsidRPr="000119AD">
      <w:rPr>
        <w:rStyle w:val="PageNumber"/>
        <w:rFonts w:ascii="Times New Roman" w:hAnsi="Times New Roman"/>
      </w:rPr>
      <w:fldChar w:fldCharType="separate"/>
    </w:r>
    <w:r w:rsidR="001D1151" w:rsidRPr="000119AD">
      <w:rPr>
        <w:rStyle w:val="PageNumber"/>
        <w:rFonts w:ascii="Times New Roman" w:hAnsi="Times New Roman"/>
      </w:rPr>
      <w:t>4</w:t>
    </w:r>
    <w:r w:rsidRPr="000119AD">
      <w:rPr>
        <w:rStyle w:val="PageNumber"/>
        <w:rFonts w:ascii="Times New Roman" w:hAnsi="Times New Roman"/>
      </w:rPr>
      <w:fldChar w:fldCharType="end"/>
    </w:r>
  </w:p>
  <w:p w14:paraId="0F2EA716" w14:textId="36BFDBB1" w:rsidR="002C5C1B" w:rsidRPr="00496EA5" w:rsidRDefault="00F85818" w:rsidP="0096305A">
    <w:pPr>
      <w:pStyle w:val="CharCharChar"/>
      <w:spacing w:after="0"/>
      <w:jc w:val="center"/>
      <w:rPr>
        <w:rFonts w:ascii="Times New Roman" w:hAnsi="Times New Roman"/>
        <w:i/>
        <w:sz w:val="20"/>
        <w:szCs w:val="20"/>
        <w:lang w:val="ro-RO"/>
      </w:rPr>
    </w:pPr>
    <w:r w:rsidRPr="004819E3">
      <w:rPr>
        <w:rFonts w:ascii="Times New Roman" w:hAnsi="Times New Roman"/>
        <w:i/>
        <w:noProof/>
        <w:sz w:val="20"/>
        <w:szCs w:val="20"/>
        <w:lang w:val="en-US" w:eastAsia="en-US"/>
      </w:rPr>
      <mc:AlternateContent>
        <mc:Choice Requires="wps">
          <w:drawing>
            <wp:anchor distT="0" distB="0" distL="114300" distR="114300" simplePos="0" relativeHeight="251657216" behindDoc="0" locked="0" layoutInCell="1" allowOverlap="1" wp14:anchorId="5538D3EB" wp14:editId="35C35B18">
              <wp:simplePos x="0" y="0"/>
              <wp:positionH relativeFrom="column">
                <wp:posOffset>41910</wp:posOffset>
              </wp:positionH>
              <wp:positionV relativeFrom="paragraph">
                <wp:posOffset>169722</wp:posOffset>
              </wp:positionV>
              <wp:extent cx="5699051" cy="0"/>
              <wp:effectExtent l="0" t="0" r="0" b="0"/>
              <wp:wrapNone/>
              <wp:docPr id="2"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90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F3027" id="Line 31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3.35pt" to="452.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"/>
          </w:pict>
        </mc:Fallback>
      </mc:AlternateContent>
    </w:r>
    <w:r w:rsidR="00496EA5" w:rsidRPr="00496EA5">
      <w:rPr>
        <w:rFonts w:ascii="Times New Roman" w:hAnsi="Times New Roman"/>
        <w:i/>
        <w:noProof/>
        <w:sz w:val="20"/>
        <w:szCs w:val="20"/>
        <w:lang w:val="en-US" w:eastAsia="en-US"/>
      </w:rPr>
      <w:t xml:space="preserve">Introduceți numele autorului (autorilor) și titlul </w:t>
    </w:r>
    <w:r w:rsidR="00496EA5">
      <w:rPr>
        <w:rFonts w:ascii="Times New Roman" w:hAnsi="Times New Roman"/>
        <w:i/>
        <w:noProof/>
        <w:sz w:val="20"/>
        <w:szCs w:val="20"/>
        <w:lang w:val="en-US" w:eastAsia="en-US"/>
      </w:rPr>
      <w:t>lucr</w:t>
    </w:r>
    <w:r w:rsidR="00496EA5">
      <w:rPr>
        <w:rFonts w:ascii="Times New Roman" w:hAnsi="Times New Roman"/>
        <w:i/>
        <w:noProof/>
        <w:sz w:val="20"/>
        <w:szCs w:val="20"/>
        <w:lang w:val="ro-RO" w:eastAsia="en-US"/>
      </w:rPr>
      <w:t>ării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A835" w14:textId="77777777" w:rsidR="002C5C1B" w:rsidRPr="000119AD" w:rsidRDefault="002C5C1B" w:rsidP="000119AD">
    <w:pPr>
      <w:pStyle w:val="Header"/>
      <w:framePr w:wrap="around"/>
      <w:rPr>
        <w:rStyle w:val="PageNumber"/>
        <w:rFonts w:ascii="Times New Roman" w:hAnsi="Times New Roman"/>
        <w:sz w:val="21"/>
        <w:szCs w:val="21"/>
      </w:rPr>
    </w:pPr>
    <w:r w:rsidRPr="000119AD">
      <w:rPr>
        <w:rStyle w:val="PageNumber"/>
        <w:rFonts w:ascii="Times New Roman" w:hAnsi="Times New Roman"/>
        <w:sz w:val="21"/>
        <w:szCs w:val="21"/>
      </w:rPr>
      <w:fldChar w:fldCharType="begin"/>
    </w:r>
    <w:r w:rsidRPr="000119AD">
      <w:rPr>
        <w:rStyle w:val="PageNumber"/>
        <w:rFonts w:ascii="Times New Roman" w:hAnsi="Times New Roman"/>
        <w:sz w:val="21"/>
        <w:szCs w:val="21"/>
      </w:rPr>
      <w:instrText xml:space="preserve">PAGE  </w:instrText>
    </w:r>
    <w:r w:rsidRPr="000119AD">
      <w:rPr>
        <w:rStyle w:val="PageNumber"/>
        <w:rFonts w:ascii="Times New Roman" w:hAnsi="Times New Roman"/>
        <w:sz w:val="21"/>
        <w:szCs w:val="21"/>
      </w:rPr>
      <w:fldChar w:fldCharType="separate"/>
    </w:r>
    <w:r w:rsidR="001D1151" w:rsidRPr="000119AD">
      <w:rPr>
        <w:rStyle w:val="PageNumber"/>
        <w:rFonts w:ascii="Times New Roman" w:hAnsi="Times New Roman"/>
        <w:sz w:val="21"/>
        <w:szCs w:val="21"/>
      </w:rPr>
      <w:t>1</w:t>
    </w:r>
    <w:r w:rsidRPr="000119AD">
      <w:rPr>
        <w:rStyle w:val="PageNumber"/>
        <w:rFonts w:ascii="Times New Roman" w:hAnsi="Times New Roman"/>
        <w:sz w:val="21"/>
        <w:szCs w:val="21"/>
      </w:rPr>
      <w:fldChar w:fldCharType="end"/>
    </w:r>
  </w:p>
  <w:p w14:paraId="51F9E812" w14:textId="7F13EF99" w:rsidR="002C5C1B" w:rsidRPr="00D365B9" w:rsidRDefault="00496EA5" w:rsidP="00D365B9">
    <w:pPr>
      <w:rPr>
        <w:rFonts w:ascii="Times New Roman" w:hAnsi="Times New Roman"/>
        <w:i/>
        <w:iCs/>
        <w:sz w:val="20"/>
        <w:szCs w:val="20"/>
      </w:rPr>
    </w:pPr>
    <w:r>
      <w:rPr>
        <w:rFonts w:ascii="Times New Roman" w:hAnsi="Times New Roman"/>
        <w:i/>
        <w:iCs/>
        <w:sz w:val="20"/>
        <w:szCs w:val="20"/>
      </w:rPr>
      <w:t>Working Papers</w:t>
    </w:r>
    <w:r w:rsidR="00404DBD">
      <w:rPr>
        <w:rFonts w:ascii="Times New Roman" w:hAnsi="Times New Roman"/>
        <w:i/>
        <w:iCs/>
        <w:sz w:val="20"/>
        <w:szCs w:val="20"/>
      </w:rPr>
      <w:t xml:space="preserve"> of the Institute of National Economy, no.</w:t>
    </w:r>
    <w:r>
      <w:rPr>
        <w:rFonts w:ascii="Times New Roman" w:hAnsi="Times New Roman"/>
        <w:i/>
        <w:iCs/>
        <w:sz w:val="20"/>
        <w:szCs w:val="20"/>
      </w:rPr>
      <w:t xml:space="preserve">, </w:t>
    </w:r>
    <w:r w:rsidR="004819E3" w:rsidRPr="002C5C1B">
      <w:rPr>
        <w:i/>
        <w:noProof/>
        <w:sz w:val="20"/>
        <w:szCs w:val="20"/>
        <w:lang w:val="en-US" w:eastAsia="en-US"/>
      </w:rPr>
      <mc:AlternateContent>
        <mc:Choice Requires="wps">
          <w:drawing>
            <wp:anchor distT="0" distB="0" distL="114300" distR="114300" simplePos="0" relativeHeight="251658240" behindDoc="0" locked="0" layoutInCell="1" allowOverlap="1" wp14:anchorId="691999EA" wp14:editId="4C9EFB03">
              <wp:simplePos x="0" y="0"/>
              <wp:positionH relativeFrom="column">
                <wp:posOffset>-21265</wp:posOffset>
              </wp:positionH>
              <wp:positionV relativeFrom="paragraph">
                <wp:posOffset>139258</wp:posOffset>
              </wp:positionV>
              <wp:extent cx="5730949" cy="0"/>
              <wp:effectExtent l="0" t="0" r="0" b="0"/>
              <wp:wrapNone/>
              <wp:docPr id="1"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9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89DFB" id="Line 3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0.95pt" to="449.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"/>
          </w:pict>
        </mc:Fallback>
      </mc:AlternateContent>
    </w:r>
    <w:r w:rsidR="00404DBD">
      <w:rPr>
        <w:rFonts w:ascii="Times New Roman" w:hAnsi="Times New Roman"/>
        <w:i/>
        <w:iCs/>
        <w:sz w:val="20"/>
        <w:szCs w:val="20"/>
      </w:rPr>
      <w:t>year</w:t>
    </w:r>
    <w:r w:rsidR="004819E3">
      <w:rPr>
        <w:rFonts w:ascii="Times New Roman" w:hAnsi="Times New Roman"/>
        <w:i/>
        <w:iCs/>
        <w:sz w:val="20"/>
        <w:szCs w:val="20"/>
      </w:rPr>
      <w:t xml:space="preserve">, </w:t>
    </w:r>
    <w:hyperlink r:id="rId1" w:history="1">
      <w:r w:rsidR="00D365B9" w:rsidRPr="000E7E74">
        <w:rPr>
          <w:rStyle w:val="Hyperlink"/>
          <w:rFonts w:ascii="Times New Roman" w:hAnsi="Times New Roman"/>
          <w:i/>
          <w:iCs/>
          <w:sz w:val="20"/>
          <w:szCs w:val="20"/>
        </w:rPr>
        <w:t>www.revecon.ro</w:t>
      </w:r>
    </w:hyperlink>
    <w:r w:rsidR="00404DBD">
      <w:rPr>
        <w:rStyle w:val="Hyperlink"/>
        <w:rFonts w:ascii="Times New Roman" w:hAnsi="Times New Roman"/>
        <w:i/>
        <w:iCs/>
        <w:sz w:val="20"/>
        <w:szCs w:val="20"/>
      </w:rPr>
      <w:t>/content/working-papers-0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11.7pt;height:11.7pt" o:bullet="t">
        <v:imagedata r:id="rId1" o:title="clip_image001"/>
      </v:shape>
    </w:pict>
  </w:numPicBullet>
  <w:numPicBullet w:numPicBulletId="1">
    <w:pict>
      <v:shape id="_x0000_i1156" type="#_x0000_t75" style="width:11.7pt;height:12.55pt" o:bullet="t">
        <v:imagedata r:id="rId2" o:title="clip_image002"/>
      </v:shape>
    </w:pict>
  </w:numPicBullet>
  <w:numPicBullet w:numPicBulletId="2">
    <w:pict>
      <v:shape id="_x0000_i1157" type="#_x0000_t75" style="width:9.2pt;height:9.2pt" o:bullet="t">
        <v:imagedata r:id="rId3" o:title="BD14985_"/>
      </v:shape>
    </w:pict>
  </w:numPicBullet>
  <w:numPicBullet w:numPicBulletId="3">
    <w:pict>
      <v:shape id="_x0000_i1158" type="#_x0000_t75" style="width:9.2pt;height:9.2pt" o:bullet="t">
        <v:imagedata r:id="rId4" o:title="BD21376_"/>
      </v:shape>
    </w:pict>
  </w:numPicBullet>
  <w:numPicBullet w:numPicBulletId="4">
    <w:pict>
      <v:shape id="_x0000_i1159" type="#_x0000_t75" style="width:12.55pt;height:12.55pt" o:bullet="t">
        <v:imagedata r:id="rId5" o:title="BD21306_"/>
      </v:shape>
    </w:pict>
  </w:numPicBullet>
  <w:numPicBullet w:numPicBulletId="5">
    <w:pict>
      <v:shape id="_x0000_i1160" type="#_x0000_t75" style="width:3in;height:3in" o:bullet="t"/>
    </w:pict>
  </w:numPicBullet>
  <w:numPicBullet w:numPicBulletId="6">
    <w:pict>
      <v:shape id="_x0000_i1161" type="#_x0000_t75" style="width:11.7pt;height:11.7pt" o:bullet="t">
        <v:imagedata r:id="rId6" o:title="msoDFD8"/>
      </v:shape>
    </w:pict>
  </w:numPicBullet>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singleLevel"/>
    <w:tmpl w:val="00000002"/>
    <w:name w:val="WWNum7"/>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2"/>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763" w:hanging="360"/>
      </w:pPr>
      <w:rPr>
        <w:rFonts w:ascii="Symbol" w:hAnsi="Symbol" w:cs="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o"/>
      <w:lvlJc w:val="left"/>
      <w:pPr>
        <w:tabs>
          <w:tab w:val="num" w:pos="0"/>
        </w:tabs>
        <w:ind w:left="1500" w:hanging="360"/>
      </w:pPr>
      <w:rPr>
        <w:rFonts w:ascii="Courier New" w:hAnsi="Courier New" w:cs="Wingdings"/>
      </w:rPr>
    </w:lvl>
  </w:abstractNum>
  <w:abstractNum w:abstractNumId="6" w15:restartNumberingAfterBreak="0">
    <w:nsid w:val="00000007"/>
    <w:multiLevelType w:val="singleLevel"/>
    <w:tmpl w:val="00000007"/>
    <w:name w:val="WW8Num6"/>
    <w:lvl w:ilvl="0">
      <w:start w:val="1"/>
      <w:numFmt w:val="decimal"/>
      <w:lvlText w:val="%1"/>
      <w:lvlJc w:val="left"/>
      <w:pPr>
        <w:tabs>
          <w:tab w:val="num" w:pos="360"/>
        </w:tabs>
        <w:ind w:left="0" w:firstLine="0"/>
      </w:pPr>
      <w:rPr>
        <w:rFonts w:ascii="Times New Roman" w:eastAsia="Times New Roman" w:hAnsi="Times New Roman" w:cs="Times New Roman"/>
      </w:rPr>
    </w:lvl>
  </w:abstractNum>
  <w:abstractNum w:abstractNumId="7"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600"/>
        </w:tabs>
        <w:ind w:left="3600" w:hanging="360"/>
      </w:pPr>
      <w:rPr>
        <w:rFonts w:ascii="Symbol" w:hAnsi="Symbol" w:cs="Symbol"/>
      </w:rPr>
    </w:lvl>
    <w:lvl w:ilvl="5">
      <w:start w:val="1"/>
      <w:numFmt w:val="bullet"/>
      <w:lvlText w:val=""/>
      <w:lvlJc w:val="left"/>
      <w:pPr>
        <w:tabs>
          <w:tab w:val="num" w:pos="4320"/>
        </w:tabs>
        <w:ind w:left="4320" w:hanging="360"/>
      </w:pPr>
      <w:rPr>
        <w:rFonts w:ascii="Symbol" w:hAnsi="Symbol" w:cs="Symbol"/>
      </w:rPr>
    </w:lvl>
    <w:lvl w:ilvl="6">
      <w:start w:val="1"/>
      <w:numFmt w:val="bullet"/>
      <w:lvlText w:val=""/>
      <w:lvlJc w:val="left"/>
      <w:pPr>
        <w:tabs>
          <w:tab w:val="num" w:pos="5040"/>
        </w:tabs>
        <w:ind w:left="5040" w:hanging="360"/>
      </w:pPr>
      <w:rPr>
        <w:rFonts w:ascii="Symbol" w:hAnsi="Symbol" w:cs="Symbol"/>
      </w:rPr>
    </w:lvl>
    <w:lvl w:ilvl="7">
      <w:start w:val="1"/>
      <w:numFmt w:val="bullet"/>
      <w:lvlText w:val=""/>
      <w:lvlJc w:val="left"/>
      <w:pPr>
        <w:tabs>
          <w:tab w:val="num" w:pos="5760"/>
        </w:tabs>
        <w:ind w:left="5760" w:hanging="360"/>
      </w:pPr>
      <w:rPr>
        <w:rFonts w:ascii="Symbol" w:hAnsi="Symbol" w:cs="Symbol"/>
      </w:rPr>
    </w:lvl>
    <w:lvl w:ilvl="8">
      <w:start w:val="1"/>
      <w:numFmt w:val="bullet"/>
      <w:lvlText w:val=""/>
      <w:lvlJc w:val="left"/>
      <w:pPr>
        <w:tabs>
          <w:tab w:val="num" w:pos="6480"/>
        </w:tabs>
        <w:ind w:left="6480" w:hanging="360"/>
      </w:pPr>
      <w:rPr>
        <w:rFonts w:ascii="Symbol" w:hAnsi="Symbol" w:cs="Symbol"/>
      </w:rPr>
    </w:lvl>
  </w:abstractNum>
  <w:abstractNum w:abstractNumId="8"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440"/>
        </w:tabs>
        <w:ind w:left="1440" w:hanging="360"/>
      </w:pPr>
      <w:rPr>
        <w:rFonts w:ascii="Symbol" w:hAnsi="Symbol" w:cs="Courier New"/>
      </w:rPr>
    </w:lvl>
    <w:lvl w:ilvl="2">
      <w:start w:val="1"/>
      <w:numFmt w:val="bullet"/>
      <w:lvlText w:val=""/>
      <w:lvlJc w:val="left"/>
      <w:pPr>
        <w:tabs>
          <w:tab w:val="num" w:pos="2160"/>
        </w:tabs>
        <w:ind w:left="2160" w:hanging="360"/>
      </w:pPr>
      <w:rPr>
        <w:rFonts w:ascii="Symbol" w:hAnsi="Symbol" w:cs="Courier New"/>
      </w:rPr>
    </w:lvl>
    <w:lvl w:ilvl="3">
      <w:start w:val="1"/>
      <w:numFmt w:val="bullet"/>
      <w:lvlText w:val=""/>
      <w:lvlJc w:val="left"/>
      <w:pPr>
        <w:tabs>
          <w:tab w:val="num" w:pos="2880"/>
        </w:tabs>
        <w:ind w:left="2880" w:hanging="360"/>
      </w:pPr>
      <w:rPr>
        <w:rFonts w:ascii="Symbol" w:hAnsi="Symbol" w:cs="Courier New"/>
      </w:rPr>
    </w:lvl>
    <w:lvl w:ilvl="4">
      <w:start w:val="1"/>
      <w:numFmt w:val="bullet"/>
      <w:lvlText w:val=""/>
      <w:lvlJc w:val="left"/>
      <w:pPr>
        <w:tabs>
          <w:tab w:val="num" w:pos="3600"/>
        </w:tabs>
        <w:ind w:left="3600" w:hanging="360"/>
      </w:pPr>
      <w:rPr>
        <w:rFonts w:ascii="Symbol" w:hAnsi="Symbol" w:cs="Courier New"/>
      </w:rPr>
    </w:lvl>
    <w:lvl w:ilvl="5">
      <w:start w:val="1"/>
      <w:numFmt w:val="bullet"/>
      <w:lvlText w:val=""/>
      <w:lvlJc w:val="left"/>
      <w:pPr>
        <w:tabs>
          <w:tab w:val="num" w:pos="4320"/>
        </w:tabs>
        <w:ind w:left="4320" w:hanging="360"/>
      </w:pPr>
      <w:rPr>
        <w:rFonts w:ascii="Symbol" w:hAnsi="Symbol" w:cs="Courier New"/>
      </w:rPr>
    </w:lvl>
    <w:lvl w:ilvl="6">
      <w:start w:val="1"/>
      <w:numFmt w:val="bullet"/>
      <w:lvlText w:val=""/>
      <w:lvlJc w:val="left"/>
      <w:pPr>
        <w:tabs>
          <w:tab w:val="num" w:pos="5040"/>
        </w:tabs>
        <w:ind w:left="5040" w:hanging="360"/>
      </w:pPr>
      <w:rPr>
        <w:rFonts w:ascii="Symbol" w:hAnsi="Symbol" w:cs="Courier New"/>
      </w:rPr>
    </w:lvl>
    <w:lvl w:ilvl="7">
      <w:start w:val="1"/>
      <w:numFmt w:val="bullet"/>
      <w:lvlText w:val=""/>
      <w:lvlJc w:val="left"/>
      <w:pPr>
        <w:tabs>
          <w:tab w:val="num" w:pos="5760"/>
        </w:tabs>
        <w:ind w:left="5760" w:hanging="360"/>
      </w:pPr>
      <w:rPr>
        <w:rFonts w:ascii="Symbol" w:hAnsi="Symbol" w:cs="Courier New"/>
      </w:rPr>
    </w:lvl>
    <w:lvl w:ilvl="8">
      <w:start w:val="1"/>
      <w:numFmt w:val="bullet"/>
      <w:lvlText w:val=""/>
      <w:lvlJc w:val="left"/>
      <w:pPr>
        <w:tabs>
          <w:tab w:val="num" w:pos="6480"/>
        </w:tabs>
        <w:ind w:left="6480" w:hanging="360"/>
      </w:pPr>
      <w:rPr>
        <w:rFonts w:ascii="Symbol" w:hAnsi="Symbol" w:cs="Courier New"/>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upperLetter"/>
      <w:lvlText w:val="%1."/>
      <w:lvlJc w:val="left"/>
      <w:pPr>
        <w:tabs>
          <w:tab w:val="num" w:pos="0"/>
        </w:tabs>
        <w:ind w:left="1080" w:hanging="360"/>
      </w:pPr>
    </w:lvl>
  </w:abstractNum>
  <w:abstractNum w:abstractNumId="11" w15:restartNumberingAfterBreak="0">
    <w:nsid w:val="0000000C"/>
    <w:multiLevelType w:val="multilevel"/>
    <w:tmpl w:val="0000000C"/>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000000D"/>
    <w:multiLevelType w:val="singleLevel"/>
    <w:tmpl w:val="0000000D"/>
    <w:name w:val="WW8Num12"/>
    <w:lvl w:ilvl="0">
      <w:start w:val="1"/>
      <w:numFmt w:val="bullet"/>
      <w:lvlText w:val="o"/>
      <w:lvlJc w:val="left"/>
      <w:pPr>
        <w:tabs>
          <w:tab w:val="num" w:pos="700"/>
        </w:tabs>
        <w:ind w:left="700" w:hanging="360"/>
      </w:pPr>
      <w:rPr>
        <w:rFonts w:ascii="Courier New" w:hAnsi="Courier New" w:cs="Symbol"/>
        <w:sz w:val="20"/>
      </w:rPr>
    </w:lvl>
  </w:abstractNum>
  <w:abstractNum w:abstractNumId="13" w15:restartNumberingAfterBreak="0">
    <w:nsid w:val="0000000E"/>
    <w:multiLevelType w:val="singleLevel"/>
    <w:tmpl w:val="0000000E"/>
    <w:name w:val="WW8Num13"/>
    <w:lvl w:ilvl="0">
      <w:start w:val="1"/>
      <w:numFmt w:val="decimal"/>
      <w:lvlText w:val="%1"/>
      <w:lvlJc w:val="left"/>
      <w:pPr>
        <w:tabs>
          <w:tab w:val="num" w:pos="360"/>
        </w:tabs>
        <w:ind w:left="0" w:firstLine="0"/>
      </w:pPr>
      <w:rPr>
        <w:rFonts w:ascii="Times New Roman" w:hAnsi="Times New Roman" w:cs="Times New Roman"/>
      </w:rPr>
    </w:lvl>
  </w:abstractNum>
  <w:abstractNum w:abstractNumId="14" w15:restartNumberingAfterBreak="0">
    <w:nsid w:val="01303C38"/>
    <w:multiLevelType w:val="hybridMultilevel"/>
    <w:tmpl w:val="4BC412E2"/>
    <w:lvl w:ilvl="0" w:tplc="6310B50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1E302A1"/>
    <w:multiLevelType w:val="multilevel"/>
    <w:tmpl w:val="6158C30A"/>
    <w:name w:val="WW8Num14"/>
    <w:lvl w:ilvl="0">
      <w:start w:val="1"/>
      <w:numFmt w:val="decimal"/>
      <w:pStyle w:val="Titlechapter"/>
      <w:lvlText w:val="%1."/>
      <w:lvlJc w:val="left"/>
      <w:pPr>
        <w:tabs>
          <w:tab w:val="num" w:pos="432"/>
        </w:tabs>
        <w:ind w:left="432" w:hanging="432"/>
      </w:pPr>
    </w:lvl>
    <w:lvl w:ilvl="1">
      <w:start w:val="1"/>
      <w:numFmt w:val="decimal"/>
      <w:pStyle w:val="Titlesubchapter"/>
      <w:lvlText w:val="%1.%2"/>
      <w:lvlJc w:val="left"/>
      <w:pPr>
        <w:tabs>
          <w:tab w:val="num" w:pos="576"/>
        </w:tabs>
        <w:ind w:left="576" w:hanging="576"/>
      </w:pPr>
    </w:lvl>
    <w:lvl w:ilvl="2">
      <w:start w:val="1"/>
      <w:numFmt w:val="decimal"/>
      <w:pStyle w:val="Titlesubsubchapte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9202F41"/>
    <w:multiLevelType w:val="hybridMultilevel"/>
    <w:tmpl w:val="13365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0CC16A00"/>
    <w:multiLevelType w:val="multilevel"/>
    <w:tmpl w:val="3F68EA68"/>
    <w:styleLink w:val="ReferencesBulletedSymbolsymbolComplex11ptBefore063cm"/>
    <w:lvl w:ilvl="0">
      <w:start w:val="1"/>
      <w:numFmt w:val="bullet"/>
      <w:lvlText w:val=""/>
      <w:lvlJc w:val="left"/>
      <w:pPr>
        <w:tabs>
          <w:tab w:val="num" w:pos="720"/>
        </w:tabs>
        <w:ind w:left="720" w:hanging="360"/>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B163A0"/>
    <w:multiLevelType w:val="hybridMultilevel"/>
    <w:tmpl w:val="792E4496"/>
    <w:lvl w:ilvl="0" w:tplc="F9BA1B16">
      <w:start w:val="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12656794"/>
    <w:multiLevelType w:val="multilevel"/>
    <w:tmpl w:val="E8F20D56"/>
    <w:styleLink w:val="Buline"/>
    <w:lvl w:ilvl="0">
      <w:start w:val="1"/>
      <w:numFmt w:val="bullet"/>
      <w:lvlText w:val=""/>
      <w:lvlJc w:val="left"/>
      <w:pPr>
        <w:tabs>
          <w:tab w:val="num" w:pos="1134"/>
        </w:tabs>
        <w:ind w:left="1418" w:hanging="284"/>
      </w:pPr>
      <w:rPr>
        <w:rFonts w:ascii="Symbol" w:hAnsi="Symbol" w:hint="default"/>
        <w:color w:val="auto"/>
        <w:sz w:val="24"/>
      </w:rPr>
    </w:lvl>
    <w:lvl w:ilvl="1">
      <w:start w:val="1"/>
      <w:numFmt w:val="bullet"/>
      <w:lvlText w:val=""/>
      <w:lvlJc w:val="left"/>
      <w:pPr>
        <w:tabs>
          <w:tab w:val="num" w:pos="1418"/>
        </w:tabs>
        <w:ind w:left="1701" w:hanging="283"/>
      </w:pPr>
      <w:rPr>
        <w:rFonts w:ascii="Symbol" w:hAnsi="Symbol" w:hint="default"/>
        <w:color w:val="auto"/>
        <w:sz w:val="24"/>
      </w:rPr>
    </w:lvl>
    <w:lvl w:ilvl="2">
      <w:start w:val="1"/>
      <w:numFmt w:val="bullet"/>
      <w:lvlText w:val=""/>
      <w:lvlJc w:val="left"/>
      <w:pPr>
        <w:tabs>
          <w:tab w:val="num" w:pos="1701"/>
        </w:tabs>
        <w:ind w:left="1985" w:hanging="284"/>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2A0654"/>
    <w:multiLevelType w:val="hybridMultilevel"/>
    <w:tmpl w:val="0496388A"/>
    <w:lvl w:ilvl="0" w:tplc="078869F8">
      <w:start w:val="1"/>
      <w:numFmt w:val="lowerLetter"/>
      <w:lvlText w:val="%1)"/>
      <w:lvlJc w:val="left"/>
      <w:pPr>
        <w:tabs>
          <w:tab w:val="num" w:pos="1680"/>
        </w:tabs>
        <w:ind w:left="1680" w:hanging="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DB6F6D"/>
    <w:multiLevelType w:val="hybridMultilevel"/>
    <w:tmpl w:val="D78EE81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2C2D9F"/>
    <w:multiLevelType w:val="hybridMultilevel"/>
    <w:tmpl w:val="F3AA8B56"/>
    <w:lvl w:ilvl="0" w:tplc="2D48983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E91C62"/>
    <w:multiLevelType w:val="hybridMultilevel"/>
    <w:tmpl w:val="44B674D0"/>
    <w:lvl w:ilvl="0" w:tplc="E31C5F60">
      <w:start w:val="1"/>
      <w:numFmt w:val="bullet"/>
      <w:pStyle w:val="Bulletlistshort"/>
      <w:lvlText w:val=""/>
      <w:lvlJc w:val="left"/>
      <w:pPr>
        <w:tabs>
          <w:tab w:val="num" w:pos="4275"/>
        </w:tabs>
        <w:ind w:left="4275" w:hanging="360"/>
      </w:pPr>
      <w:rPr>
        <w:rFonts w:ascii="Wingdings" w:hAnsi="Wingdings" w:hint="default"/>
      </w:rPr>
    </w:lvl>
    <w:lvl w:ilvl="1" w:tplc="04090019">
      <w:start w:val="1"/>
      <w:numFmt w:val="bullet"/>
      <w:lvlText w:val="o"/>
      <w:lvlJc w:val="left"/>
      <w:pPr>
        <w:tabs>
          <w:tab w:val="num" w:pos="3555"/>
        </w:tabs>
        <w:ind w:left="3555" w:hanging="360"/>
      </w:pPr>
      <w:rPr>
        <w:rFonts w:ascii="Courier New" w:hAnsi="Courier New" w:hint="default"/>
      </w:rPr>
    </w:lvl>
    <w:lvl w:ilvl="2" w:tplc="0409001B">
      <w:start w:val="1"/>
      <w:numFmt w:val="bullet"/>
      <w:lvlText w:val=""/>
      <w:lvlJc w:val="left"/>
      <w:pPr>
        <w:tabs>
          <w:tab w:val="num" w:pos="4275"/>
        </w:tabs>
        <w:ind w:left="4275" w:hanging="360"/>
      </w:pPr>
      <w:rPr>
        <w:rFonts w:ascii="Wingdings" w:hAnsi="Wingdings" w:hint="default"/>
      </w:rPr>
    </w:lvl>
    <w:lvl w:ilvl="3" w:tplc="0409000F" w:tentative="1">
      <w:start w:val="1"/>
      <w:numFmt w:val="bullet"/>
      <w:lvlText w:val=""/>
      <w:lvlJc w:val="left"/>
      <w:pPr>
        <w:tabs>
          <w:tab w:val="num" w:pos="4995"/>
        </w:tabs>
        <w:ind w:left="4995" w:hanging="360"/>
      </w:pPr>
      <w:rPr>
        <w:rFonts w:ascii="Symbol" w:hAnsi="Symbol" w:hint="default"/>
      </w:rPr>
    </w:lvl>
    <w:lvl w:ilvl="4" w:tplc="04090019" w:tentative="1">
      <w:start w:val="1"/>
      <w:numFmt w:val="bullet"/>
      <w:lvlText w:val="o"/>
      <w:lvlJc w:val="left"/>
      <w:pPr>
        <w:tabs>
          <w:tab w:val="num" w:pos="5715"/>
        </w:tabs>
        <w:ind w:left="5715" w:hanging="360"/>
      </w:pPr>
      <w:rPr>
        <w:rFonts w:ascii="Courier New" w:hAnsi="Courier New" w:hint="default"/>
      </w:rPr>
    </w:lvl>
    <w:lvl w:ilvl="5" w:tplc="0409001B" w:tentative="1">
      <w:start w:val="1"/>
      <w:numFmt w:val="bullet"/>
      <w:lvlText w:val=""/>
      <w:lvlJc w:val="left"/>
      <w:pPr>
        <w:tabs>
          <w:tab w:val="num" w:pos="6435"/>
        </w:tabs>
        <w:ind w:left="6435" w:hanging="360"/>
      </w:pPr>
      <w:rPr>
        <w:rFonts w:ascii="Wingdings" w:hAnsi="Wingdings" w:hint="default"/>
      </w:rPr>
    </w:lvl>
    <w:lvl w:ilvl="6" w:tplc="0409000F" w:tentative="1">
      <w:start w:val="1"/>
      <w:numFmt w:val="bullet"/>
      <w:lvlText w:val=""/>
      <w:lvlJc w:val="left"/>
      <w:pPr>
        <w:tabs>
          <w:tab w:val="num" w:pos="7155"/>
        </w:tabs>
        <w:ind w:left="7155" w:hanging="360"/>
      </w:pPr>
      <w:rPr>
        <w:rFonts w:ascii="Symbol" w:hAnsi="Symbol" w:hint="default"/>
      </w:rPr>
    </w:lvl>
    <w:lvl w:ilvl="7" w:tplc="04090019" w:tentative="1">
      <w:start w:val="1"/>
      <w:numFmt w:val="bullet"/>
      <w:lvlText w:val="o"/>
      <w:lvlJc w:val="left"/>
      <w:pPr>
        <w:tabs>
          <w:tab w:val="num" w:pos="7875"/>
        </w:tabs>
        <w:ind w:left="7875" w:hanging="360"/>
      </w:pPr>
      <w:rPr>
        <w:rFonts w:ascii="Courier New" w:hAnsi="Courier New" w:hint="default"/>
      </w:rPr>
    </w:lvl>
    <w:lvl w:ilvl="8" w:tplc="0409001B" w:tentative="1">
      <w:start w:val="1"/>
      <w:numFmt w:val="bullet"/>
      <w:lvlText w:val=""/>
      <w:lvlJc w:val="left"/>
      <w:pPr>
        <w:tabs>
          <w:tab w:val="num" w:pos="8595"/>
        </w:tabs>
        <w:ind w:left="8595" w:hanging="360"/>
      </w:pPr>
      <w:rPr>
        <w:rFonts w:ascii="Wingdings" w:hAnsi="Wingdings" w:hint="default"/>
      </w:rPr>
    </w:lvl>
  </w:abstractNum>
  <w:abstractNum w:abstractNumId="24" w15:restartNumberingAfterBreak="0">
    <w:nsid w:val="39B10C73"/>
    <w:multiLevelType w:val="hybridMultilevel"/>
    <w:tmpl w:val="A2AC3AC8"/>
    <w:lvl w:ilvl="0" w:tplc="EBE67D5A">
      <w:start w:val="1"/>
      <w:numFmt w:val="lowerLetter"/>
      <w:pStyle w:val="A3PointNumbering"/>
      <w:lvlText w:val="%1)"/>
      <w:lvlJc w:val="left"/>
      <w:pPr>
        <w:ind w:left="1547" w:hanging="360"/>
      </w:pPr>
    </w:lvl>
    <w:lvl w:ilvl="1" w:tplc="08090019" w:tentative="1">
      <w:start w:val="1"/>
      <w:numFmt w:val="lowerLetter"/>
      <w:lvlText w:val="%2."/>
      <w:lvlJc w:val="left"/>
      <w:pPr>
        <w:ind w:left="2267" w:hanging="360"/>
      </w:pPr>
    </w:lvl>
    <w:lvl w:ilvl="2" w:tplc="0809001B" w:tentative="1">
      <w:start w:val="1"/>
      <w:numFmt w:val="lowerRoman"/>
      <w:lvlText w:val="%3."/>
      <w:lvlJc w:val="right"/>
      <w:pPr>
        <w:ind w:left="2987" w:hanging="180"/>
      </w:pPr>
    </w:lvl>
    <w:lvl w:ilvl="3" w:tplc="0809000F" w:tentative="1">
      <w:start w:val="1"/>
      <w:numFmt w:val="decimal"/>
      <w:lvlText w:val="%4."/>
      <w:lvlJc w:val="left"/>
      <w:pPr>
        <w:ind w:left="3707" w:hanging="360"/>
      </w:pPr>
    </w:lvl>
    <w:lvl w:ilvl="4" w:tplc="08090019" w:tentative="1">
      <w:start w:val="1"/>
      <w:numFmt w:val="lowerLetter"/>
      <w:lvlText w:val="%5."/>
      <w:lvlJc w:val="left"/>
      <w:pPr>
        <w:ind w:left="4427" w:hanging="360"/>
      </w:pPr>
    </w:lvl>
    <w:lvl w:ilvl="5" w:tplc="0809001B" w:tentative="1">
      <w:start w:val="1"/>
      <w:numFmt w:val="lowerRoman"/>
      <w:lvlText w:val="%6."/>
      <w:lvlJc w:val="right"/>
      <w:pPr>
        <w:ind w:left="5147" w:hanging="180"/>
      </w:pPr>
    </w:lvl>
    <w:lvl w:ilvl="6" w:tplc="0809000F" w:tentative="1">
      <w:start w:val="1"/>
      <w:numFmt w:val="decimal"/>
      <w:lvlText w:val="%7."/>
      <w:lvlJc w:val="left"/>
      <w:pPr>
        <w:ind w:left="5867" w:hanging="360"/>
      </w:pPr>
    </w:lvl>
    <w:lvl w:ilvl="7" w:tplc="08090019" w:tentative="1">
      <w:start w:val="1"/>
      <w:numFmt w:val="lowerLetter"/>
      <w:lvlText w:val="%8."/>
      <w:lvlJc w:val="left"/>
      <w:pPr>
        <w:ind w:left="6587" w:hanging="360"/>
      </w:pPr>
    </w:lvl>
    <w:lvl w:ilvl="8" w:tplc="0809001B" w:tentative="1">
      <w:start w:val="1"/>
      <w:numFmt w:val="lowerRoman"/>
      <w:lvlText w:val="%9."/>
      <w:lvlJc w:val="right"/>
      <w:pPr>
        <w:ind w:left="7307" w:hanging="180"/>
      </w:pPr>
    </w:lvl>
  </w:abstractNum>
  <w:abstractNum w:abstractNumId="25" w15:restartNumberingAfterBreak="0">
    <w:nsid w:val="3A877D64"/>
    <w:multiLevelType w:val="singleLevel"/>
    <w:tmpl w:val="5DA6FC16"/>
    <w:lvl w:ilvl="0">
      <w:start w:val="1"/>
      <w:numFmt w:val="decimal"/>
      <w:pStyle w:val="B2References"/>
      <w:lvlText w:val="[%1]"/>
      <w:lvlJc w:val="left"/>
      <w:pPr>
        <w:tabs>
          <w:tab w:val="num" w:pos="360"/>
        </w:tabs>
        <w:ind w:left="360" w:hanging="360"/>
      </w:pPr>
    </w:lvl>
  </w:abstractNum>
  <w:abstractNum w:abstractNumId="26" w15:restartNumberingAfterBreak="0">
    <w:nsid w:val="3EDE032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1673CBE"/>
    <w:multiLevelType w:val="hybridMultilevel"/>
    <w:tmpl w:val="2D9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9E56F5"/>
    <w:multiLevelType w:val="hybridMultilevel"/>
    <w:tmpl w:val="93525D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D5161D4"/>
    <w:multiLevelType w:val="multilevel"/>
    <w:tmpl w:val="7A4E6748"/>
    <w:lvl w:ilvl="0">
      <w:start w:val="1"/>
      <w:numFmt w:val="decimal"/>
      <w:pStyle w:val="Titlechapter0"/>
      <w:lvlText w:val="%1."/>
      <w:lvlJc w:val="left"/>
      <w:pPr>
        <w:tabs>
          <w:tab w:val="num" w:pos="360"/>
        </w:tabs>
        <w:ind w:left="360" w:hanging="360"/>
      </w:pPr>
      <w:rPr>
        <w:rFonts w:hint="default"/>
      </w:rPr>
    </w:lvl>
    <w:lvl w:ilvl="1">
      <w:start w:val="1"/>
      <w:numFmt w:val="decimal"/>
      <w:pStyle w:val="Titlesubchapter0"/>
      <w:isLgl/>
      <w:lvlText w:val="%1.%2"/>
      <w:lvlJc w:val="left"/>
      <w:pPr>
        <w:tabs>
          <w:tab w:val="num" w:pos="360"/>
        </w:tabs>
        <w:ind w:left="360" w:hanging="360"/>
      </w:pPr>
      <w:rPr>
        <w:rFonts w:hint="default"/>
      </w:rPr>
    </w:lvl>
    <w:lvl w:ilvl="2">
      <w:start w:val="1"/>
      <w:numFmt w:val="decimal"/>
      <w:pStyle w:val="Titlesubsubchapter0"/>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4D880CEF"/>
    <w:multiLevelType w:val="hybridMultilevel"/>
    <w:tmpl w:val="8E6C2E0A"/>
    <w:lvl w:ilvl="0" w:tplc="04090001">
      <w:start w:val="1"/>
      <w:numFmt w:val="bullet"/>
      <w:lvlText w:val=""/>
      <w:lvlJc w:val="left"/>
      <w:pPr>
        <w:ind w:left="134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EE562A7"/>
    <w:multiLevelType w:val="hybridMultilevel"/>
    <w:tmpl w:val="BC744D3E"/>
    <w:lvl w:ilvl="0" w:tplc="A0CA1820">
      <w:start w:val="1"/>
      <w:numFmt w:val="bullet"/>
      <w:lvlText w:val=""/>
      <w:lvlJc w:val="left"/>
      <w:pPr>
        <w:tabs>
          <w:tab w:val="num" w:pos="1854"/>
        </w:tabs>
        <w:ind w:left="1854" w:hanging="360"/>
      </w:pPr>
      <w:rPr>
        <w:rFonts w:ascii="Symbol" w:hAnsi="Symbol" w:hint="default"/>
        <w:color w:val="auto"/>
      </w:rPr>
    </w:lvl>
    <w:lvl w:ilvl="1" w:tplc="CD2225FC">
      <w:start w:val="1"/>
      <w:numFmt w:val="bullet"/>
      <w:pStyle w:val="linie"/>
      <w:lvlText w:val=""/>
      <w:lvlJc w:val="left"/>
      <w:pPr>
        <w:tabs>
          <w:tab w:val="num" w:pos="2007"/>
        </w:tabs>
        <w:ind w:left="2007" w:hanging="360"/>
      </w:pPr>
      <w:rPr>
        <w:rFonts w:ascii="Symbol" w:hAnsi="Symbol" w:hint="default"/>
        <w:color w:val="auto"/>
        <w:lang w:val="pl-PL"/>
      </w:rPr>
    </w:lvl>
    <w:lvl w:ilvl="2" w:tplc="04090005">
      <w:start w:val="1"/>
      <w:numFmt w:val="bullet"/>
      <w:lvlText w:val=""/>
      <w:lvlJc w:val="left"/>
      <w:pPr>
        <w:tabs>
          <w:tab w:val="num" w:pos="2727"/>
        </w:tabs>
        <w:ind w:left="2727" w:hanging="360"/>
      </w:pPr>
      <w:rPr>
        <w:rFonts w:ascii="Wingdings" w:hAnsi="Wingdings" w:hint="default"/>
        <w:color w:val="auto"/>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55E339EF"/>
    <w:multiLevelType w:val="hybridMultilevel"/>
    <w:tmpl w:val="A8C62D48"/>
    <w:lvl w:ilvl="0" w:tplc="9AB45782">
      <w:start w:val="1"/>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4" w15:restartNumberingAfterBreak="0">
    <w:nsid w:val="56BD54CD"/>
    <w:multiLevelType w:val="hybridMultilevel"/>
    <w:tmpl w:val="F0C2E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3149CB"/>
    <w:multiLevelType w:val="hybridMultilevel"/>
    <w:tmpl w:val="F9DE7A24"/>
    <w:lvl w:ilvl="0" w:tplc="BDA4AD00">
      <w:start w:val="1"/>
      <w:numFmt w:val="bullet"/>
      <w:pStyle w:val="bullet"/>
      <w:lvlText w:val=""/>
      <w:lvlJc w:val="left"/>
      <w:pPr>
        <w:tabs>
          <w:tab w:val="num" w:pos="1494"/>
        </w:tabs>
        <w:ind w:left="1494" w:hanging="360"/>
      </w:pPr>
      <w:rPr>
        <w:rFonts w:ascii="Symbol" w:hAnsi="Symbol" w:hint="default"/>
        <w:color w:val="auto"/>
        <w:sz w:val="20"/>
        <w:szCs w:val="20"/>
      </w:rPr>
    </w:lvl>
    <w:lvl w:ilvl="1" w:tplc="04180019" w:tentative="1">
      <w:start w:val="1"/>
      <w:numFmt w:val="bullet"/>
      <w:lvlText w:val="o"/>
      <w:lvlJc w:val="left"/>
      <w:pPr>
        <w:tabs>
          <w:tab w:val="num" w:pos="2007"/>
        </w:tabs>
        <w:ind w:left="2007" w:hanging="360"/>
      </w:pPr>
      <w:rPr>
        <w:rFonts w:ascii="Courier New" w:hAnsi="Courier New" w:cs="Courier New" w:hint="default"/>
      </w:rPr>
    </w:lvl>
    <w:lvl w:ilvl="2" w:tplc="0418001B" w:tentative="1">
      <w:start w:val="1"/>
      <w:numFmt w:val="bullet"/>
      <w:lvlText w:val=""/>
      <w:lvlJc w:val="left"/>
      <w:pPr>
        <w:tabs>
          <w:tab w:val="num" w:pos="2727"/>
        </w:tabs>
        <w:ind w:left="2727" w:hanging="360"/>
      </w:pPr>
      <w:rPr>
        <w:rFonts w:ascii="Wingdings" w:hAnsi="Wingdings" w:hint="default"/>
      </w:rPr>
    </w:lvl>
    <w:lvl w:ilvl="3" w:tplc="0418000F" w:tentative="1">
      <w:start w:val="1"/>
      <w:numFmt w:val="bullet"/>
      <w:lvlText w:val=""/>
      <w:lvlJc w:val="left"/>
      <w:pPr>
        <w:tabs>
          <w:tab w:val="num" w:pos="3447"/>
        </w:tabs>
        <w:ind w:left="3447" w:hanging="360"/>
      </w:pPr>
      <w:rPr>
        <w:rFonts w:ascii="Symbol" w:hAnsi="Symbol" w:hint="default"/>
      </w:rPr>
    </w:lvl>
    <w:lvl w:ilvl="4" w:tplc="04180019" w:tentative="1">
      <w:start w:val="1"/>
      <w:numFmt w:val="bullet"/>
      <w:lvlText w:val="o"/>
      <w:lvlJc w:val="left"/>
      <w:pPr>
        <w:tabs>
          <w:tab w:val="num" w:pos="4167"/>
        </w:tabs>
        <w:ind w:left="4167" w:hanging="360"/>
      </w:pPr>
      <w:rPr>
        <w:rFonts w:ascii="Courier New" w:hAnsi="Courier New" w:cs="Courier New" w:hint="default"/>
      </w:rPr>
    </w:lvl>
    <w:lvl w:ilvl="5" w:tplc="0418001B" w:tentative="1">
      <w:start w:val="1"/>
      <w:numFmt w:val="bullet"/>
      <w:lvlText w:val=""/>
      <w:lvlJc w:val="left"/>
      <w:pPr>
        <w:tabs>
          <w:tab w:val="num" w:pos="4887"/>
        </w:tabs>
        <w:ind w:left="4887" w:hanging="360"/>
      </w:pPr>
      <w:rPr>
        <w:rFonts w:ascii="Wingdings" w:hAnsi="Wingdings" w:hint="default"/>
      </w:rPr>
    </w:lvl>
    <w:lvl w:ilvl="6" w:tplc="0418000F" w:tentative="1">
      <w:start w:val="1"/>
      <w:numFmt w:val="bullet"/>
      <w:lvlText w:val=""/>
      <w:lvlJc w:val="left"/>
      <w:pPr>
        <w:tabs>
          <w:tab w:val="num" w:pos="5607"/>
        </w:tabs>
        <w:ind w:left="5607" w:hanging="360"/>
      </w:pPr>
      <w:rPr>
        <w:rFonts w:ascii="Symbol" w:hAnsi="Symbol" w:hint="default"/>
      </w:rPr>
    </w:lvl>
    <w:lvl w:ilvl="7" w:tplc="04180019" w:tentative="1">
      <w:start w:val="1"/>
      <w:numFmt w:val="bullet"/>
      <w:lvlText w:val="o"/>
      <w:lvlJc w:val="left"/>
      <w:pPr>
        <w:tabs>
          <w:tab w:val="num" w:pos="6327"/>
        </w:tabs>
        <w:ind w:left="6327" w:hanging="360"/>
      </w:pPr>
      <w:rPr>
        <w:rFonts w:ascii="Courier New" w:hAnsi="Courier New" w:cs="Courier New" w:hint="default"/>
      </w:rPr>
    </w:lvl>
    <w:lvl w:ilvl="8" w:tplc="0418001B"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5B830B3B"/>
    <w:multiLevelType w:val="hybridMultilevel"/>
    <w:tmpl w:val="6284CE6A"/>
    <w:lvl w:ilvl="0" w:tplc="39EA1E20">
      <w:start w:val="1"/>
      <w:numFmt w:val="bullet"/>
      <w:pStyle w:val="A2BulletPoints"/>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662A23E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0D15D39"/>
    <w:multiLevelType w:val="hybridMultilevel"/>
    <w:tmpl w:val="4F66526A"/>
    <w:lvl w:ilvl="0" w:tplc="D7E894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345770D"/>
    <w:multiLevelType w:val="hybridMultilevel"/>
    <w:tmpl w:val="182E14C0"/>
    <w:lvl w:ilvl="0" w:tplc="E44CD292">
      <w:start w:val="1"/>
      <w:numFmt w:val="bullet"/>
      <w:pStyle w:val="ANPODBODYneodsazen"/>
      <w:lvlText w:val="-"/>
      <w:lvlJc w:val="left"/>
      <w:pPr>
        <w:tabs>
          <w:tab w:val="num" w:pos="1440"/>
        </w:tabs>
        <w:ind w:left="1440" w:hanging="360"/>
      </w:pPr>
      <w:rPr>
        <w:rFonts w:ascii="Palatino Linotype" w:hAnsi="Palatino Linotype"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6CA0614"/>
    <w:multiLevelType w:val="hybridMultilevel"/>
    <w:tmpl w:val="B07C0B12"/>
    <w:lvl w:ilvl="0" w:tplc="7AE048EA">
      <w:start w:val="1"/>
      <w:numFmt w:val="bullet"/>
      <w:lvlText w:val=""/>
      <w:legacy w:legacy="1" w:legacySpace="0" w:legacyIndent="283"/>
      <w:lvlJc w:val="left"/>
      <w:pPr>
        <w:ind w:left="85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06733A"/>
    <w:multiLevelType w:val="multilevel"/>
    <w:tmpl w:val="441C319E"/>
    <w:lvl w:ilvl="0">
      <w:start w:val="1"/>
      <w:numFmt w:val="decimal"/>
      <w:pStyle w:val="Header1"/>
      <w:lvlText w:val="%1."/>
      <w:lvlJc w:val="left"/>
      <w:pPr>
        <w:tabs>
          <w:tab w:val="num" w:pos="360"/>
        </w:tabs>
        <w:ind w:left="360" w:hanging="360"/>
      </w:pPr>
      <w:rPr>
        <w:rFonts w:ascii="Times New Roman" w:hAnsi="Times New Roman" w:hint="default"/>
        <w:b/>
        <w:i w:val="0"/>
        <w:sz w:val="28"/>
      </w:rPr>
    </w:lvl>
    <w:lvl w:ilvl="1">
      <w:start w:val="1"/>
      <w:numFmt w:val="decimal"/>
      <w:pStyle w:val="Header2"/>
      <w:lvlText w:val="%1.%2."/>
      <w:lvlJc w:val="left"/>
      <w:pPr>
        <w:tabs>
          <w:tab w:val="num" w:pos="605"/>
        </w:tabs>
        <w:ind w:left="605" w:hanging="605"/>
      </w:pPr>
      <w:rPr>
        <w:rFonts w:ascii="Times New Roman" w:hAnsi="Times New Roman" w:hint="default"/>
        <w:b/>
        <w:i w:val="0"/>
        <w:sz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73F0B36"/>
    <w:multiLevelType w:val="hybridMultilevel"/>
    <w:tmpl w:val="6D5CFD7C"/>
    <w:lvl w:ilvl="0" w:tplc="801E70D0">
      <w:start w:val="1"/>
      <w:numFmt w:val="decimal"/>
      <w:pStyle w:val="8Reference"/>
      <w:lvlText w:val="[%1]"/>
      <w:lvlJc w:val="left"/>
      <w:pPr>
        <w:tabs>
          <w:tab w:val="num" w:pos="454"/>
        </w:tabs>
        <w:ind w:left="454" w:hanging="454"/>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9EF0F53"/>
    <w:multiLevelType w:val="hybridMultilevel"/>
    <w:tmpl w:val="20CCAEE6"/>
    <w:lvl w:ilvl="0" w:tplc="1E645A7A">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16061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1603979">
    <w:abstractNumId w:val="31"/>
  </w:num>
  <w:num w:numId="3" w16cid:durableId="1398092083">
    <w:abstractNumId w:val="35"/>
  </w:num>
  <w:num w:numId="4" w16cid:durableId="1153761896">
    <w:abstractNumId w:val="15"/>
  </w:num>
  <w:num w:numId="5" w16cid:durableId="1605842036">
    <w:abstractNumId w:val="29"/>
  </w:num>
  <w:num w:numId="6" w16cid:durableId="1785273976">
    <w:abstractNumId w:val="37"/>
  </w:num>
  <w:num w:numId="7" w16cid:durableId="625044730">
    <w:abstractNumId w:val="26"/>
  </w:num>
  <w:num w:numId="8" w16cid:durableId="1422750260">
    <w:abstractNumId w:val="41"/>
  </w:num>
  <w:num w:numId="9" w16cid:durableId="1872570076">
    <w:abstractNumId w:val="19"/>
  </w:num>
  <w:num w:numId="10" w16cid:durableId="931664911">
    <w:abstractNumId w:val="39"/>
  </w:num>
  <w:num w:numId="11" w16cid:durableId="871186857">
    <w:abstractNumId w:val="23"/>
  </w:num>
  <w:num w:numId="12" w16cid:durableId="1820341866">
    <w:abstractNumId w:val="24"/>
  </w:num>
  <w:num w:numId="13" w16cid:durableId="308751215">
    <w:abstractNumId w:val="25"/>
  </w:num>
  <w:num w:numId="14" w16cid:durableId="96874697">
    <w:abstractNumId w:val="36"/>
  </w:num>
  <w:num w:numId="15" w16cid:durableId="1704094487">
    <w:abstractNumId w:val="40"/>
  </w:num>
  <w:num w:numId="16" w16cid:durableId="443504283">
    <w:abstractNumId w:val="28"/>
  </w:num>
  <w:num w:numId="17" w16cid:durableId="696808272">
    <w:abstractNumId w:val="18"/>
  </w:num>
  <w:num w:numId="18" w16cid:durableId="1598563481">
    <w:abstractNumId w:val="17"/>
  </w:num>
  <w:num w:numId="19" w16cid:durableId="980883576">
    <w:abstractNumId w:val="43"/>
  </w:num>
  <w:num w:numId="20" w16cid:durableId="371881880">
    <w:abstractNumId w:val="16"/>
  </w:num>
  <w:num w:numId="21" w16cid:durableId="795762261">
    <w:abstractNumId w:val="33"/>
  </w:num>
  <w:num w:numId="22" w16cid:durableId="10553483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351392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588314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654054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90771122">
    <w:abstractNumId w:val="38"/>
  </w:num>
  <w:num w:numId="27" w16cid:durableId="385645523">
    <w:abstractNumId w:val="0"/>
  </w:num>
  <w:num w:numId="28" w16cid:durableId="265964261">
    <w:abstractNumId w:val="1"/>
  </w:num>
  <w:num w:numId="29" w16cid:durableId="1186595506">
    <w:abstractNumId w:val="3"/>
  </w:num>
  <w:num w:numId="30" w16cid:durableId="594553076">
    <w:abstractNumId w:val="21"/>
  </w:num>
  <w:num w:numId="31" w16cid:durableId="679360210">
    <w:abstractNumId w:val="14"/>
  </w:num>
  <w:num w:numId="32" w16cid:durableId="1328481301">
    <w:abstractNumId w:val="34"/>
  </w:num>
  <w:num w:numId="33" w16cid:durableId="1251238366">
    <w:abstractNumId w:val="20"/>
  </w:num>
  <w:num w:numId="34" w16cid:durableId="822815828">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96"/>
    <w:rsid w:val="00000106"/>
    <w:rsid w:val="00000545"/>
    <w:rsid w:val="00003223"/>
    <w:rsid w:val="00004084"/>
    <w:rsid w:val="00004294"/>
    <w:rsid w:val="00010065"/>
    <w:rsid w:val="000119AD"/>
    <w:rsid w:val="00011CCA"/>
    <w:rsid w:val="00015786"/>
    <w:rsid w:val="0001729E"/>
    <w:rsid w:val="00017981"/>
    <w:rsid w:val="00021AE9"/>
    <w:rsid w:val="00021BE2"/>
    <w:rsid w:val="00022E08"/>
    <w:rsid w:val="000236B9"/>
    <w:rsid w:val="000257C3"/>
    <w:rsid w:val="00027BF2"/>
    <w:rsid w:val="00027D51"/>
    <w:rsid w:val="000307F4"/>
    <w:rsid w:val="000312DF"/>
    <w:rsid w:val="00031A16"/>
    <w:rsid w:val="00032C84"/>
    <w:rsid w:val="000331B4"/>
    <w:rsid w:val="000349D6"/>
    <w:rsid w:val="00034D2C"/>
    <w:rsid w:val="00035B3C"/>
    <w:rsid w:val="00036A95"/>
    <w:rsid w:val="00040CAE"/>
    <w:rsid w:val="000410C0"/>
    <w:rsid w:val="000453DA"/>
    <w:rsid w:val="00046B01"/>
    <w:rsid w:val="00046CB8"/>
    <w:rsid w:val="0004723A"/>
    <w:rsid w:val="00050A83"/>
    <w:rsid w:val="00051DA1"/>
    <w:rsid w:val="00053052"/>
    <w:rsid w:val="000549E5"/>
    <w:rsid w:val="00055416"/>
    <w:rsid w:val="00056E1E"/>
    <w:rsid w:val="00057254"/>
    <w:rsid w:val="00060947"/>
    <w:rsid w:val="00061BF6"/>
    <w:rsid w:val="00065241"/>
    <w:rsid w:val="0006547F"/>
    <w:rsid w:val="00066D4D"/>
    <w:rsid w:val="00070DBC"/>
    <w:rsid w:val="00072AE3"/>
    <w:rsid w:val="00073A57"/>
    <w:rsid w:val="00074BD5"/>
    <w:rsid w:val="00076C2F"/>
    <w:rsid w:val="000776D0"/>
    <w:rsid w:val="00077A34"/>
    <w:rsid w:val="000830E3"/>
    <w:rsid w:val="00084455"/>
    <w:rsid w:val="0008542D"/>
    <w:rsid w:val="00090254"/>
    <w:rsid w:val="00090DC9"/>
    <w:rsid w:val="00093174"/>
    <w:rsid w:val="00097495"/>
    <w:rsid w:val="000A0135"/>
    <w:rsid w:val="000A0E80"/>
    <w:rsid w:val="000A21F7"/>
    <w:rsid w:val="000A2734"/>
    <w:rsid w:val="000A61FA"/>
    <w:rsid w:val="000A682D"/>
    <w:rsid w:val="000B11B1"/>
    <w:rsid w:val="000B2514"/>
    <w:rsid w:val="000B33DB"/>
    <w:rsid w:val="000B48F6"/>
    <w:rsid w:val="000B64D1"/>
    <w:rsid w:val="000B6EA3"/>
    <w:rsid w:val="000B7113"/>
    <w:rsid w:val="000B72F9"/>
    <w:rsid w:val="000B7EC8"/>
    <w:rsid w:val="000C0056"/>
    <w:rsid w:val="000C0366"/>
    <w:rsid w:val="000C064D"/>
    <w:rsid w:val="000C09EA"/>
    <w:rsid w:val="000C1180"/>
    <w:rsid w:val="000C301F"/>
    <w:rsid w:val="000C59D1"/>
    <w:rsid w:val="000C7A36"/>
    <w:rsid w:val="000D036C"/>
    <w:rsid w:val="000D1222"/>
    <w:rsid w:val="000D256F"/>
    <w:rsid w:val="000D3413"/>
    <w:rsid w:val="000D48AB"/>
    <w:rsid w:val="000D48CD"/>
    <w:rsid w:val="000D4F97"/>
    <w:rsid w:val="000D5396"/>
    <w:rsid w:val="000D5930"/>
    <w:rsid w:val="000D5BC1"/>
    <w:rsid w:val="000E0E07"/>
    <w:rsid w:val="000E26B7"/>
    <w:rsid w:val="000E3081"/>
    <w:rsid w:val="000E548A"/>
    <w:rsid w:val="000E6BC7"/>
    <w:rsid w:val="000F0B95"/>
    <w:rsid w:val="000F3EA9"/>
    <w:rsid w:val="000F5624"/>
    <w:rsid w:val="000F5E94"/>
    <w:rsid w:val="000F7E1A"/>
    <w:rsid w:val="000F7F9C"/>
    <w:rsid w:val="00100141"/>
    <w:rsid w:val="001013E5"/>
    <w:rsid w:val="0010184C"/>
    <w:rsid w:val="00102C1A"/>
    <w:rsid w:val="00103AC7"/>
    <w:rsid w:val="0010552C"/>
    <w:rsid w:val="00105AAC"/>
    <w:rsid w:val="00107048"/>
    <w:rsid w:val="00107D96"/>
    <w:rsid w:val="00110ACB"/>
    <w:rsid w:val="00111643"/>
    <w:rsid w:val="00113659"/>
    <w:rsid w:val="00114938"/>
    <w:rsid w:val="00114AED"/>
    <w:rsid w:val="00115876"/>
    <w:rsid w:val="0011639E"/>
    <w:rsid w:val="001206B1"/>
    <w:rsid w:val="00120B50"/>
    <w:rsid w:val="0012229C"/>
    <w:rsid w:val="0012695A"/>
    <w:rsid w:val="001276E7"/>
    <w:rsid w:val="0013026A"/>
    <w:rsid w:val="001302B0"/>
    <w:rsid w:val="00131CA5"/>
    <w:rsid w:val="00135B89"/>
    <w:rsid w:val="00135F3B"/>
    <w:rsid w:val="0013677B"/>
    <w:rsid w:val="001370BD"/>
    <w:rsid w:val="00144FDC"/>
    <w:rsid w:val="00145330"/>
    <w:rsid w:val="00145CB4"/>
    <w:rsid w:val="00146000"/>
    <w:rsid w:val="00146933"/>
    <w:rsid w:val="001476AA"/>
    <w:rsid w:val="00150FCF"/>
    <w:rsid w:val="001515C4"/>
    <w:rsid w:val="00151CD5"/>
    <w:rsid w:val="00152155"/>
    <w:rsid w:val="00152243"/>
    <w:rsid w:val="00154696"/>
    <w:rsid w:val="001546FA"/>
    <w:rsid w:val="00154D2F"/>
    <w:rsid w:val="00154F23"/>
    <w:rsid w:val="0015558D"/>
    <w:rsid w:val="00156784"/>
    <w:rsid w:val="00156F9F"/>
    <w:rsid w:val="00163088"/>
    <w:rsid w:val="001651D8"/>
    <w:rsid w:val="0016684A"/>
    <w:rsid w:val="00166A44"/>
    <w:rsid w:val="00174703"/>
    <w:rsid w:val="001750BD"/>
    <w:rsid w:val="001754CF"/>
    <w:rsid w:val="00176A55"/>
    <w:rsid w:val="0018049C"/>
    <w:rsid w:val="00180802"/>
    <w:rsid w:val="00180A0E"/>
    <w:rsid w:val="00180B49"/>
    <w:rsid w:val="001834A9"/>
    <w:rsid w:val="00183B5A"/>
    <w:rsid w:val="00183C2C"/>
    <w:rsid w:val="00187B9B"/>
    <w:rsid w:val="00190877"/>
    <w:rsid w:val="00191B42"/>
    <w:rsid w:val="0019224B"/>
    <w:rsid w:val="0019279E"/>
    <w:rsid w:val="00192F46"/>
    <w:rsid w:val="0019393A"/>
    <w:rsid w:val="001A19EE"/>
    <w:rsid w:val="001A1E2B"/>
    <w:rsid w:val="001A32B4"/>
    <w:rsid w:val="001A46A8"/>
    <w:rsid w:val="001A64C6"/>
    <w:rsid w:val="001A7BF0"/>
    <w:rsid w:val="001B2FF7"/>
    <w:rsid w:val="001B5CCD"/>
    <w:rsid w:val="001B678F"/>
    <w:rsid w:val="001C6021"/>
    <w:rsid w:val="001C7404"/>
    <w:rsid w:val="001D0A6A"/>
    <w:rsid w:val="001D1151"/>
    <w:rsid w:val="001D1341"/>
    <w:rsid w:val="001D2266"/>
    <w:rsid w:val="001E2588"/>
    <w:rsid w:val="001E28D6"/>
    <w:rsid w:val="001E6765"/>
    <w:rsid w:val="001F12B4"/>
    <w:rsid w:val="001F3799"/>
    <w:rsid w:val="001F52E5"/>
    <w:rsid w:val="002068E8"/>
    <w:rsid w:val="0020765A"/>
    <w:rsid w:val="00212014"/>
    <w:rsid w:val="00212992"/>
    <w:rsid w:val="00215156"/>
    <w:rsid w:val="00215C8F"/>
    <w:rsid w:val="00217BC4"/>
    <w:rsid w:val="002204AC"/>
    <w:rsid w:val="00221B7B"/>
    <w:rsid w:val="0022211B"/>
    <w:rsid w:val="00226134"/>
    <w:rsid w:val="00230C94"/>
    <w:rsid w:val="00230FE9"/>
    <w:rsid w:val="00231B73"/>
    <w:rsid w:val="0023438F"/>
    <w:rsid w:val="00236146"/>
    <w:rsid w:val="00237304"/>
    <w:rsid w:val="00237728"/>
    <w:rsid w:val="00240569"/>
    <w:rsid w:val="002407DC"/>
    <w:rsid w:val="0024402F"/>
    <w:rsid w:val="0024444B"/>
    <w:rsid w:val="00244850"/>
    <w:rsid w:val="00245588"/>
    <w:rsid w:val="00245757"/>
    <w:rsid w:val="00245E9D"/>
    <w:rsid w:val="002460B7"/>
    <w:rsid w:val="00247110"/>
    <w:rsid w:val="0025063F"/>
    <w:rsid w:val="00250A7C"/>
    <w:rsid w:val="00252567"/>
    <w:rsid w:val="00253969"/>
    <w:rsid w:val="00254547"/>
    <w:rsid w:val="00254820"/>
    <w:rsid w:val="00255478"/>
    <w:rsid w:val="002573D1"/>
    <w:rsid w:val="00260119"/>
    <w:rsid w:val="00263A1F"/>
    <w:rsid w:val="002650ED"/>
    <w:rsid w:val="00266753"/>
    <w:rsid w:val="00266F69"/>
    <w:rsid w:val="00267467"/>
    <w:rsid w:val="0026779A"/>
    <w:rsid w:val="00270CE7"/>
    <w:rsid w:val="00271C00"/>
    <w:rsid w:val="00273351"/>
    <w:rsid w:val="0027532B"/>
    <w:rsid w:val="002756A2"/>
    <w:rsid w:val="0028018C"/>
    <w:rsid w:val="00280E40"/>
    <w:rsid w:val="00281F85"/>
    <w:rsid w:val="002823A1"/>
    <w:rsid w:val="002834F2"/>
    <w:rsid w:val="002839C9"/>
    <w:rsid w:val="00284525"/>
    <w:rsid w:val="0029128A"/>
    <w:rsid w:val="00291C04"/>
    <w:rsid w:val="00292DF7"/>
    <w:rsid w:val="00293157"/>
    <w:rsid w:val="0029430C"/>
    <w:rsid w:val="00294774"/>
    <w:rsid w:val="002A0926"/>
    <w:rsid w:val="002A29AB"/>
    <w:rsid w:val="002A3468"/>
    <w:rsid w:val="002A6A90"/>
    <w:rsid w:val="002A6C8A"/>
    <w:rsid w:val="002A6D4E"/>
    <w:rsid w:val="002B0F64"/>
    <w:rsid w:val="002B2E32"/>
    <w:rsid w:val="002B78B4"/>
    <w:rsid w:val="002C238E"/>
    <w:rsid w:val="002C2588"/>
    <w:rsid w:val="002C3087"/>
    <w:rsid w:val="002C320C"/>
    <w:rsid w:val="002C41BF"/>
    <w:rsid w:val="002C52E4"/>
    <w:rsid w:val="002C5C1B"/>
    <w:rsid w:val="002C5CA5"/>
    <w:rsid w:val="002C653F"/>
    <w:rsid w:val="002C7EB1"/>
    <w:rsid w:val="002D077F"/>
    <w:rsid w:val="002D0CF8"/>
    <w:rsid w:val="002D1F1A"/>
    <w:rsid w:val="002E3242"/>
    <w:rsid w:val="002E55CD"/>
    <w:rsid w:val="002E6C82"/>
    <w:rsid w:val="002F16E7"/>
    <w:rsid w:val="002F180B"/>
    <w:rsid w:val="002F1EC4"/>
    <w:rsid w:val="002F1ED8"/>
    <w:rsid w:val="002F3B90"/>
    <w:rsid w:val="002F4C68"/>
    <w:rsid w:val="002F54FA"/>
    <w:rsid w:val="003012B0"/>
    <w:rsid w:val="0030502E"/>
    <w:rsid w:val="00305147"/>
    <w:rsid w:val="003100CA"/>
    <w:rsid w:val="0031081D"/>
    <w:rsid w:val="0032021D"/>
    <w:rsid w:val="00320F98"/>
    <w:rsid w:val="003217D4"/>
    <w:rsid w:val="00321C30"/>
    <w:rsid w:val="00324497"/>
    <w:rsid w:val="0032454E"/>
    <w:rsid w:val="00325E2F"/>
    <w:rsid w:val="00326330"/>
    <w:rsid w:val="0032665C"/>
    <w:rsid w:val="00326D86"/>
    <w:rsid w:val="00327007"/>
    <w:rsid w:val="00327E53"/>
    <w:rsid w:val="00331A51"/>
    <w:rsid w:val="003363A4"/>
    <w:rsid w:val="00337079"/>
    <w:rsid w:val="0033793C"/>
    <w:rsid w:val="00337A82"/>
    <w:rsid w:val="00337D1E"/>
    <w:rsid w:val="00341376"/>
    <w:rsid w:val="00342982"/>
    <w:rsid w:val="00343D31"/>
    <w:rsid w:val="00346943"/>
    <w:rsid w:val="00346B5B"/>
    <w:rsid w:val="00346F8E"/>
    <w:rsid w:val="003474F1"/>
    <w:rsid w:val="0035005D"/>
    <w:rsid w:val="003508B5"/>
    <w:rsid w:val="00352D26"/>
    <w:rsid w:val="00353B5A"/>
    <w:rsid w:val="00354610"/>
    <w:rsid w:val="0035729E"/>
    <w:rsid w:val="00360634"/>
    <w:rsid w:val="00360C49"/>
    <w:rsid w:val="00363829"/>
    <w:rsid w:val="00365EB9"/>
    <w:rsid w:val="00366479"/>
    <w:rsid w:val="00370897"/>
    <w:rsid w:val="003720DD"/>
    <w:rsid w:val="00372BD4"/>
    <w:rsid w:val="00374F59"/>
    <w:rsid w:val="003765F9"/>
    <w:rsid w:val="00381030"/>
    <w:rsid w:val="003810BA"/>
    <w:rsid w:val="00382E7D"/>
    <w:rsid w:val="003842F6"/>
    <w:rsid w:val="003857B6"/>
    <w:rsid w:val="00386741"/>
    <w:rsid w:val="003867FF"/>
    <w:rsid w:val="00386B19"/>
    <w:rsid w:val="00386D39"/>
    <w:rsid w:val="003870BC"/>
    <w:rsid w:val="00387DC9"/>
    <w:rsid w:val="003928F9"/>
    <w:rsid w:val="00393846"/>
    <w:rsid w:val="00394334"/>
    <w:rsid w:val="00395DE3"/>
    <w:rsid w:val="00395F5D"/>
    <w:rsid w:val="003A0860"/>
    <w:rsid w:val="003A32EC"/>
    <w:rsid w:val="003A401F"/>
    <w:rsid w:val="003A4334"/>
    <w:rsid w:val="003A543C"/>
    <w:rsid w:val="003A65B5"/>
    <w:rsid w:val="003A6A76"/>
    <w:rsid w:val="003A799B"/>
    <w:rsid w:val="003B0BF6"/>
    <w:rsid w:val="003B2398"/>
    <w:rsid w:val="003B239F"/>
    <w:rsid w:val="003B3036"/>
    <w:rsid w:val="003B4636"/>
    <w:rsid w:val="003B4652"/>
    <w:rsid w:val="003B7AE3"/>
    <w:rsid w:val="003C1734"/>
    <w:rsid w:val="003C205C"/>
    <w:rsid w:val="003C3616"/>
    <w:rsid w:val="003C4D7B"/>
    <w:rsid w:val="003C5DCC"/>
    <w:rsid w:val="003D1A3E"/>
    <w:rsid w:val="003D3053"/>
    <w:rsid w:val="003D336A"/>
    <w:rsid w:val="003D3DCB"/>
    <w:rsid w:val="003D40C1"/>
    <w:rsid w:val="003D49A1"/>
    <w:rsid w:val="003D532F"/>
    <w:rsid w:val="003D62A0"/>
    <w:rsid w:val="003D7602"/>
    <w:rsid w:val="003D764D"/>
    <w:rsid w:val="003D7C3D"/>
    <w:rsid w:val="003D7DC6"/>
    <w:rsid w:val="003E0169"/>
    <w:rsid w:val="003E0EE3"/>
    <w:rsid w:val="003E24B3"/>
    <w:rsid w:val="003E3A94"/>
    <w:rsid w:val="003E5C08"/>
    <w:rsid w:val="003E5F1E"/>
    <w:rsid w:val="003F093B"/>
    <w:rsid w:val="003F4FF5"/>
    <w:rsid w:val="003F545C"/>
    <w:rsid w:val="003F54C3"/>
    <w:rsid w:val="003F6C2D"/>
    <w:rsid w:val="003F6F7B"/>
    <w:rsid w:val="00401781"/>
    <w:rsid w:val="00401D78"/>
    <w:rsid w:val="00401E8B"/>
    <w:rsid w:val="00402947"/>
    <w:rsid w:val="00404397"/>
    <w:rsid w:val="00404615"/>
    <w:rsid w:val="00404DBD"/>
    <w:rsid w:val="0040699F"/>
    <w:rsid w:val="004079C3"/>
    <w:rsid w:val="00407EC8"/>
    <w:rsid w:val="00407F38"/>
    <w:rsid w:val="00411D8C"/>
    <w:rsid w:val="00412811"/>
    <w:rsid w:val="004128E3"/>
    <w:rsid w:val="004157DE"/>
    <w:rsid w:val="00416550"/>
    <w:rsid w:val="00416C8F"/>
    <w:rsid w:val="0042589E"/>
    <w:rsid w:val="00426B5D"/>
    <w:rsid w:val="004302B3"/>
    <w:rsid w:val="00436805"/>
    <w:rsid w:val="00436BF3"/>
    <w:rsid w:val="004402CD"/>
    <w:rsid w:val="00440F7C"/>
    <w:rsid w:val="004418F1"/>
    <w:rsid w:val="00441E8E"/>
    <w:rsid w:val="00443EEF"/>
    <w:rsid w:val="00445329"/>
    <w:rsid w:val="004514C2"/>
    <w:rsid w:val="00451D44"/>
    <w:rsid w:val="004539AD"/>
    <w:rsid w:val="004552D3"/>
    <w:rsid w:val="00455863"/>
    <w:rsid w:val="0045657A"/>
    <w:rsid w:val="00456C03"/>
    <w:rsid w:val="00456D69"/>
    <w:rsid w:val="004601C6"/>
    <w:rsid w:val="004602DD"/>
    <w:rsid w:val="004608A6"/>
    <w:rsid w:val="004649CB"/>
    <w:rsid w:val="00472CFF"/>
    <w:rsid w:val="004755D6"/>
    <w:rsid w:val="00475924"/>
    <w:rsid w:val="00476E91"/>
    <w:rsid w:val="00477CB0"/>
    <w:rsid w:val="004802D6"/>
    <w:rsid w:val="004819E3"/>
    <w:rsid w:val="00484A6E"/>
    <w:rsid w:val="00484CCE"/>
    <w:rsid w:val="004916C6"/>
    <w:rsid w:val="00491D94"/>
    <w:rsid w:val="004928F1"/>
    <w:rsid w:val="004932C7"/>
    <w:rsid w:val="0049391E"/>
    <w:rsid w:val="004939DA"/>
    <w:rsid w:val="00493B1B"/>
    <w:rsid w:val="00496EA5"/>
    <w:rsid w:val="004978A9"/>
    <w:rsid w:val="004979FD"/>
    <w:rsid w:val="00497D36"/>
    <w:rsid w:val="004A1274"/>
    <w:rsid w:val="004A1C65"/>
    <w:rsid w:val="004A270E"/>
    <w:rsid w:val="004A3012"/>
    <w:rsid w:val="004A3BFD"/>
    <w:rsid w:val="004A4401"/>
    <w:rsid w:val="004A5568"/>
    <w:rsid w:val="004A5F0E"/>
    <w:rsid w:val="004B1F83"/>
    <w:rsid w:val="004B3443"/>
    <w:rsid w:val="004B4D1E"/>
    <w:rsid w:val="004B744A"/>
    <w:rsid w:val="004C036D"/>
    <w:rsid w:val="004C3BB0"/>
    <w:rsid w:val="004C3C18"/>
    <w:rsid w:val="004C4199"/>
    <w:rsid w:val="004C4B9E"/>
    <w:rsid w:val="004C529C"/>
    <w:rsid w:val="004C686B"/>
    <w:rsid w:val="004C7870"/>
    <w:rsid w:val="004D4D95"/>
    <w:rsid w:val="004D558E"/>
    <w:rsid w:val="004D6169"/>
    <w:rsid w:val="004E0FDC"/>
    <w:rsid w:val="004E12CF"/>
    <w:rsid w:val="004E355E"/>
    <w:rsid w:val="004E3815"/>
    <w:rsid w:val="004E4DAD"/>
    <w:rsid w:val="004E53CD"/>
    <w:rsid w:val="004E690D"/>
    <w:rsid w:val="004E729D"/>
    <w:rsid w:val="004F0A40"/>
    <w:rsid w:val="004F114C"/>
    <w:rsid w:val="004F356E"/>
    <w:rsid w:val="004F5632"/>
    <w:rsid w:val="004F6371"/>
    <w:rsid w:val="004F662A"/>
    <w:rsid w:val="0050163A"/>
    <w:rsid w:val="005018AB"/>
    <w:rsid w:val="00501E30"/>
    <w:rsid w:val="0050203A"/>
    <w:rsid w:val="005022B8"/>
    <w:rsid w:val="00502D2F"/>
    <w:rsid w:val="00503561"/>
    <w:rsid w:val="005037E1"/>
    <w:rsid w:val="00504D1E"/>
    <w:rsid w:val="00507A87"/>
    <w:rsid w:val="005100CE"/>
    <w:rsid w:val="00512A05"/>
    <w:rsid w:val="005145E1"/>
    <w:rsid w:val="00514C64"/>
    <w:rsid w:val="005167CB"/>
    <w:rsid w:val="00517A7D"/>
    <w:rsid w:val="005240AF"/>
    <w:rsid w:val="00525AF7"/>
    <w:rsid w:val="00525C2D"/>
    <w:rsid w:val="00527267"/>
    <w:rsid w:val="0052774A"/>
    <w:rsid w:val="0053314C"/>
    <w:rsid w:val="00533429"/>
    <w:rsid w:val="005335EE"/>
    <w:rsid w:val="005345A1"/>
    <w:rsid w:val="005345FD"/>
    <w:rsid w:val="005352D5"/>
    <w:rsid w:val="005355EB"/>
    <w:rsid w:val="00535A33"/>
    <w:rsid w:val="005376F3"/>
    <w:rsid w:val="0054028B"/>
    <w:rsid w:val="00540653"/>
    <w:rsid w:val="00541D48"/>
    <w:rsid w:val="005427AF"/>
    <w:rsid w:val="005529C8"/>
    <w:rsid w:val="00553692"/>
    <w:rsid w:val="005544ED"/>
    <w:rsid w:val="00556455"/>
    <w:rsid w:val="00562A94"/>
    <w:rsid w:val="0056315A"/>
    <w:rsid w:val="005636AC"/>
    <w:rsid w:val="0056459E"/>
    <w:rsid w:val="0056513A"/>
    <w:rsid w:val="00566948"/>
    <w:rsid w:val="00567D2C"/>
    <w:rsid w:val="00570140"/>
    <w:rsid w:val="00570CF5"/>
    <w:rsid w:val="005713B5"/>
    <w:rsid w:val="00572A30"/>
    <w:rsid w:val="00572EB6"/>
    <w:rsid w:val="00575871"/>
    <w:rsid w:val="00575EBF"/>
    <w:rsid w:val="005763A4"/>
    <w:rsid w:val="00581784"/>
    <w:rsid w:val="00584F8C"/>
    <w:rsid w:val="00586D85"/>
    <w:rsid w:val="00586F6F"/>
    <w:rsid w:val="005913A4"/>
    <w:rsid w:val="00591F39"/>
    <w:rsid w:val="0059207D"/>
    <w:rsid w:val="005923C6"/>
    <w:rsid w:val="005934F6"/>
    <w:rsid w:val="00593D25"/>
    <w:rsid w:val="00594136"/>
    <w:rsid w:val="00595C43"/>
    <w:rsid w:val="00595CCE"/>
    <w:rsid w:val="00596C02"/>
    <w:rsid w:val="0059759A"/>
    <w:rsid w:val="00597765"/>
    <w:rsid w:val="005A228E"/>
    <w:rsid w:val="005A31DB"/>
    <w:rsid w:val="005A3ECD"/>
    <w:rsid w:val="005A48A0"/>
    <w:rsid w:val="005A4A3D"/>
    <w:rsid w:val="005A4C5C"/>
    <w:rsid w:val="005B277A"/>
    <w:rsid w:val="005B3039"/>
    <w:rsid w:val="005B3FB8"/>
    <w:rsid w:val="005B4393"/>
    <w:rsid w:val="005B6771"/>
    <w:rsid w:val="005C19CC"/>
    <w:rsid w:val="005C1AF6"/>
    <w:rsid w:val="005C1B2B"/>
    <w:rsid w:val="005C1E69"/>
    <w:rsid w:val="005C307A"/>
    <w:rsid w:val="005C4B78"/>
    <w:rsid w:val="005C51C5"/>
    <w:rsid w:val="005C6B7D"/>
    <w:rsid w:val="005C6D34"/>
    <w:rsid w:val="005D10A4"/>
    <w:rsid w:val="005D4BE8"/>
    <w:rsid w:val="005D5A1D"/>
    <w:rsid w:val="005E413B"/>
    <w:rsid w:val="005F31E9"/>
    <w:rsid w:val="005F37C1"/>
    <w:rsid w:val="005F6EFF"/>
    <w:rsid w:val="00600641"/>
    <w:rsid w:val="006020EB"/>
    <w:rsid w:val="00602292"/>
    <w:rsid w:val="006039A7"/>
    <w:rsid w:val="00604DBC"/>
    <w:rsid w:val="00604F44"/>
    <w:rsid w:val="0060537C"/>
    <w:rsid w:val="00606DB2"/>
    <w:rsid w:val="006074F4"/>
    <w:rsid w:val="00610AA0"/>
    <w:rsid w:val="00610DC9"/>
    <w:rsid w:val="00612B3B"/>
    <w:rsid w:val="00613F4B"/>
    <w:rsid w:val="006142AC"/>
    <w:rsid w:val="00617149"/>
    <w:rsid w:val="0061743A"/>
    <w:rsid w:val="00617F7F"/>
    <w:rsid w:val="00620260"/>
    <w:rsid w:val="00621E1A"/>
    <w:rsid w:val="0062502F"/>
    <w:rsid w:val="00626023"/>
    <w:rsid w:val="00630B08"/>
    <w:rsid w:val="00632FA7"/>
    <w:rsid w:val="006336B2"/>
    <w:rsid w:val="006362C8"/>
    <w:rsid w:val="00636F15"/>
    <w:rsid w:val="006378AA"/>
    <w:rsid w:val="00637D1E"/>
    <w:rsid w:val="00641854"/>
    <w:rsid w:val="00643893"/>
    <w:rsid w:val="0064436E"/>
    <w:rsid w:val="006474C0"/>
    <w:rsid w:val="00650D55"/>
    <w:rsid w:val="00653160"/>
    <w:rsid w:val="006542E0"/>
    <w:rsid w:val="00654EA1"/>
    <w:rsid w:val="00657278"/>
    <w:rsid w:val="00657A83"/>
    <w:rsid w:val="00661973"/>
    <w:rsid w:val="00661BD1"/>
    <w:rsid w:val="00662396"/>
    <w:rsid w:val="00666900"/>
    <w:rsid w:val="00666B53"/>
    <w:rsid w:val="00667E46"/>
    <w:rsid w:val="00670CC8"/>
    <w:rsid w:val="0067281D"/>
    <w:rsid w:val="00672864"/>
    <w:rsid w:val="00672E32"/>
    <w:rsid w:val="006762C7"/>
    <w:rsid w:val="00676944"/>
    <w:rsid w:val="006803AC"/>
    <w:rsid w:val="006820F4"/>
    <w:rsid w:val="00683B7E"/>
    <w:rsid w:val="006859B2"/>
    <w:rsid w:val="0069010B"/>
    <w:rsid w:val="006919A2"/>
    <w:rsid w:val="00691AD3"/>
    <w:rsid w:val="00693317"/>
    <w:rsid w:val="006936E5"/>
    <w:rsid w:val="00694A72"/>
    <w:rsid w:val="006A0AB1"/>
    <w:rsid w:val="006A0F87"/>
    <w:rsid w:val="006A119C"/>
    <w:rsid w:val="006A2DF1"/>
    <w:rsid w:val="006A593D"/>
    <w:rsid w:val="006A6269"/>
    <w:rsid w:val="006A66AE"/>
    <w:rsid w:val="006A77F3"/>
    <w:rsid w:val="006B1F09"/>
    <w:rsid w:val="006B48EB"/>
    <w:rsid w:val="006B4E7C"/>
    <w:rsid w:val="006B5FE6"/>
    <w:rsid w:val="006B790B"/>
    <w:rsid w:val="006C0C5E"/>
    <w:rsid w:val="006C164B"/>
    <w:rsid w:val="006C1C6B"/>
    <w:rsid w:val="006C1E4C"/>
    <w:rsid w:val="006C5225"/>
    <w:rsid w:val="006C555C"/>
    <w:rsid w:val="006C6BC1"/>
    <w:rsid w:val="006C7513"/>
    <w:rsid w:val="006D0181"/>
    <w:rsid w:val="006D1EAD"/>
    <w:rsid w:val="006D2571"/>
    <w:rsid w:val="006D547B"/>
    <w:rsid w:val="006D76F2"/>
    <w:rsid w:val="006E17B9"/>
    <w:rsid w:val="006E2EFD"/>
    <w:rsid w:val="006E4144"/>
    <w:rsid w:val="006E6BC4"/>
    <w:rsid w:val="006E7099"/>
    <w:rsid w:val="006E7F54"/>
    <w:rsid w:val="006F1365"/>
    <w:rsid w:val="006F1E2C"/>
    <w:rsid w:val="006F273A"/>
    <w:rsid w:val="006F2C7F"/>
    <w:rsid w:val="006F3DF5"/>
    <w:rsid w:val="006F5C67"/>
    <w:rsid w:val="006F64D5"/>
    <w:rsid w:val="00702450"/>
    <w:rsid w:val="0070360E"/>
    <w:rsid w:val="00704A6E"/>
    <w:rsid w:val="0071098B"/>
    <w:rsid w:val="0071171A"/>
    <w:rsid w:val="007120B3"/>
    <w:rsid w:val="0071235A"/>
    <w:rsid w:val="007134D5"/>
    <w:rsid w:val="00714118"/>
    <w:rsid w:val="0072062F"/>
    <w:rsid w:val="00723A9B"/>
    <w:rsid w:val="00723D4D"/>
    <w:rsid w:val="007241B0"/>
    <w:rsid w:val="00724AA7"/>
    <w:rsid w:val="00725FEE"/>
    <w:rsid w:val="0072648A"/>
    <w:rsid w:val="00726F4A"/>
    <w:rsid w:val="00727D4D"/>
    <w:rsid w:val="00730108"/>
    <w:rsid w:val="00730A16"/>
    <w:rsid w:val="00733814"/>
    <w:rsid w:val="00733D0C"/>
    <w:rsid w:val="00734B1F"/>
    <w:rsid w:val="00740376"/>
    <w:rsid w:val="00740C03"/>
    <w:rsid w:val="007410E3"/>
    <w:rsid w:val="007429C8"/>
    <w:rsid w:val="00742D10"/>
    <w:rsid w:val="00745BBD"/>
    <w:rsid w:val="00750E62"/>
    <w:rsid w:val="00753094"/>
    <w:rsid w:val="00753805"/>
    <w:rsid w:val="0075408E"/>
    <w:rsid w:val="00755D9D"/>
    <w:rsid w:val="0075638A"/>
    <w:rsid w:val="00760EA5"/>
    <w:rsid w:val="007611F7"/>
    <w:rsid w:val="00762108"/>
    <w:rsid w:val="00764608"/>
    <w:rsid w:val="00764E02"/>
    <w:rsid w:val="00770C90"/>
    <w:rsid w:val="0077117D"/>
    <w:rsid w:val="00773A78"/>
    <w:rsid w:val="00776A97"/>
    <w:rsid w:val="00777E96"/>
    <w:rsid w:val="00784445"/>
    <w:rsid w:val="00785C43"/>
    <w:rsid w:val="00785F11"/>
    <w:rsid w:val="00786AC8"/>
    <w:rsid w:val="00786BD9"/>
    <w:rsid w:val="00787FBC"/>
    <w:rsid w:val="007929ED"/>
    <w:rsid w:val="00793702"/>
    <w:rsid w:val="0079618C"/>
    <w:rsid w:val="00796BC7"/>
    <w:rsid w:val="00796E4E"/>
    <w:rsid w:val="007979E8"/>
    <w:rsid w:val="007A0C72"/>
    <w:rsid w:val="007A1448"/>
    <w:rsid w:val="007A1712"/>
    <w:rsid w:val="007A383C"/>
    <w:rsid w:val="007A5A0F"/>
    <w:rsid w:val="007A5B3E"/>
    <w:rsid w:val="007A6579"/>
    <w:rsid w:val="007A6E8E"/>
    <w:rsid w:val="007A7DAE"/>
    <w:rsid w:val="007B0865"/>
    <w:rsid w:val="007B6A3B"/>
    <w:rsid w:val="007B7066"/>
    <w:rsid w:val="007C0D28"/>
    <w:rsid w:val="007C10B9"/>
    <w:rsid w:val="007C1276"/>
    <w:rsid w:val="007C1736"/>
    <w:rsid w:val="007C2810"/>
    <w:rsid w:val="007C42C6"/>
    <w:rsid w:val="007C49D0"/>
    <w:rsid w:val="007C5B42"/>
    <w:rsid w:val="007C7F33"/>
    <w:rsid w:val="007D0D66"/>
    <w:rsid w:val="007D0FE1"/>
    <w:rsid w:val="007D231F"/>
    <w:rsid w:val="007D2C7B"/>
    <w:rsid w:val="007D2CFB"/>
    <w:rsid w:val="007D386A"/>
    <w:rsid w:val="007D3D9C"/>
    <w:rsid w:val="007D63CD"/>
    <w:rsid w:val="007D6476"/>
    <w:rsid w:val="007D6AA4"/>
    <w:rsid w:val="007E05E9"/>
    <w:rsid w:val="007E0C93"/>
    <w:rsid w:val="007E2087"/>
    <w:rsid w:val="007E272F"/>
    <w:rsid w:val="007E7780"/>
    <w:rsid w:val="007F20B9"/>
    <w:rsid w:val="007F2728"/>
    <w:rsid w:val="007F3E8C"/>
    <w:rsid w:val="007F4157"/>
    <w:rsid w:val="007F4AA5"/>
    <w:rsid w:val="007F524A"/>
    <w:rsid w:val="007F6F83"/>
    <w:rsid w:val="00800D2D"/>
    <w:rsid w:val="00803A47"/>
    <w:rsid w:val="00803DB0"/>
    <w:rsid w:val="00804FA7"/>
    <w:rsid w:val="00807F38"/>
    <w:rsid w:val="008125A4"/>
    <w:rsid w:val="00813948"/>
    <w:rsid w:val="00813EC9"/>
    <w:rsid w:val="00816C9A"/>
    <w:rsid w:val="00821BCB"/>
    <w:rsid w:val="00821DD0"/>
    <w:rsid w:val="00822531"/>
    <w:rsid w:val="00823C19"/>
    <w:rsid w:val="00824FBF"/>
    <w:rsid w:val="00827CCB"/>
    <w:rsid w:val="00833902"/>
    <w:rsid w:val="00834174"/>
    <w:rsid w:val="00834561"/>
    <w:rsid w:val="0083736F"/>
    <w:rsid w:val="008378F8"/>
    <w:rsid w:val="008379E5"/>
    <w:rsid w:val="00837A87"/>
    <w:rsid w:val="00837DFC"/>
    <w:rsid w:val="00842B2E"/>
    <w:rsid w:val="0084413D"/>
    <w:rsid w:val="0084467B"/>
    <w:rsid w:val="0084506F"/>
    <w:rsid w:val="00845230"/>
    <w:rsid w:val="008462C4"/>
    <w:rsid w:val="00852CEB"/>
    <w:rsid w:val="008531F8"/>
    <w:rsid w:val="00853325"/>
    <w:rsid w:val="008546A4"/>
    <w:rsid w:val="00854D12"/>
    <w:rsid w:val="00855039"/>
    <w:rsid w:val="00857230"/>
    <w:rsid w:val="00860E31"/>
    <w:rsid w:val="00860F7B"/>
    <w:rsid w:val="008636F6"/>
    <w:rsid w:val="00864588"/>
    <w:rsid w:val="00865680"/>
    <w:rsid w:val="00871E57"/>
    <w:rsid w:val="00872774"/>
    <w:rsid w:val="0087688B"/>
    <w:rsid w:val="00880862"/>
    <w:rsid w:val="008809A6"/>
    <w:rsid w:val="00884C0D"/>
    <w:rsid w:val="00885C6D"/>
    <w:rsid w:val="00887657"/>
    <w:rsid w:val="008919E1"/>
    <w:rsid w:val="00895065"/>
    <w:rsid w:val="008A305F"/>
    <w:rsid w:val="008A4824"/>
    <w:rsid w:val="008A58CB"/>
    <w:rsid w:val="008A615D"/>
    <w:rsid w:val="008B154A"/>
    <w:rsid w:val="008B47BA"/>
    <w:rsid w:val="008B7CE7"/>
    <w:rsid w:val="008C0EBB"/>
    <w:rsid w:val="008C2CB8"/>
    <w:rsid w:val="008C369A"/>
    <w:rsid w:val="008D0370"/>
    <w:rsid w:val="008D0A62"/>
    <w:rsid w:val="008D0B47"/>
    <w:rsid w:val="008D38CD"/>
    <w:rsid w:val="008D4531"/>
    <w:rsid w:val="008D5DB2"/>
    <w:rsid w:val="008D6BB5"/>
    <w:rsid w:val="008E1B45"/>
    <w:rsid w:val="008E4535"/>
    <w:rsid w:val="008E4ECE"/>
    <w:rsid w:val="008E59C5"/>
    <w:rsid w:val="008F212A"/>
    <w:rsid w:val="008F27FA"/>
    <w:rsid w:val="008F524D"/>
    <w:rsid w:val="008F55BF"/>
    <w:rsid w:val="008F6FF5"/>
    <w:rsid w:val="008F77DA"/>
    <w:rsid w:val="008F7C3D"/>
    <w:rsid w:val="00900360"/>
    <w:rsid w:val="00900C5E"/>
    <w:rsid w:val="0090211C"/>
    <w:rsid w:val="0090487B"/>
    <w:rsid w:val="00912CBB"/>
    <w:rsid w:val="0091302C"/>
    <w:rsid w:val="00914B2F"/>
    <w:rsid w:val="00915D0D"/>
    <w:rsid w:val="009163CD"/>
    <w:rsid w:val="00916924"/>
    <w:rsid w:val="00916C82"/>
    <w:rsid w:val="0092152F"/>
    <w:rsid w:val="00924FFE"/>
    <w:rsid w:val="00927B17"/>
    <w:rsid w:val="009313AA"/>
    <w:rsid w:val="00931F89"/>
    <w:rsid w:val="0093317D"/>
    <w:rsid w:val="0093374D"/>
    <w:rsid w:val="0093655E"/>
    <w:rsid w:val="009378D3"/>
    <w:rsid w:val="00940A68"/>
    <w:rsid w:val="00943B86"/>
    <w:rsid w:val="0094728A"/>
    <w:rsid w:val="00947CF2"/>
    <w:rsid w:val="00947EFC"/>
    <w:rsid w:val="00950030"/>
    <w:rsid w:val="00951F2B"/>
    <w:rsid w:val="00954BAB"/>
    <w:rsid w:val="009568AD"/>
    <w:rsid w:val="00956C40"/>
    <w:rsid w:val="00960134"/>
    <w:rsid w:val="00961BE5"/>
    <w:rsid w:val="0096305A"/>
    <w:rsid w:val="009643D9"/>
    <w:rsid w:val="0096590E"/>
    <w:rsid w:val="00967522"/>
    <w:rsid w:val="00967D9F"/>
    <w:rsid w:val="00971B3C"/>
    <w:rsid w:val="009735BE"/>
    <w:rsid w:val="0097381A"/>
    <w:rsid w:val="00973F6B"/>
    <w:rsid w:val="0097436F"/>
    <w:rsid w:val="00974DE7"/>
    <w:rsid w:val="009815FE"/>
    <w:rsid w:val="00984396"/>
    <w:rsid w:val="00990224"/>
    <w:rsid w:val="00991305"/>
    <w:rsid w:val="00992860"/>
    <w:rsid w:val="009935DB"/>
    <w:rsid w:val="00996617"/>
    <w:rsid w:val="009A4258"/>
    <w:rsid w:val="009B21A1"/>
    <w:rsid w:val="009B2D02"/>
    <w:rsid w:val="009B43C9"/>
    <w:rsid w:val="009B5CEA"/>
    <w:rsid w:val="009B5DFA"/>
    <w:rsid w:val="009B5E07"/>
    <w:rsid w:val="009B7DA2"/>
    <w:rsid w:val="009B7E7C"/>
    <w:rsid w:val="009C105D"/>
    <w:rsid w:val="009C13AF"/>
    <w:rsid w:val="009C1478"/>
    <w:rsid w:val="009C22DF"/>
    <w:rsid w:val="009C456E"/>
    <w:rsid w:val="009C53C2"/>
    <w:rsid w:val="009C6737"/>
    <w:rsid w:val="009C765E"/>
    <w:rsid w:val="009D351D"/>
    <w:rsid w:val="009D40C8"/>
    <w:rsid w:val="009D4EB9"/>
    <w:rsid w:val="009D4EF5"/>
    <w:rsid w:val="009D7116"/>
    <w:rsid w:val="009D731C"/>
    <w:rsid w:val="009E09C5"/>
    <w:rsid w:val="009E0CA0"/>
    <w:rsid w:val="009E0CB7"/>
    <w:rsid w:val="009E3390"/>
    <w:rsid w:val="009E4032"/>
    <w:rsid w:val="009E4196"/>
    <w:rsid w:val="009E5037"/>
    <w:rsid w:val="009E5E97"/>
    <w:rsid w:val="009E7BBB"/>
    <w:rsid w:val="009E7D32"/>
    <w:rsid w:val="009E7E0E"/>
    <w:rsid w:val="009F2A04"/>
    <w:rsid w:val="009F2B06"/>
    <w:rsid w:val="009F34A0"/>
    <w:rsid w:val="009F3B97"/>
    <w:rsid w:val="009F3DAB"/>
    <w:rsid w:val="009F42EB"/>
    <w:rsid w:val="009F6A30"/>
    <w:rsid w:val="00A00336"/>
    <w:rsid w:val="00A02237"/>
    <w:rsid w:val="00A0397D"/>
    <w:rsid w:val="00A0496F"/>
    <w:rsid w:val="00A04C31"/>
    <w:rsid w:val="00A056B5"/>
    <w:rsid w:val="00A058A8"/>
    <w:rsid w:val="00A06815"/>
    <w:rsid w:val="00A07280"/>
    <w:rsid w:val="00A10BB1"/>
    <w:rsid w:val="00A11528"/>
    <w:rsid w:val="00A12891"/>
    <w:rsid w:val="00A12990"/>
    <w:rsid w:val="00A12C9E"/>
    <w:rsid w:val="00A13F1F"/>
    <w:rsid w:val="00A148CD"/>
    <w:rsid w:val="00A14BA4"/>
    <w:rsid w:val="00A15D98"/>
    <w:rsid w:val="00A17DAB"/>
    <w:rsid w:val="00A20639"/>
    <w:rsid w:val="00A20751"/>
    <w:rsid w:val="00A23828"/>
    <w:rsid w:val="00A23FCD"/>
    <w:rsid w:val="00A26A23"/>
    <w:rsid w:val="00A26E80"/>
    <w:rsid w:val="00A30809"/>
    <w:rsid w:val="00A336DA"/>
    <w:rsid w:val="00A33C05"/>
    <w:rsid w:val="00A36716"/>
    <w:rsid w:val="00A37296"/>
    <w:rsid w:val="00A37890"/>
    <w:rsid w:val="00A414E7"/>
    <w:rsid w:val="00A41638"/>
    <w:rsid w:val="00A44996"/>
    <w:rsid w:val="00A45872"/>
    <w:rsid w:val="00A47144"/>
    <w:rsid w:val="00A50AD5"/>
    <w:rsid w:val="00A51D99"/>
    <w:rsid w:val="00A522E8"/>
    <w:rsid w:val="00A525A2"/>
    <w:rsid w:val="00A55873"/>
    <w:rsid w:val="00A5706A"/>
    <w:rsid w:val="00A60B50"/>
    <w:rsid w:val="00A62527"/>
    <w:rsid w:val="00A62A02"/>
    <w:rsid w:val="00A6436A"/>
    <w:rsid w:val="00A66935"/>
    <w:rsid w:val="00A66CF1"/>
    <w:rsid w:val="00A67DC5"/>
    <w:rsid w:val="00A70C04"/>
    <w:rsid w:val="00A715DB"/>
    <w:rsid w:val="00A71A2A"/>
    <w:rsid w:val="00A74391"/>
    <w:rsid w:val="00A753ED"/>
    <w:rsid w:val="00A75BE0"/>
    <w:rsid w:val="00A8082D"/>
    <w:rsid w:val="00A817C0"/>
    <w:rsid w:val="00A83AAB"/>
    <w:rsid w:val="00A846E0"/>
    <w:rsid w:val="00A91078"/>
    <w:rsid w:val="00A914DF"/>
    <w:rsid w:val="00A9293F"/>
    <w:rsid w:val="00A92C9C"/>
    <w:rsid w:val="00A938B1"/>
    <w:rsid w:val="00A93B44"/>
    <w:rsid w:val="00A943B6"/>
    <w:rsid w:val="00A945A4"/>
    <w:rsid w:val="00A94E55"/>
    <w:rsid w:val="00A95022"/>
    <w:rsid w:val="00A95306"/>
    <w:rsid w:val="00A97279"/>
    <w:rsid w:val="00AA2904"/>
    <w:rsid w:val="00AA34FD"/>
    <w:rsid w:val="00AA5373"/>
    <w:rsid w:val="00AA768F"/>
    <w:rsid w:val="00AB01FD"/>
    <w:rsid w:val="00AB0377"/>
    <w:rsid w:val="00AB0E88"/>
    <w:rsid w:val="00AB4645"/>
    <w:rsid w:val="00AB56A9"/>
    <w:rsid w:val="00AB7387"/>
    <w:rsid w:val="00AC3B98"/>
    <w:rsid w:val="00AC3D8C"/>
    <w:rsid w:val="00AC4B15"/>
    <w:rsid w:val="00AC52BA"/>
    <w:rsid w:val="00AC787B"/>
    <w:rsid w:val="00AC7C98"/>
    <w:rsid w:val="00AD3432"/>
    <w:rsid w:val="00AD36A1"/>
    <w:rsid w:val="00AD6EFA"/>
    <w:rsid w:val="00AD7617"/>
    <w:rsid w:val="00AE01BE"/>
    <w:rsid w:val="00AE070A"/>
    <w:rsid w:val="00AE0F8E"/>
    <w:rsid w:val="00AE1D80"/>
    <w:rsid w:val="00AE4B40"/>
    <w:rsid w:val="00AE53E9"/>
    <w:rsid w:val="00AE5A65"/>
    <w:rsid w:val="00AE667F"/>
    <w:rsid w:val="00AE759F"/>
    <w:rsid w:val="00AF1BD2"/>
    <w:rsid w:val="00AF5DD7"/>
    <w:rsid w:val="00AF6C4C"/>
    <w:rsid w:val="00B00112"/>
    <w:rsid w:val="00B0058E"/>
    <w:rsid w:val="00B00DA0"/>
    <w:rsid w:val="00B029D7"/>
    <w:rsid w:val="00B037A4"/>
    <w:rsid w:val="00B05D91"/>
    <w:rsid w:val="00B05E3B"/>
    <w:rsid w:val="00B0622F"/>
    <w:rsid w:val="00B066C5"/>
    <w:rsid w:val="00B06A1C"/>
    <w:rsid w:val="00B13232"/>
    <w:rsid w:val="00B1330B"/>
    <w:rsid w:val="00B143FA"/>
    <w:rsid w:val="00B15BC4"/>
    <w:rsid w:val="00B162AF"/>
    <w:rsid w:val="00B16C21"/>
    <w:rsid w:val="00B17B68"/>
    <w:rsid w:val="00B20DF5"/>
    <w:rsid w:val="00B21F6D"/>
    <w:rsid w:val="00B2227A"/>
    <w:rsid w:val="00B23E5D"/>
    <w:rsid w:val="00B2473A"/>
    <w:rsid w:val="00B25129"/>
    <w:rsid w:val="00B25F7F"/>
    <w:rsid w:val="00B31A4B"/>
    <w:rsid w:val="00B323A2"/>
    <w:rsid w:val="00B335EC"/>
    <w:rsid w:val="00B34043"/>
    <w:rsid w:val="00B34CCC"/>
    <w:rsid w:val="00B352C5"/>
    <w:rsid w:val="00B3679E"/>
    <w:rsid w:val="00B36E83"/>
    <w:rsid w:val="00B37756"/>
    <w:rsid w:val="00B40574"/>
    <w:rsid w:val="00B41B77"/>
    <w:rsid w:val="00B42522"/>
    <w:rsid w:val="00B46D85"/>
    <w:rsid w:val="00B47E5C"/>
    <w:rsid w:val="00B5046E"/>
    <w:rsid w:val="00B507B7"/>
    <w:rsid w:val="00B50F01"/>
    <w:rsid w:val="00B53202"/>
    <w:rsid w:val="00B53BAD"/>
    <w:rsid w:val="00B53D1E"/>
    <w:rsid w:val="00B545A3"/>
    <w:rsid w:val="00B5519F"/>
    <w:rsid w:val="00B56388"/>
    <w:rsid w:val="00B64A79"/>
    <w:rsid w:val="00B67725"/>
    <w:rsid w:val="00B7370E"/>
    <w:rsid w:val="00B74F05"/>
    <w:rsid w:val="00B761F3"/>
    <w:rsid w:val="00B805E8"/>
    <w:rsid w:val="00B81222"/>
    <w:rsid w:val="00B86D51"/>
    <w:rsid w:val="00B87B93"/>
    <w:rsid w:val="00B91A82"/>
    <w:rsid w:val="00B92B53"/>
    <w:rsid w:val="00B92B99"/>
    <w:rsid w:val="00B93191"/>
    <w:rsid w:val="00B93B5A"/>
    <w:rsid w:val="00B941C0"/>
    <w:rsid w:val="00B95CDB"/>
    <w:rsid w:val="00B96762"/>
    <w:rsid w:val="00BA0F93"/>
    <w:rsid w:val="00BA4FE6"/>
    <w:rsid w:val="00BA7B0A"/>
    <w:rsid w:val="00BB22B3"/>
    <w:rsid w:val="00BB3B4C"/>
    <w:rsid w:val="00BB3DB1"/>
    <w:rsid w:val="00BB725C"/>
    <w:rsid w:val="00BB7AA7"/>
    <w:rsid w:val="00BC236A"/>
    <w:rsid w:val="00BC27D3"/>
    <w:rsid w:val="00BC41B8"/>
    <w:rsid w:val="00BC5B25"/>
    <w:rsid w:val="00BC6FE6"/>
    <w:rsid w:val="00BD0293"/>
    <w:rsid w:val="00BD0712"/>
    <w:rsid w:val="00BD11DD"/>
    <w:rsid w:val="00BD187F"/>
    <w:rsid w:val="00BD1F2A"/>
    <w:rsid w:val="00BD416E"/>
    <w:rsid w:val="00BD4323"/>
    <w:rsid w:val="00BD5415"/>
    <w:rsid w:val="00BE0A3A"/>
    <w:rsid w:val="00BE14BD"/>
    <w:rsid w:val="00BE1731"/>
    <w:rsid w:val="00BE1A8F"/>
    <w:rsid w:val="00BE7830"/>
    <w:rsid w:val="00BF59BF"/>
    <w:rsid w:val="00BF5F4D"/>
    <w:rsid w:val="00BF6530"/>
    <w:rsid w:val="00C02A60"/>
    <w:rsid w:val="00C039E5"/>
    <w:rsid w:val="00C05FBC"/>
    <w:rsid w:val="00C0666C"/>
    <w:rsid w:val="00C0676F"/>
    <w:rsid w:val="00C10011"/>
    <w:rsid w:val="00C104FF"/>
    <w:rsid w:val="00C10AF4"/>
    <w:rsid w:val="00C13A07"/>
    <w:rsid w:val="00C14B3E"/>
    <w:rsid w:val="00C16C65"/>
    <w:rsid w:val="00C2134D"/>
    <w:rsid w:val="00C220BD"/>
    <w:rsid w:val="00C25FC7"/>
    <w:rsid w:val="00C30987"/>
    <w:rsid w:val="00C34FEA"/>
    <w:rsid w:val="00C35B49"/>
    <w:rsid w:val="00C3618C"/>
    <w:rsid w:val="00C37FC8"/>
    <w:rsid w:val="00C418B2"/>
    <w:rsid w:val="00C43F39"/>
    <w:rsid w:val="00C4424B"/>
    <w:rsid w:val="00C50C20"/>
    <w:rsid w:val="00C51009"/>
    <w:rsid w:val="00C52385"/>
    <w:rsid w:val="00C52550"/>
    <w:rsid w:val="00C5335C"/>
    <w:rsid w:val="00C53BCF"/>
    <w:rsid w:val="00C55F7E"/>
    <w:rsid w:val="00C55FA7"/>
    <w:rsid w:val="00C57CE7"/>
    <w:rsid w:val="00C60364"/>
    <w:rsid w:val="00C61093"/>
    <w:rsid w:val="00C61C4B"/>
    <w:rsid w:val="00C66BA4"/>
    <w:rsid w:val="00C67137"/>
    <w:rsid w:val="00C678CC"/>
    <w:rsid w:val="00C70360"/>
    <w:rsid w:val="00C70D65"/>
    <w:rsid w:val="00C7164E"/>
    <w:rsid w:val="00C72A73"/>
    <w:rsid w:val="00C72F85"/>
    <w:rsid w:val="00C7468C"/>
    <w:rsid w:val="00C76402"/>
    <w:rsid w:val="00C77859"/>
    <w:rsid w:val="00C77F40"/>
    <w:rsid w:val="00C813DD"/>
    <w:rsid w:val="00C84FBA"/>
    <w:rsid w:val="00C85639"/>
    <w:rsid w:val="00C8575E"/>
    <w:rsid w:val="00C90B32"/>
    <w:rsid w:val="00C90FB9"/>
    <w:rsid w:val="00C93B79"/>
    <w:rsid w:val="00C97FAB"/>
    <w:rsid w:val="00CA08CD"/>
    <w:rsid w:val="00CA1FE6"/>
    <w:rsid w:val="00CA215A"/>
    <w:rsid w:val="00CA3B94"/>
    <w:rsid w:val="00CA63EE"/>
    <w:rsid w:val="00CA7408"/>
    <w:rsid w:val="00CB09A9"/>
    <w:rsid w:val="00CB281C"/>
    <w:rsid w:val="00CB37D7"/>
    <w:rsid w:val="00CB3EDD"/>
    <w:rsid w:val="00CB63B6"/>
    <w:rsid w:val="00CB756B"/>
    <w:rsid w:val="00CB79C0"/>
    <w:rsid w:val="00CC0462"/>
    <w:rsid w:val="00CC0FC2"/>
    <w:rsid w:val="00CC3215"/>
    <w:rsid w:val="00CC55BF"/>
    <w:rsid w:val="00CC6178"/>
    <w:rsid w:val="00CC666B"/>
    <w:rsid w:val="00CC7625"/>
    <w:rsid w:val="00CD28D5"/>
    <w:rsid w:val="00CD3C07"/>
    <w:rsid w:val="00CD4577"/>
    <w:rsid w:val="00CD6012"/>
    <w:rsid w:val="00CD7E65"/>
    <w:rsid w:val="00CE0453"/>
    <w:rsid w:val="00CE05FB"/>
    <w:rsid w:val="00CE0F50"/>
    <w:rsid w:val="00CE10F0"/>
    <w:rsid w:val="00CE1370"/>
    <w:rsid w:val="00CE2BEA"/>
    <w:rsid w:val="00CE4491"/>
    <w:rsid w:val="00CE4910"/>
    <w:rsid w:val="00CE63C2"/>
    <w:rsid w:val="00CE7037"/>
    <w:rsid w:val="00CF069A"/>
    <w:rsid w:val="00CF4760"/>
    <w:rsid w:val="00D016B0"/>
    <w:rsid w:val="00D02FE4"/>
    <w:rsid w:val="00D0324F"/>
    <w:rsid w:val="00D03D9D"/>
    <w:rsid w:val="00D111AE"/>
    <w:rsid w:val="00D13B39"/>
    <w:rsid w:val="00D14928"/>
    <w:rsid w:val="00D15D69"/>
    <w:rsid w:val="00D15E75"/>
    <w:rsid w:val="00D204AE"/>
    <w:rsid w:val="00D204BF"/>
    <w:rsid w:val="00D20F5F"/>
    <w:rsid w:val="00D223B4"/>
    <w:rsid w:val="00D234B5"/>
    <w:rsid w:val="00D23CE2"/>
    <w:rsid w:val="00D24947"/>
    <w:rsid w:val="00D25DEA"/>
    <w:rsid w:val="00D2699F"/>
    <w:rsid w:val="00D273EC"/>
    <w:rsid w:val="00D31228"/>
    <w:rsid w:val="00D31ED8"/>
    <w:rsid w:val="00D33F9A"/>
    <w:rsid w:val="00D3469B"/>
    <w:rsid w:val="00D34964"/>
    <w:rsid w:val="00D365B9"/>
    <w:rsid w:val="00D403D9"/>
    <w:rsid w:val="00D41B6A"/>
    <w:rsid w:val="00D45436"/>
    <w:rsid w:val="00D4587C"/>
    <w:rsid w:val="00D45C6D"/>
    <w:rsid w:val="00D46D08"/>
    <w:rsid w:val="00D4717E"/>
    <w:rsid w:val="00D50361"/>
    <w:rsid w:val="00D504A4"/>
    <w:rsid w:val="00D50AA0"/>
    <w:rsid w:val="00D529D7"/>
    <w:rsid w:val="00D53785"/>
    <w:rsid w:val="00D53F0D"/>
    <w:rsid w:val="00D54C71"/>
    <w:rsid w:val="00D55A9F"/>
    <w:rsid w:val="00D567E2"/>
    <w:rsid w:val="00D574AE"/>
    <w:rsid w:val="00D57A7D"/>
    <w:rsid w:val="00D57BEF"/>
    <w:rsid w:val="00D611A5"/>
    <w:rsid w:val="00D617DF"/>
    <w:rsid w:val="00D67DA7"/>
    <w:rsid w:val="00D71676"/>
    <w:rsid w:val="00D73227"/>
    <w:rsid w:val="00D73349"/>
    <w:rsid w:val="00D73596"/>
    <w:rsid w:val="00D80798"/>
    <w:rsid w:val="00D816C9"/>
    <w:rsid w:val="00D817E4"/>
    <w:rsid w:val="00D81C75"/>
    <w:rsid w:val="00D823AD"/>
    <w:rsid w:val="00D823F8"/>
    <w:rsid w:val="00D8240A"/>
    <w:rsid w:val="00D82A5C"/>
    <w:rsid w:val="00D82DFF"/>
    <w:rsid w:val="00D83C69"/>
    <w:rsid w:val="00D84D98"/>
    <w:rsid w:val="00D87BB3"/>
    <w:rsid w:val="00D87E27"/>
    <w:rsid w:val="00D90FF8"/>
    <w:rsid w:val="00D91252"/>
    <w:rsid w:val="00D923F5"/>
    <w:rsid w:val="00D93D7B"/>
    <w:rsid w:val="00D97254"/>
    <w:rsid w:val="00DA0F39"/>
    <w:rsid w:val="00DA1AB2"/>
    <w:rsid w:val="00DA2E8F"/>
    <w:rsid w:val="00DA3D97"/>
    <w:rsid w:val="00DA6E91"/>
    <w:rsid w:val="00DB07A2"/>
    <w:rsid w:val="00DB3366"/>
    <w:rsid w:val="00DB3ABB"/>
    <w:rsid w:val="00DB59E8"/>
    <w:rsid w:val="00DC02BB"/>
    <w:rsid w:val="00DC092E"/>
    <w:rsid w:val="00DC4187"/>
    <w:rsid w:val="00DC44B4"/>
    <w:rsid w:val="00DC5FBA"/>
    <w:rsid w:val="00DD1768"/>
    <w:rsid w:val="00DD20DB"/>
    <w:rsid w:val="00DD2ED8"/>
    <w:rsid w:val="00DD2EEB"/>
    <w:rsid w:val="00DD3848"/>
    <w:rsid w:val="00DD4680"/>
    <w:rsid w:val="00DD4D8B"/>
    <w:rsid w:val="00DE009D"/>
    <w:rsid w:val="00DE012B"/>
    <w:rsid w:val="00DE2A38"/>
    <w:rsid w:val="00DE316F"/>
    <w:rsid w:val="00DE358C"/>
    <w:rsid w:val="00DE3DC4"/>
    <w:rsid w:val="00DE4C98"/>
    <w:rsid w:val="00DE5846"/>
    <w:rsid w:val="00DE6D5E"/>
    <w:rsid w:val="00DE76A2"/>
    <w:rsid w:val="00DE78D4"/>
    <w:rsid w:val="00DF01C6"/>
    <w:rsid w:val="00DF026E"/>
    <w:rsid w:val="00DF0480"/>
    <w:rsid w:val="00DF2089"/>
    <w:rsid w:val="00DF2DC7"/>
    <w:rsid w:val="00DF3790"/>
    <w:rsid w:val="00DF7931"/>
    <w:rsid w:val="00E0048D"/>
    <w:rsid w:val="00E010D6"/>
    <w:rsid w:val="00E01188"/>
    <w:rsid w:val="00E0156A"/>
    <w:rsid w:val="00E02737"/>
    <w:rsid w:val="00E03AB8"/>
    <w:rsid w:val="00E0457D"/>
    <w:rsid w:val="00E051BA"/>
    <w:rsid w:val="00E079C2"/>
    <w:rsid w:val="00E102F8"/>
    <w:rsid w:val="00E11536"/>
    <w:rsid w:val="00E14295"/>
    <w:rsid w:val="00E14518"/>
    <w:rsid w:val="00E146E8"/>
    <w:rsid w:val="00E16BA8"/>
    <w:rsid w:val="00E17046"/>
    <w:rsid w:val="00E17440"/>
    <w:rsid w:val="00E17877"/>
    <w:rsid w:val="00E17FDA"/>
    <w:rsid w:val="00E20CC8"/>
    <w:rsid w:val="00E20F9D"/>
    <w:rsid w:val="00E2538F"/>
    <w:rsid w:val="00E25CD1"/>
    <w:rsid w:val="00E2666A"/>
    <w:rsid w:val="00E30794"/>
    <w:rsid w:val="00E30AAF"/>
    <w:rsid w:val="00E30AFE"/>
    <w:rsid w:val="00E326A2"/>
    <w:rsid w:val="00E32F05"/>
    <w:rsid w:val="00E35AAC"/>
    <w:rsid w:val="00E36EF1"/>
    <w:rsid w:val="00E372A0"/>
    <w:rsid w:val="00E37791"/>
    <w:rsid w:val="00E410E3"/>
    <w:rsid w:val="00E42275"/>
    <w:rsid w:val="00E4287F"/>
    <w:rsid w:val="00E42C93"/>
    <w:rsid w:val="00E45D1B"/>
    <w:rsid w:val="00E47234"/>
    <w:rsid w:val="00E47E00"/>
    <w:rsid w:val="00E564E7"/>
    <w:rsid w:val="00E56559"/>
    <w:rsid w:val="00E573C8"/>
    <w:rsid w:val="00E577E0"/>
    <w:rsid w:val="00E623C5"/>
    <w:rsid w:val="00E62E1E"/>
    <w:rsid w:val="00E62F6E"/>
    <w:rsid w:val="00E63B43"/>
    <w:rsid w:val="00E64618"/>
    <w:rsid w:val="00E70370"/>
    <w:rsid w:val="00E711BC"/>
    <w:rsid w:val="00E736A5"/>
    <w:rsid w:val="00E76F98"/>
    <w:rsid w:val="00E811E8"/>
    <w:rsid w:val="00E8165D"/>
    <w:rsid w:val="00E81B7D"/>
    <w:rsid w:val="00E8474F"/>
    <w:rsid w:val="00E8681B"/>
    <w:rsid w:val="00E8682E"/>
    <w:rsid w:val="00E86FDC"/>
    <w:rsid w:val="00E91195"/>
    <w:rsid w:val="00E91979"/>
    <w:rsid w:val="00E9282D"/>
    <w:rsid w:val="00E92E15"/>
    <w:rsid w:val="00E92EAA"/>
    <w:rsid w:val="00E93952"/>
    <w:rsid w:val="00E968B7"/>
    <w:rsid w:val="00E96B40"/>
    <w:rsid w:val="00E96E7F"/>
    <w:rsid w:val="00E9703F"/>
    <w:rsid w:val="00E972CA"/>
    <w:rsid w:val="00E97816"/>
    <w:rsid w:val="00EA1102"/>
    <w:rsid w:val="00EA3ED3"/>
    <w:rsid w:val="00EA6101"/>
    <w:rsid w:val="00EA63C7"/>
    <w:rsid w:val="00EB1365"/>
    <w:rsid w:val="00EB17D6"/>
    <w:rsid w:val="00EB24BC"/>
    <w:rsid w:val="00EB3021"/>
    <w:rsid w:val="00EB333E"/>
    <w:rsid w:val="00EB3707"/>
    <w:rsid w:val="00EB3D00"/>
    <w:rsid w:val="00EB3F29"/>
    <w:rsid w:val="00EB576E"/>
    <w:rsid w:val="00EB6F33"/>
    <w:rsid w:val="00EC059D"/>
    <w:rsid w:val="00EC08DA"/>
    <w:rsid w:val="00EC1681"/>
    <w:rsid w:val="00EC4418"/>
    <w:rsid w:val="00EC4521"/>
    <w:rsid w:val="00EC6B11"/>
    <w:rsid w:val="00EC6E39"/>
    <w:rsid w:val="00EC747B"/>
    <w:rsid w:val="00ED0544"/>
    <w:rsid w:val="00ED070F"/>
    <w:rsid w:val="00ED0867"/>
    <w:rsid w:val="00ED0F10"/>
    <w:rsid w:val="00ED240A"/>
    <w:rsid w:val="00ED2B98"/>
    <w:rsid w:val="00ED2EEC"/>
    <w:rsid w:val="00ED2F53"/>
    <w:rsid w:val="00ED30C1"/>
    <w:rsid w:val="00ED4EE9"/>
    <w:rsid w:val="00ED5B16"/>
    <w:rsid w:val="00ED6BA2"/>
    <w:rsid w:val="00ED6EAD"/>
    <w:rsid w:val="00ED7D12"/>
    <w:rsid w:val="00EE19F5"/>
    <w:rsid w:val="00EE1CA0"/>
    <w:rsid w:val="00EE6556"/>
    <w:rsid w:val="00EF17CF"/>
    <w:rsid w:val="00EF4AA3"/>
    <w:rsid w:val="00EF5B5C"/>
    <w:rsid w:val="00F00921"/>
    <w:rsid w:val="00F01174"/>
    <w:rsid w:val="00F02B46"/>
    <w:rsid w:val="00F03112"/>
    <w:rsid w:val="00F03F74"/>
    <w:rsid w:val="00F041BD"/>
    <w:rsid w:val="00F04311"/>
    <w:rsid w:val="00F07E50"/>
    <w:rsid w:val="00F154BC"/>
    <w:rsid w:val="00F155D8"/>
    <w:rsid w:val="00F1562C"/>
    <w:rsid w:val="00F16FD7"/>
    <w:rsid w:val="00F17198"/>
    <w:rsid w:val="00F173EE"/>
    <w:rsid w:val="00F201DA"/>
    <w:rsid w:val="00F21562"/>
    <w:rsid w:val="00F218C2"/>
    <w:rsid w:val="00F25F9C"/>
    <w:rsid w:val="00F310F6"/>
    <w:rsid w:val="00F31137"/>
    <w:rsid w:val="00F318BD"/>
    <w:rsid w:val="00F32E6D"/>
    <w:rsid w:val="00F34328"/>
    <w:rsid w:val="00F35B8B"/>
    <w:rsid w:val="00F364CB"/>
    <w:rsid w:val="00F36DE6"/>
    <w:rsid w:val="00F4137D"/>
    <w:rsid w:val="00F41AB7"/>
    <w:rsid w:val="00F46221"/>
    <w:rsid w:val="00F46D74"/>
    <w:rsid w:val="00F47A70"/>
    <w:rsid w:val="00F5008D"/>
    <w:rsid w:val="00F508FB"/>
    <w:rsid w:val="00F50C44"/>
    <w:rsid w:val="00F51AB0"/>
    <w:rsid w:val="00F56C62"/>
    <w:rsid w:val="00F60B04"/>
    <w:rsid w:val="00F61370"/>
    <w:rsid w:val="00F6164D"/>
    <w:rsid w:val="00F616E2"/>
    <w:rsid w:val="00F65270"/>
    <w:rsid w:val="00F667FD"/>
    <w:rsid w:val="00F706C7"/>
    <w:rsid w:val="00F708DE"/>
    <w:rsid w:val="00F76023"/>
    <w:rsid w:val="00F76D1F"/>
    <w:rsid w:val="00F76DAA"/>
    <w:rsid w:val="00F77BA6"/>
    <w:rsid w:val="00F81882"/>
    <w:rsid w:val="00F837F8"/>
    <w:rsid w:val="00F8467E"/>
    <w:rsid w:val="00F85818"/>
    <w:rsid w:val="00F85EEE"/>
    <w:rsid w:val="00F872B9"/>
    <w:rsid w:val="00F87D95"/>
    <w:rsid w:val="00F915CD"/>
    <w:rsid w:val="00F91C74"/>
    <w:rsid w:val="00F93194"/>
    <w:rsid w:val="00F935A7"/>
    <w:rsid w:val="00F962E0"/>
    <w:rsid w:val="00F97F8A"/>
    <w:rsid w:val="00FA09E0"/>
    <w:rsid w:val="00FA1F47"/>
    <w:rsid w:val="00FA28A7"/>
    <w:rsid w:val="00FA4E0E"/>
    <w:rsid w:val="00FB02CE"/>
    <w:rsid w:val="00FB1E2C"/>
    <w:rsid w:val="00FB27C8"/>
    <w:rsid w:val="00FB3C54"/>
    <w:rsid w:val="00FB401C"/>
    <w:rsid w:val="00FB4B6F"/>
    <w:rsid w:val="00FB4C5F"/>
    <w:rsid w:val="00FB671E"/>
    <w:rsid w:val="00FC1F14"/>
    <w:rsid w:val="00FC24BA"/>
    <w:rsid w:val="00FC2C94"/>
    <w:rsid w:val="00FC30A3"/>
    <w:rsid w:val="00FC3995"/>
    <w:rsid w:val="00FC3D04"/>
    <w:rsid w:val="00FC5260"/>
    <w:rsid w:val="00FC532E"/>
    <w:rsid w:val="00FC63FF"/>
    <w:rsid w:val="00FD13F9"/>
    <w:rsid w:val="00FD1BF9"/>
    <w:rsid w:val="00FD28BE"/>
    <w:rsid w:val="00FD46D1"/>
    <w:rsid w:val="00FD4AC2"/>
    <w:rsid w:val="00FD4D01"/>
    <w:rsid w:val="00FE084E"/>
    <w:rsid w:val="00FE1A40"/>
    <w:rsid w:val="00FE24F1"/>
    <w:rsid w:val="00FF09D9"/>
    <w:rsid w:val="00FF269C"/>
    <w:rsid w:val="00FF39CF"/>
    <w:rsid w:val="00FF3F55"/>
    <w:rsid w:val="00FF74E9"/>
    <w:rsid w:val="00FF799E"/>
    <w:rsid w:val="00FF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5124E"/>
  <w15:chartTrackingRefBased/>
  <w15:docId w15:val="{28ACA9F9-5235-4386-94A3-7A0682F5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401F"/>
    <w:pPr>
      <w:overflowPunct w:val="0"/>
      <w:autoSpaceDE w:val="0"/>
      <w:autoSpaceDN w:val="0"/>
      <w:adjustRightInd w:val="0"/>
      <w:spacing w:after="120"/>
      <w:jc w:val="both"/>
      <w:textAlignment w:val="baseline"/>
    </w:pPr>
    <w:rPr>
      <w:rFonts w:ascii="Arial Narrow" w:hAnsi="Arial Narrow"/>
      <w:sz w:val="23"/>
      <w:szCs w:val="23"/>
      <w:lang w:val="en-GB" w:eastAsia="ro-RO"/>
    </w:rPr>
  </w:style>
  <w:style w:type="paragraph" w:styleId="Heading1">
    <w:name w:val="heading 1"/>
    <w:aliases w:val="F3 Heading 1 - Section,Chapter"/>
    <w:basedOn w:val="Normal"/>
    <w:next w:val="Normal"/>
    <w:link w:val="Heading1Char"/>
    <w:qFormat/>
    <w:rsid w:val="00924FFE"/>
    <w:pPr>
      <w:keepNext/>
      <w:widowControl w:val="0"/>
      <w:shd w:val="clear" w:color="auto" w:fill="FFFFFF"/>
      <w:tabs>
        <w:tab w:val="left" w:pos="900"/>
        <w:tab w:val="left" w:pos="1440"/>
      </w:tabs>
      <w:spacing w:after="600"/>
      <w:jc w:val="center"/>
      <w:outlineLvl w:val="0"/>
    </w:pPr>
    <w:rPr>
      <w:rFonts w:ascii="Impact" w:hAnsi="Impact"/>
      <w:sz w:val="40"/>
      <w:szCs w:val="28"/>
    </w:rPr>
  </w:style>
  <w:style w:type="paragraph" w:styleId="Heading2">
    <w:name w:val="heading 2"/>
    <w:aliases w:val="Nadpis_2,AB,Numbered - 2,Sub Heading,ignorer2,Heading 2 Char1,Heading 2 Char Char,F4 Heading 2 - SubSection,Title_Paragraph,sub_ultim,Heading 2a"/>
    <w:basedOn w:val="Normal"/>
    <w:next w:val="Normal"/>
    <w:link w:val="Heading2Char"/>
    <w:qFormat/>
    <w:rsid w:val="004E12CF"/>
    <w:pPr>
      <w:keepNext/>
      <w:spacing w:before="240" w:after="60"/>
      <w:ind w:left="266" w:hanging="266"/>
      <w:outlineLvl w:val="1"/>
    </w:pPr>
    <w:rPr>
      <w:rFonts w:ascii="Impact" w:hAnsi="Impact"/>
      <w:color w:val="808080"/>
      <w:sz w:val="28"/>
      <w:szCs w:val="28"/>
    </w:rPr>
  </w:style>
  <w:style w:type="paragraph" w:styleId="Heading3">
    <w:name w:val="heading 3"/>
    <w:aliases w:val="Podpodkapitola,adpis 3,Heading 3 Char,KopCat. 3,Numbered - 3,F5 Heading 3,Paragraph_title"/>
    <w:basedOn w:val="Normal"/>
    <w:link w:val="Heading3Char1"/>
    <w:qFormat/>
    <w:rsid w:val="00A0397D"/>
    <w:pPr>
      <w:spacing w:before="200" w:after="100"/>
      <w:outlineLvl w:val="2"/>
    </w:pPr>
    <w:rPr>
      <w:rFonts w:ascii="Impact" w:hAnsi="Impact"/>
      <w:szCs w:val="24"/>
    </w:rPr>
  </w:style>
  <w:style w:type="paragraph" w:styleId="Heading4">
    <w:name w:val="heading 4"/>
    <w:basedOn w:val="Normal"/>
    <w:next w:val="Normal"/>
    <w:qFormat/>
    <w:rsid w:val="00B162AF"/>
    <w:pPr>
      <w:keepNext/>
      <w:spacing w:before="240" w:after="60"/>
      <w:outlineLvl w:val="3"/>
    </w:pPr>
    <w:rPr>
      <w:b/>
      <w:bCs/>
      <w:sz w:val="28"/>
      <w:szCs w:val="28"/>
    </w:rPr>
  </w:style>
  <w:style w:type="paragraph" w:styleId="Heading5">
    <w:name w:val="heading 5"/>
    <w:basedOn w:val="Normal"/>
    <w:next w:val="Normal"/>
    <w:qFormat/>
    <w:rsid w:val="00B029D7"/>
    <w:pPr>
      <w:overflowPunct/>
      <w:autoSpaceDE/>
      <w:autoSpaceDN/>
      <w:adjustRightInd/>
      <w:spacing w:before="240" w:after="60"/>
      <w:textAlignment w:val="auto"/>
      <w:outlineLvl w:val="4"/>
    </w:pPr>
    <w:rPr>
      <w:b/>
      <w:bCs/>
      <w:i/>
      <w:iCs/>
      <w:sz w:val="26"/>
      <w:szCs w:val="26"/>
      <w:lang w:eastAsia="en-US"/>
    </w:rPr>
  </w:style>
  <w:style w:type="paragraph" w:styleId="Heading6">
    <w:name w:val="heading 6"/>
    <w:basedOn w:val="Normal"/>
    <w:next w:val="Normal"/>
    <w:qFormat/>
    <w:rsid w:val="00B162AF"/>
    <w:pPr>
      <w:spacing w:before="240" w:after="60"/>
      <w:outlineLvl w:val="5"/>
    </w:pPr>
    <w:rPr>
      <w:b/>
      <w:bCs/>
      <w:sz w:val="22"/>
      <w:szCs w:val="22"/>
    </w:rPr>
  </w:style>
  <w:style w:type="paragraph" w:styleId="Heading7">
    <w:name w:val="heading 7"/>
    <w:basedOn w:val="Normal"/>
    <w:next w:val="Normal"/>
    <w:qFormat/>
    <w:rsid w:val="00B162AF"/>
    <w:pPr>
      <w:spacing w:before="240" w:after="60"/>
      <w:outlineLvl w:val="6"/>
    </w:pPr>
    <w:rPr>
      <w:szCs w:val="24"/>
    </w:rPr>
  </w:style>
  <w:style w:type="paragraph" w:styleId="Heading8">
    <w:name w:val="heading 8"/>
    <w:basedOn w:val="Normal"/>
    <w:next w:val="Normal"/>
    <w:qFormat/>
    <w:rsid w:val="00B162AF"/>
    <w:pPr>
      <w:spacing w:before="240" w:after="60"/>
      <w:outlineLvl w:val="7"/>
    </w:pPr>
    <w:rPr>
      <w:i/>
      <w:iCs/>
      <w:szCs w:val="24"/>
    </w:rPr>
  </w:style>
  <w:style w:type="paragraph" w:styleId="Heading9">
    <w:name w:val="heading 9"/>
    <w:basedOn w:val="Normal"/>
    <w:next w:val="Normal"/>
    <w:link w:val="Heading9Char"/>
    <w:qFormat/>
    <w:rsid w:val="004C4199"/>
    <w:pPr>
      <w:keepNext/>
      <w:overflowPunct/>
      <w:autoSpaceDE/>
      <w:autoSpaceDN/>
      <w:adjustRightInd/>
      <w:spacing w:after="0"/>
      <w:ind w:firstLine="709"/>
      <w:textAlignment w:val="auto"/>
      <w:outlineLvl w:val="8"/>
    </w:pPr>
    <w:rPr>
      <w:rFonts w:ascii="Impact" w:hAnsi="Impact" w:cs="Impact"/>
      <w:smallCaps/>
      <w:sz w:val="28"/>
      <w:szCs w:val="28"/>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Fußnote Char Char,Fußnote,Diss_Fußnotentext Char Char,Diss_Fußnotentext Char,Fußnotentext final,single space,footnote text,Footnote,WB-Fußnotentext,Fußnotentext Char"/>
    <w:basedOn w:val="Normal"/>
    <w:link w:val="FootnoteTextChar1"/>
    <w:uiPriority w:val="99"/>
    <w:semiHidden/>
    <w:pPr>
      <w:ind w:left="142" w:hanging="142"/>
    </w:pPr>
    <w:rPr>
      <w:sz w:val="20"/>
    </w:rPr>
  </w:style>
  <w:style w:type="character" w:styleId="FootnoteReference">
    <w:name w:val="footnote reference"/>
    <w:aliases w:val="Footnote Reference Superscript,Footnote symbol,Footnote Refernece,BVI fnr,callout, BVI fnr,ftref,Footnote reference number"/>
    <w:uiPriority w:val="99"/>
    <w:semiHidden/>
    <w:rsid w:val="007A6579"/>
    <w:rPr>
      <w:rFonts w:ascii="Arial Narrow" w:hAnsi="Arial Narrow"/>
      <w:color w:val="auto"/>
      <w:sz w:val="23"/>
      <w:szCs w:val="23"/>
      <w:vertAlign w:val="superscript"/>
      <w:lang w:val="pl-PL" w:eastAsia="pl-PL" w:bidi="ar-SA"/>
    </w:rPr>
  </w:style>
  <w:style w:type="paragraph" w:styleId="Footer">
    <w:name w:val="footer"/>
    <w:basedOn w:val="Normal"/>
    <w:pPr>
      <w:tabs>
        <w:tab w:val="center" w:pos="4320"/>
        <w:tab w:val="right" w:pos="8640"/>
      </w:tabs>
    </w:pPr>
  </w:style>
  <w:style w:type="character" w:styleId="PageNumber">
    <w:name w:val="page number"/>
    <w:rsid w:val="00F76DAA"/>
    <w:rPr>
      <w:rFonts w:ascii="Arial Narrow" w:hAnsi="Arial Narrow"/>
      <w:color w:val="auto"/>
      <w:sz w:val="20"/>
      <w:szCs w:val="20"/>
      <w:lang w:val="pl-PL" w:eastAsia="pl-PL" w:bidi="ar-SA"/>
    </w:rPr>
  </w:style>
  <w:style w:type="paragraph" w:styleId="BodyText">
    <w:name w:val="Body Text"/>
    <w:aliases w:val="F2 Body Text,Document,Doc,Body Text2,doc,Standard paragraph,BodyText,(Norm),Body Text 12,bt,gl,uvlaka 2,heading3,Body Text - Level 2,Corps de texte,1body,BodText,body text,Body Txt,Body Text-10,Τίτλος Μελέτης,- TF,block style,Body,b"/>
    <w:basedOn w:val="Normal"/>
    <w:link w:val="BodyTextChar"/>
    <w:rsid w:val="004F0A40"/>
  </w:style>
  <w:style w:type="paragraph" w:styleId="BodyTextIndent">
    <w:name w:val="Body Text Indent"/>
    <w:basedOn w:val="Normal"/>
    <w:pPr>
      <w:ind w:firstLine="720"/>
    </w:pPr>
    <w:rPr>
      <w:rFonts w:ascii="Arial" w:hAnsi="Arial"/>
    </w:rPr>
  </w:style>
  <w:style w:type="character" w:styleId="Hyperlink">
    <w:name w:val="Hyperlink"/>
    <w:uiPriority w:val="99"/>
    <w:rPr>
      <w:color w:val="000080"/>
      <w:u w:val="single"/>
    </w:rPr>
  </w:style>
  <w:style w:type="paragraph" w:styleId="NormalWeb">
    <w:name w:val="Normal (Web)"/>
    <w:basedOn w:val="Normal"/>
    <w:uiPriority w:val="99"/>
    <w:pPr>
      <w:spacing w:before="100" w:after="115"/>
    </w:pPr>
  </w:style>
  <w:style w:type="paragraph" w:customStyle="1" w:styleId="Listparagraf1">
    <w:name w:val="Listă paragraf1"/>
    <w:aliases w:val="subtitke 1)"/>
    <w:basedOn w:val="Normal"/>
    <w:link w:val="ListParagraphChar"/>
    <w:pPr>
      <w:ind w:left="720"/>
    </w:pPr>
  </w:style>
  <w:style w:type="character" w:customStyle="1" w:styleId="yshortcuts">
    <w:name w:val="yshortcuts"/>
    <w:basedOn w:val="DefaultParagraphFont"/>
    <w:rPr>
      <w:rFonts w:ascii="Arial Narrow" w:hAnsi="Arial Narrow"/>
      <w:sz w:val="23"/>
      <w:szCs w:val="23"/>
      <w:lang w:val="pl-PL" w:eastAsia="pl-PL" w:bidi="ar-SA"/>
    </w:rPr>
  </w:style>
  <w:style w:type="paragraph" w:styleId="BodyText2">
    <w:name w:val="Body Text 2"/>
    <w:aliases w:val="Body Text Numbered"/>
    <w:basedOn w:val="Normal"/>
    <w:link w:val="BodyText2Char1"/>
    <w:rsid w:val="00236146"/>
  </w:style>
  <w:style w:type="paragraph" w:styleId="BodyText3">
    <w:name w:val="Body Text 3"/>
    <w:basedOn w:val="Normal"/>
    <w:pPr>
      <w:jc w:val="center"/>
    </w:pPr>
  </w:style>
  <w:style w:type="character" w:styleId="Strong">
    <w:name w:val="Strong"/>
    <w:uiPriority w:val="22"/>
    <w:qFormat/>
    <w:rPr>
      <w:rFonts w:ascii="Arial Narrow" w:hAnsi="Arial Narrow"/>
      <w:b/>
      <w:sz w:val="23"/>
      <w:szCs w:val="23"/>
      <w:lang w:val="pl-PL" w:eastAsia="pl-PL" w:bidi="ar-SA"/>
    </w:rPr>
  </w:style>
  <w:style w:type="paragraph" w:styleId="PlainText">
    <w:name w:val="Plain Text"/>
    <w:basedOn w:val="Normal"/>
    <w:rPr>
      <w:rFonts w:ascii="Courier New" w:hAnsi="Courier New"/>
      <w:sz w:val="20"/>
    </w:rPr>
  </w:style>
  <w:style w:type="paragraph" w:styleId="BodyTextIndent3">
    <w:name w:val="Body Text Indent 3"/>
    <w:basedOn w:val="Normal"/>
    <w:pPr>
      <w:widowControl w:val="0"/>
      <w:spacing w:before="58"/>
      <w:ind w:left="2707"/>
      <w:jc w:val="center"/>
    </w:pPr>
    <w:rPr>
      <w:b/>
      <w:sz w:val="32"/>
      <w:lang w:val="ro-RO"/>
    </w:rPr>
  </w:style>
  <w:style w:type="paragraph" w:styleId="BodyTextIndent2">
    <w:name w:val="Body Text Indent 2"/>
    <w:basedOn w:val="Normal"/>
    <w:pPr>
      <w:ind w:firstLine="708"/>
    </w:pPr>
    <w:rPr>
      <w:lang w:val="ro-RO"/>
    </w:rPr>
  </w:style>
  <w:style w:type="paragraph" w:styleId="EndnoteText">
    <w:name w:val="endnote text"/>
    <w:basedOn w:val="Normal"/>
    <w:link w:val="EndnoteTextChar"/>
    <w:semiHidden/>
    <w:pPr>
      <w:widowControl w:val="0"/>
    </w:pPr>
    <w:rPr>
      <w:sz w:val="20"/>
    </w:rPr>
  </w:style>
  <w:style w:type="character" w:customStyle="1" w:styleId="CharChar">
    <w:name w:val="Char Char"/>
    <w:rPr>
      <w:rFonts w:ascii="Arial Narrow" w:hAnsi="Arial Narrow"/>
      <w:noProof w:val="0"/>
      <w:sz w:val="23"/>
      <w:szCs w:val="23"/>
      <w:lang w:val="en-US" w:eastAsia="pl-PL" w:bidi="ar-SA"/>
    </w:rPr>
  </w:style>
  <w:style w:type="paragraph" w:styleId="Header">
    <w:name w:val="header"/>
    <w:basedOn w:val="Normal"/>
    <w:link w:val="HeaderChar1"/>
    <w:autoRedefine/>
    <w:rsid w:val="000119AD"/>
    <w:pPr>
      <w:framePr w:wrap="around" w:vAnchor="text" w:hAnchor="margin" w:xAlign="outside" w:y="1"/>
      <w:tabs>
        <w:tab w:val="center" w:pos="0"/>
        <w:tab w:val="right" w:pos="6804"/>
      </w:tabs>
      <w:spacing w:after="0"/>
      <w:jc w:val="center"/>
    </w:pPr>
    <w:rPr>
      <w:rFonts w:ascii="Times New Roman" w:hAnsi="Times New Roman"/>
      <w:noProof/>
      <w:spacing w:val="-2"/>
      <w:sz w:val="21"/>
      <w:szCs w:val="21"/>
    </w:rPr>
  </w:style>
  <w:style w:type="paragraph" w:customStyle="1" w:styleId="semnat">
    <w:name w:val="semnat"/>
    <w:basedOn w:val="Normal"/>
    <w:pPr>
      <w:spacing w:line="312" w:lineRule="auto"/>
      <w:jc w:val="right"/>
    </w:pPr>
    <w:rPr>
      <w:b/>
    </w:rPr>
  </w:style>
  <w:style w:type="paragraph" w:styleId="TOC1">
    <w:name w:val="toc 1"/>
    <w:basedOn w:val="Normal"/>
    <w:next w:val="Normal"/>
    <w:semiHidden/>
    <w:pPr>
      <w:spacing w:before="360" w:after="0"/>
      <w:jc w:val="left"/>
    </w:pPr>
    <w:rPr>
      <w:rFonts w:ascii="Arial" w:hAnsi="Arial" w:cs="Arial"/>
      <w:b/>
      <w:bCs/>
      <w:caps/>
      <w:sz w:val="24"/>
      <w:szCs w:val="24"/>
    </w:rPr>
  </w:style>
  <w:style w:type="paragraph" w:styleId="TOC2">
    <w:name w:val="toc 2"/>
    <w:basedOn w:val="Normal"/>
    <w:next w:val="Normal"/>
    <w:semiHidden/>
    <w:pPr>
      <w:spacing w:before="240" w:after="0"/>
      <w:jc w:val="left"/>
    </w:pPr>
    <w:rPr>
      <w:rFonts w:ascii="Times New Roman" w:hAnsi="Times New Roman"/>
      <w:b/>
      <w:bCs/>
      <w:sz w:val="20"/>
      <w:szCs w:val="20"/>
    </w:rPr>
  </w:style>
  <w:style w:type="paragraph" w:styleId="TOC3">
    <w:name w:val="toc 3"/>
    <w:basedOn w:val="Normal"/>
    <w:next w:val="Normal"/>
    <w:semiHidden/>
    <w:pPr>
      <w:spacing w:after="0"/>
      <w:ind w:left="230"/>
      <w:jc w:val="left"/>
    </w:pPr>
    <w:rPr>
      <w:rFonts w:ascii="Times New Roman" w:hAnsi="Times New Roman"/>
      <w:sz w:val="20"/>
      <w:szCs w:val="20"/>
    </w:rPr>
  </w:style>
  <w:style w:type="paragraph" w:styleId="TOC4">
    <w:name w:val="toc 4"/>
    <w:basedOn w:val="Normal"/>
    <w:next w:val="Normal"/>
    <w:semiHidden/>
    <w:pPr>
      <w:spacing w:after="0"/>
      <w:ind w:left="460"/>
      <w:jc w:val="left"/>
    </w:pPr>
    <w:rPr>
      <w:rFonts w:ascii="Times New Roman" w:hAnsi="Times New Roman"/>
      <w:sz w:val="20"/>
      <w:szCs w:val="20"/>
    </w:rPr>
  </w:style>
  <w:style w:type="paragraph" w:styleId="TOC5">
    <w:name w:val="toc 5"/>
    <w:basedOn w:val="Normal"/>
    <w:next w:val="Normal"/>
    <w:semiHidden/>
    <w:pPr>
      <w:spacing w:after="0"/>
      <w:ind w:left="690"/>
      <w:jc w:val="left"/>
    </w:pPr>
    <w:rPr>
      <w:rFonts w:ascii="Times New Roman" w:hAnsi="Times New Roman"/>
      <w:sz w:val="20"/>
      <w:szCs w:val="20"/>
    </w:rPr>
  </w:style>
  <w:style w:type="paragraph" w:styleId="TOC6">
    <w:name w:val="toc 6"/>
    <w:basedOn w:val="Normal"/>
    <w:next w:val="Normal"/>
    <w:semiHidden/>
    <w:pPr>
      <w:spacing w:after="0"/>
      <w:ind w:left="920"/>
      <w:jc w:val="left"/>
    </w:pPr>
    <w:rPr>
      <w:rFonts w:ascii="Times New Roman" w:hAnsi="Times New Roman"/>
      <w:sz w:val="20"/>
      <w:szCs w:val="20"/>
    </w:rPr>
  </w:style>
  <w:style w:type="paragraph" w:styleId="TOC7">
    <w:name w:val="toc 7"/>
    <w:basedOn w:val="Normal"/>
    <w:next w:val="Normal"/>
    <w:semiHidden/>
    <w:pPr>
      <w:spacing w:after="0"/>
      <w:ind w:left="1150"/>
      <w:jc w:val="left"/>
    </w:pPr>
    <w:rPr>
      <w:rFonts w:ascii="Times New Roman" w:hAnsi="Times New Roman"/>
      <w:sz w:val="20"/>
      <w:szCs w:val="20"/>
    </w:rPr>
  </w:style>
  <w:style w:type="paragraph" w:styleId="TOC8">
    <w:name w:val="toc 8"/>
    <w:basedOn w:val="Normal"/>
    <w:next w:val="Normal"/>
    <w:semiHidden/>
    <w:pPr>
      <w:spacing w:after="0"/>
      <w:ind w:left="1380"/>
      <w:jc w:val="left"/>
    </w:pPr>
    <w:rPr>
      <w:rFonts w:ascii="Times New Roman" w:hAnsi="Times New Roman"/>
      <w:sz w:val="20"/>
      <w:szCs w:val="20"/>
    </w:rPr>
  </w:style>
  <w:style w:type="paragraph" w:styleId="TOC9">
    <w:name w:val="toc 9"/>
    <w:basedOn w:val="Normal"/>
    <w:next w:val="Normal"/>
    <w:semiHidden/>
    <w:pPr>
      <w:spacing w:after="0"/>
      <w:ind w:left="1610"/>
      <w:jc w:val="left"/>
    </w:pPr>
    <w:rPr>
      <w:rFonts w:ascii="Times New Roman" w:hAnsi="Times New Roman"/>
      <w:sz w:val="20"/>
      <w:szCs w:val="20"/>
    </w:rPr>
  </w:style>
  <w:style w:type="paragraph" w:customStyle="1" w:styleId="StyleJustifiedLinespacing15lines">
    <w:name w:val="Style Justified Line spacing:  1.5 lines"/>
    <w:basedOn w:val="Normal"/>
    <w:link w:val="StyleJustifiedLinespacing15linesChar"/>
    <w:rsid w:val="004E729D"/>
    <w:pPr>
      <w:spacing w:after="80"/>
      <w:ind w:firstLine="567"/>
    </w:pPr>
  </w:style>
  <w:style w:type="paragraph" w:styleId="Subtitle">
    <w:name w:val="Subtitle"/>
    <w:basedOn w:val="Normal"/>
    <w:link w:val="SubtitleChar"/>
    <w:qFormat/>
    <w:rsid w:val="00666B53"/>
    <w:pPr>
      <w:overflowPunct/>
      <w:autoSpaceDE/>
      <w:autoSpaceDN/>
      <w:adjustRightInd/>
      <w:jc w:val="center"/>
      <w:textAlignment w:val="auto"/>
    </w:pPr>
    <w:rPr>
      <w:szCs w:val="24"/>
      <w:lang w:val="fr-FR" w:eastAsia="fr-FR"/>
    </w:rPr>
  </w:style>
  <w:style w:type="character" w:customStyle="1" w:styleId="StyleJustifiedLinespacing15linesChar">
    <w:name w:val="Style Justified Line spacing:  1.5 lines Char"/>
    <w:link w:val="StyleJustifiedLinespacing15lines"/>
    <w:rsid w:val="00666B53"/>
    <w:rPr>
      <w:rFonts w:ascii="Arial Narrow" w:hAnsi="Arial Narrow"/>
      <w:sz w:val="23"/>
      <w:szCs w:val="23"/>
      <w:lang w:val="en-US" w:eastAsia="ro-RO" w:bidi="ar-SA"/>
    </w:rPr>
  </w:style>
  <w:style w:type="character" w:customStyle="1" w:styleId="style91">
    <w:name w:val="style_91"/>
    <w:rsid w:val="00822531"/>
    <w:rPr>
      <w:rFonts w:ascii="Arial Narrow" w:hAnsi="Arial Narrow"/>
      <w:sz w:val="18"/>
      <w:szCs w:val="18"/>
      <w:lang w:val="pl-PL" w:eastAsia="pl-PL" w:bidi="ar-SA"/>
    </w:rPr>
  </w:style>
  <w:style w:type="paragraph" w:customStyle="1" w:styleId="Default">
    <w:name w:val="Default"/>
    <w:rsid w:val="00822531"/>
    <w:pPr>
      <w:autoSpaceDE w:val="0"/>
      <w:autoSpaceDN w:val="0"/>
      <w:adjustRightInd w:val="0"/>
    </w:pPr>
    <w:rPr>
      <w:color w:val="000000"/>
      <w:sz w:val="24"/>
      <w:szCs w:val="24"/>
    </w:rPr>
  </w:style>
  <w:style w:type="paragraph" w:customStyle="1" w:styleId="Subtitlu1">
    <w:name w:val="_Subtitlu_1"/>
    <w:basedOn w:val="Normal"/>
    <w:rsid w:val="00822531"/>
    <w:pPr>
      <w:widowControl w:val="0"/>
      <w:overflowPunct/>
      <w:spacing w:before="240"/>
      <w:textAlignment w:val="auto"/>
    </w:pPr>
    <w:rPr>
      <w:b/>
      <w:bCs/>
      <w:sz w:val="22"/>
      <w:szCs w:val="22"/>
      <w:lang w:val="ro-RO"/>
    </w:rPr>
  </w:style>
  <w:style w:type="table" w:styleId="TableGrid">
    <w:name w:val="Table Grid"/>
    <w:basedOn w:val="TableNormal"/>
    <w:rsid w:val="0082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22531"/>
    <w:rPr>
      <w:rFonts w:ascii="Arial Narrow" w:hAnsi="Arial Narrow"/>
      <w:b/>
      <w:bCs/>
      <w:i w:val="0"/>
      <w:iCs w:val="0"/>
      <w:sz w:val="23"/>
      <w:szCs w:val="23"/>
      <w:lang w:val="pl-PL" w:eastAsia="pl-PL" w:bidi="ar-SA"/>
    </w:rPr>
  </w:style>
  <w:style w:type="table" w:styleId="TableGrid1">
    <w:name w:val="Table Grid 1"/>
    <w:basedOn w:val="TableNormal"/>
    <w:rsid w:val="0082253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nie">
    <w:name w:val="linie"/>
    <w:basedOn w:val="Normal"/>
    <w:rsid w:val="00F76D1F"/>
    <w:pPr>
      <w:numPr>
        <w:ilvl w:val="1"/>
        <w:numId w:val="2"/>
      </w:numPr>
      <w:tabs>
        <w:tab w:val="clear" w:pos="2007"/>
        <w:tab w:val="num" w:pos="284"/>
      </w:tabs>
      <w:ind w:left="284" w:hanging="284"/>
    </w:pPr>
  </w:style>
  <w:style w:type="paragraph" w:customStyle="1" w:styleId="Stylelinie115pt">
    <w:name w:val="Style linie + 115 pt"/>
    <w:basedOn w:val="linie"/>
    <w:autoRedefine/>
    <w:rsid w:val="00822531"/>
  </w:style>
  <w:style w:type="paragraph" w:customStyle="1" w:styleId="Icovacs-Title">
    <w:name w:val="Icovacs-Title"/>
    <w:basedOn w:val="Normal"/>
    <w:rsid w:val="00B029D7"/>
    <w:pPr>
      <w:overflowPunct/>
      <w:autoSpaceDE/>
      <w:autoSpaceDN/>
      <w:adjustRightInd/>
      <w:spacing w:after="240"/>
      <w:jc w:val="center"/>
      <w:textAlignment w:val="auto"/>
    </w:pPr>
    <w:rPr>
      <w:rFonts w:eastAsia="Batang" w:cs="Angsana New"/>
      <w:b/>
      <w:sz w:val="28"/>
      <w:szCs w:val="28"/>
      <w:lang w:eastAsia="ko-KR"/>
    </w:rPr>
  </w:style>
  <w:style w:type="paragraph" w:customStyle="1" w:styleId="8Reference">
    <w:name w:val="8_Reference"/>
    <w:basedOn w:val="Normal"/>
    <w:rsid w:val="00B029D7"/>
    <w:pPr>
      <w:widowControl w:val="0"/>
      <w:numPr>
        <w:numId w:val="1"/>
      </w:numPr>
      <w:wordWrap w:val="0"/>
      <w:overflowPunct/>
      <w:autoSpaceDE/>
      <w:autoSpaceDN/>
      <w:snapToGrid w:val="0"/>
      <w:textAlignment w:val="auto"/>
    </w:pPr>
    <w:rPr>
      <w:rFonts w:eastAsia="BatangChe"/>
      <w:kern w:val="2"/>
      <w:sz w:val="21"/>
      <w:lang w:eastAsia="ko-KR"/>
    </w:rPr>
  </w:style>
  <w:style w:type="paragraph" w:customStyle="1" w:styleId="Icovacs-Heading1">
    <w:name w:val="Icovacs-Heading1"/>
    <w:basedOn w:val="BodyText"/>
    <w:rsid w:val="00B029D7"/>
    <w:pPr>
      <w:overflowPunct/>
      <w:autoSpaceDE/>
      <w:autoSpaceDN/>
      <w:adjustRightInd/>
      <w:jc w:val="thaiDistribute"/>
      <w:textAlignment w:val="auto"/>
    </w:pPr>
    <w:rPr>
      <w:rFonts w:eastAsia="Batang" w:cs="AngsanaUPC"/>
      <w:b/>
      <w:bCs/>
      <w:sz w:val="24"/>
      <w:szCs w:val="24"/>
      <w:lang w:eastAsia="en-US"/>
    </w:rPr>
  </w:style>
  <w:style w:type="paragraph" w:customStyle="1" w:styleId="Icovacs-Abstract">
    <w:name w:val="Icovacs-Abstract"/>
    <w:rsid w:val="00B029D7"/>
    <w:pPr>
      <w:spacing w:after="120"/>
      <w:jc w:val="center"/>
    </w:pPr>
    <w:rPr>
      <w:rFonts w:eastAsia="Batang" w:cs="Angsana New"/>
      <w:b/>
      <w:sz w:val="24"/>
    </w:rPr>
  </w:style>
  <w:style w:type="character" w:customStyle="1" w:styleId="goohl0">
    <w:name w:val="goohl0"/>
    <w:basedOn w:val="DefaultParagraphFont"/>
    <w:rsid w:val="00B029D7"/>
    <w:rPr>
      <w:rFonts w:ascii="Arial Narrow" w:hAnsi="Arial Narrow"/>
      <w:sz w:val="23"/>
      <w:szCs w:val="23"/>
      <w:lang w:val="pl-PL" w:eastAsia="pl-PL" w:bidi="ar-SA"/>
    </w:rPr>
  </w:style>
  <w:style w:type="character" w:customStyle="1" w:styleId="goohl1">
    <w:name w:val="goohl1"/>
    <w:basedOn w:val="DefaultParagraphFont"/>
    <w:rsid w:val="00B029D7"/>
    <w:rPr>
      <w:rFonts w:ascii="Arial Narrow" w:hAnsi="Arial Narrow"/>
      <w:sz w:val="23"/>
      <w:szCs w:val="23"/>
      <w:lang w:val="pl-PL" w:eastAsia="pl-PL" w:bidi="ar-SA"/>
    </w:rPr>
  </w:style>
  <w:style w:type="paragraph" w:styleId="Caption">
    <w:name w:val="caption"/>
    <w:basedOn w:val="Normal"/>
    <w:next w:val="Normal"/>
    <w:qFormat/>
    <w:rsid w:val="00B162AF"/>
    <w:pPr>
      <w:overflowPunct/>
      <w:autoSpaceDE/>
      <w:autoSpaceDN/>
      <w:adjustRightInd/>
      <w:ind w:firstLine="720"/>
      <w:textAlignment w:val="auto"/>
    </w:pPr>
    <w:rPr>
      <w:i/>
      <w:iCs/>
      <w:szCs w:val="24"/>
    </w:rPr>
  </w:style>
  <w:style w:type="paragraph" w:customStyle="1" w:styleId="abstract">
    <w:name w:val="abstract"/>
    <w:basedOn w:val="p1a"/>
    <w:next w:val="Normal"/>
    <w:rsid w:val="003D49A1"/>
    <w:pPr>
      <w:spacing w:before="600"/>
      <w:ind w:left="567" w:right="567"/>
    </w:pPr>
    <w:rPr>
      <w:sz w:val="18"/>
    </w:rPr>
  </w:style>
  <w:style w:type="paragraph" w:customStyle="1" w:styleId="p1a">
    <w:name w:val="p1a"/>
    <w:basedOn w:val="Normal"/>
    <w:next w:val="Normal"/>
    <w:link w:val="p1a0"/>
    <w:rsid w:val="003D49A1"/>
    <w:rPr>
      <w:rFonts w:ascii="Times" w:hAnsi="Times"/>
      <w:sz w:val="20"/>
      <w:lang w:eastAsia="ru-RU"/>
    </w:rPr>
  </w:style>
  <w:style w:type="character" w:customStyle="1" w:styleId="p1a0">
    <w:name w:val="p1a Знак"/>
    <w:link w:val="p1a"/>
    <w:rsid w:val="003D49A1"/>
    <w:rPr>
      <w:rFonts w:ascii="Times" w:hAnsi="Times"/>
      <w:sz w:val="23"/>
      <w:szCs w:val="23"/>
      <w:lang w:val="en-US" w:eastAsia="ru-RU" w:bidi="ar-SA"/>
    </w:rPr>
  </w:style>
  <w:style w:type="paragraph" w:customStyle="1" w:styleId="heading10">
    <w:name w:val="heading1"/>
    <w:basedOn w:val="Normal"/>
    <w:next w:val="p1a"/>
    <w:link w:val="heading11"/>
    <w:rsid w:val="003D49A1"/>
    <w:pPr>
      <w:keepNext/>
      <w:keepLines/>
      <w:tabs>
        <w:tab w:val="left" w:pos="454"/>
      </w:tabs>
      <w:suppressAutoHyphens/>
      <w:spacing w:before="520" w:after="280"/>
    </w:pPr>
    <w:rPr>
      <w:rFonts w:ascii="Times" w:hAnsi="Times"/>
      <w:b/>
      <w:lang w:eastAsia="ru-RU"/>
    </w:rPr>
  </w:style>
  <w:style w:type="paragraph" w:customStyle="1" w:styleId="equation">
    <w:name w:val="equation"/>
    <w:basedOn w:val="Normal"/>
    <w:next w:val="Normal"/>
    <w:rsid w:val="003D49A1"/>
    <w:pPr>
      <w:tabs>
        <w:tab w:val="left" w:pos="6237"/>
      </w:tabs>
      <w:spacing w:before="120"/>
      <w:ind w:left="227" w:firstLine="227"/>
      <w:jc w:val="center"/>
    </w:pPr>
    <w:rPr>
      <w:rFonts w:ascii="Times" w:hAnsi="Times"/>
      <w:sz w:val="20"/>
      <w:lang w:eastAsia="ru-RU"/>
    </w:rPr>
  </w:style>
  <w:style w:type="paragraph" w:customStyle="1" w:styleId="BulletItem">
    <w:name w:val="Bullet Item"/>
    <w:basedOn w:val="Item"/>
    <w:rsid w:val="003D49A1"/>
  </w:style>
  <w:style w:type="paragraph" w:customStyle="1" w:styleId="Item">
    <w:name w:val="Item"/>
    <w:basedOn w:val="Normal"/>
    <w:next w:val="Normal"/>
    <w:link w:val="Item0"/>
    <w:rsid w:val="003D49A1"/>
    <w:pPr>
      <w:tabs>
        <w:tab w:val="left" w:pos="227"/>
        <w:tab w:val="left" w:pos="454"/>
      </w:tabs>
      <w:ind w:left="227" w:hanging="227"/>
    </w:pPr>
    <w:rPr>
      <w:rFonts w:ascii="Times" w:hAnsi="Times"/>
      <w:sz w:val="20"/>
      <w:lang w:eastAsia="ru-RU"/>
    </w:rPr>
  </w:style>
  <w:style w:type="paragraph" w:customStyle="1" w:styleId="NumberedItem">
    <w:name w:val="Numbered Item"/>
    <w:basedOn w:val="Item"/>
    <w:link w:val="NumberedItem0"/>
    <w:rsid w:val="003D49A1"/>
  </w:style>
  <w:style w:type="character" w:customStyle="1" w:styleId="Item0">
    <w:name w:val="Item Знак"/>
    <w:link w:val="Item"/>
    <w:rsid w:val="003D49A1"/>
    <w:rPr>
      <w:rFonts w:ascii="Times" w:hAnsi="Times"/>
      <w:sz w:val="23"/>
      <w:szCs w:val="23"/>
      <w:lang w:val="en-US" w:eastAsia="ru-RU" w:bidi="ar-SA"/>
    </w:rPr>
  </w:style>
  <w:style w:type="character" w:customStyle="1" w:styleId="NumberedItem0">
    <w:name w:val="Numbered Item Знак"/>
    <w:basedOn w:val="Item0"/>
    <w:link w:val="NumberedItem"/>
    <w:rsid w:val="003D49A1"/>
    <w:rPr>
      <w:rFonts w:ascii="Times" w:hAnsi="Times"/>
      <w:sz w:val="23"/>
      <w:szCs w:val="23"/>
      <w:lang w:val="en-US" w:eastAsia="ru-RU" w:bidi="ar-SA"/>
    </w:rPr>
  </w:style>
  <w:style w:type="paragraph" w:customStyle="1" w:styleId="tabletitle">
    <w:name w:val="table title"/>
    <w:basedOn w:val="Normal"/>
    <w:next w:val="Normal"/>
    <w:rsid w:val="003D49A1"/>
    <w:pPr>
      <w:keepNext/>
      <w:keepLines/>
      <w:spacing w:before="240" w:line="220" w:lineRule="exact"/>
    </w:pPr>
    <w:rPr>
      <w:rFonts w:ascii="Times" w:hAnsi="Times"/>
      <w:sz w:val="18"/>
      <w:lang w:val="de-DE" w:eastAsia="ru-RU"/>
    </w:rPr>
  </w:style>
  <w:style w:type="character" w:customStyle="1" w:styleId="heading11">
    <w:name w:val="heading1 Знак"/>
    <w:link w:val="heading10"/>
    <w:rsid w:val="003D49A1"/>
    <w:rPr>
      <w:rFonts w:ascii="Times" w:hAnsi="Times"/>
      <w:b/>
      <w:sz w:val="24"/>
      <w:szCs w:val="23"/>
      <w:lang w:val="en-US" w:eastAsia="ru-RU" w:bidi="ar-SA"/>
    </w:rPr>
  </w:style>
  <w:style w:type="paragraph" w:customStyle="1" w:styleId="Subtitle1">
    <w:name w:val="Subtitle1"/>
    <w:basedOn w:val="Normal"/>
    <w:rsid w:val="004A5F0E"/>
    <w:pPr>
      <w:tabs>
        <w:tab w:val="left" w:pos="720"/>
        <w:tab w:val="left" w:pos="1440"/>
      </w:tabs>
      <w:suppressAutoHyphens/>
      <w:overflowPunct/>
      <w:autoSpaceDE/>
      <w:autoSpaceDN/>
      <w:adjustRightInd/>
      <w:jc w:val="right"/>
      <w:textAlignment w:val="auto"/>
    </w:pPr>
    <w:rPr>
      <w:sz w:val="28"/>
      <w:szCs w:val="28"/>
      <w:lang w:eastAsia="de-DE"/>
    </w:rPr>
  </w:style>
  <w:style w:type="paragraph" w:customStyle="1" w:styleId="Title1">
    <w:name w:val="Title1"/>
    <w:basedOn w:val="Normal"/>
    <w:rsid w:val="004A5F0E"/>
    <w:pPr>
      <w:suppressAutoHyphens/>
      <w:overflowPunct/>
      <w:autoSpaceDE/>
      <w:autoSpaceDN/>
      <w:adjustRightInd/>
      <w:jc w:val="right"/>
      <w:textAlignment w:val="auto"/>
      <w:outlineLvl w:val="0"/>
    </w:pPr>
    <w:rPr>
      <w:b/>
      <w:kern w:val="28"/>
      <w:sz w:val="32"/>
      <w:lang w:eastAsia="de-DE"/>
    </w:rPr>
  </w:style>
  <w:style w:type="paragraph" w:customStyle="1" w:styleId="Author">
    <w:name w:val="Author"/>
    <w:basedOn w:val="Normal"/>
    <w:rsid w:val="004A5F0E"/>
    <w:pPr>
      <w:suppressAutoHyphens/>
      <w:overflowPunct/>
      <w:autoSpaceDE/>
      <w:autoSpaceDN/>
      <w:adjustRightInd/>
      <w:jc w:val="right"/>
      <w:textAlignment w:val="auto"/>
    </w:pPr>
    <w:rPr>
      <w:b/>
      <w:szCs w:val="24"/>
      <w:lang w:eastAsia="de-DE"/>
    </w:rPr>
  </w:style>
  <w:style w:type="paragraph" w:customStyle="1" w:styleId="NormalText">
    <w:name w:val="Normal Text"/>
    <w:basedOn w:val="Normal"/>
    <w:rsid w:val="004A5F0E"/>
    <w:pPr>
      <w:suppressAutoHyphens/>
      <w:overflowPunct/>
      <w:autoSpaceDE/>
      <w:autoSpaceDN/>
      <w:adjustRightInd/>
      <w:textAlignment w:val="auto"/>
    </w:pPr>
    <w:rPr>
      <w:lang w:eastAsia="de-DE"/>
    </w:rPr>
  </w:style>
  <w:style w:type="paragraph" w:customStyle="1" w:styleId="Heading110">
    <w:name w:val="Heading 11"/>
    <w:basedOn w:val="Normal"/>
    <w:rsid w:val="004A5F0E"/>
    <w:pPr>
      <w:tabs>
        <w:tab w:val="left" w:pos="567"/>
      </w:tabs>
      <w:suppressAutoHyphens/>
      <w:overflowPunct/>
      <w:autoSpaceDE/>
      <w:autoSpaceDN/>
      <w:adjustRightInd/>
      <w:spacing w:before="360" w:after="240"/>
      <w:textAlignment w:val="auto"/>
    </w:pPr>
    <w:rPr>
      <w:b/>
      <w:sz w:val="32"/>
      <w:szCs w:val="32"/>
      <w:lang w:val="ro-RO" w:eastAsia="de-DE"/>
    </w:rPr>
  </w:style>
  <w:style w:type="paragraph" w:customStyle="1" w:styleId="Heading21">
    <w:name w:val="Heading 21"/>
    <w:basedOn w:val="Normal"/>
    <w:rsid w:val="004A5F0E"/>
    <w:pPr>
      <w:tabs>
        <w:tab w:val="left" w:pos="567"/>
        <w:tab w:val="left" w:pos="1440"/>
      </w:tabs>
      <w:suppressAutoHyphens/>
      <w:overflowPunct/>
      <w:autoSpaceDE/>
      <w:autoSpaceDN/>
      <w:adjustRightInd/>
      <w:spacing w:before="240" w:after="240"/>
      <w:textAlignment w:val="auto"/>
    </w:pPr>
    <w:rPr>
      <w:b/>
      <w:lang w:val="ro-RO" w:eastAsia="de-DE"/>
    </w:rPr>
  </w:style>
  <w:style w:type="character" w:customStyle="1" w:styleId="prioritytext1">
    <w:name w:val="prioritytext1"/>
    <w:rsid w:val="004A5F0E"/>
    <w:rPr>
      <w:rFonts w:ascii="Arial" w:hAnsi="Arial" w:cs="Arial" w:hint="default"/>
      <w:color w:val="666666"/>
      <w:sz w:val="21"/>
      <w:szCs w:val="21"/>
      <w:lang w:val="pl-PL" w:eastAsia="pl-PL" w:bidi="ar-SA"/>
    </w:rPr>
  </w:style>
  <w:style w:type="character" w:customStyle="1" w:styleId="heading41">
    <w:name w:val="heading41"/>
    <w:rsid w:val="00E8682E"/>
    <w:rPr>
      <w:rFonts w:ascii="Arial" w:hAnsi="Arial" w:cs="Arial" w:hint="default"/>
      <w:b/>
      <w:bCs/>
      <w:color w:val="646494"/>
      <w:sz w:val="18"/>
      <w:szCs w:val="18"/>
      <w:lang w:val="pl-PL" w:eastAsia="pl-PL" w:bidi="ar-SA"/>
    </w:rPr>
  </w:style>
  <w:style w:type="character" w:customStyle="1" w:styleId="spgridyearscolumn1">
    <w:name w:val="spgridyearscolumn1"/>
    <w:rsid w:val="00E8682E"/>
    <w:rPr>
      <w:rFonts w:ascii="Arial" w:hAnsi="Arial" w:cs="Arial" w:hint="default"/>
      <w:sz w:val="24"/>
      <w:szCs w:val="24"/>
      <w:shd w:val="clear" w:color="auto" w:fill="FEFAEB"/>
      <w:lang w:val="pl-PL" w:eastAsia="pl-PL" w:bidi="ar-SA"/>
    </w:rPr>
  </w:style>
  <w:style w:type="character" w:customStyle="1" w:styleId="object">
    <w:name w:val="object"/>
    <w:basedOn w:val="DefaultParagraphFont"/>
    <w:rsid w:val="00E8682E"/>
    <w:rPr>
      <w:rFonts w:ascii="Arial Narrow" w:hAnsi="Arial Narrow"/>
      <w:sz w:val="23"/>
      <w:szCs w:val="23"/>
      <w:lang w:val="pl-PL" w:eastAsia="pl-PL" w:bidi="ar-SA"/>
    </w:rPr>
  </w:style>
  <w:style w:type="character" w:customStyle="1" w:styleId="heading111">
    <w:name w:val="heading11"/>
    <w:rsid w:val="00E8682E"/>
    <w:rPr>
      <w:rFonts w:ascii="Arial" w:hAnsi="Arial" w:cs="Arial" w:hint="default"/>
      <w:b/>
      <w:bCs/>
      <w:color w:val="0066CC"/>
      <w:sz w:val="18"/>
      <w:szCs w:val="18"/>
      <w:lang w:val="pl-PL" w:eastAsia="pl-PL" w:bidi="ar-SA"/>
    </w:rPr>
  </w:style>
  <w:style w:type="paragraph" w:styleId="Title">
    <w:name w:val="Title"/>
    <w:basedOn w:val="Normal"/>
    <w:link w:val="TitleChar"/>
    <w:qFormat/>
    <w:rsid w:val="004979FD"/>
    <w:pPr>
      <w:overflowPunct/>
      <w:autoSpaceDE/>
      <w:autoSpaceDN/>
      <w:adjustRightInd/>
      <w:spacing w:line="360" w:lineRule="auto"/>
      <w:jc w:val="center"/>
      <w:textAlignment w:val="auto"/>
    </w:pPr>
    <w:rPr>
      <w:b/>
      <w:lang w:val="ro-RO"/>
    </w:rPr>
  </w:style>
  <w:style w:type="character" w:customStyle="1" w:styleId="HeaderChar1">
    <w:name w:val="Header Char1"/>
    <w:link w:val="Header"/>
    <w:rsid w:val="000119AD"/>
    <w:rPr>
      <w:noProof/>
      <w:spacing w:val="-2"/>
      <w:sz w:val="21"/>
      <w:szCs w:val="21"/>
      <w:lang w:val="en-GB" w:eastAsia="ro-RO"/>
    </w:rPr>
  </w:style>
  <w:style w:type="paragraph" w:customStyle="1" w:styleId="CharCharChar">
    <w:name w:val="Char Char Char"/>
    <w:basedOn w:val="Normal"/>
    <w:rsid w:val="00834174"/>
    <w:pPr>
      <w:overflowPunct/>
      <w:autoSpaceDE/>
      <w:autoSpaceDN/>
      <w:adjustRightInd/>
      <w:textAlignment w:val="auto"/>
    </w:pPr>
    <w:rPr>
      <w:lang w:val="pl-PL" w:eastAsia="pl-PL"/>
    </w:rPr>
  </w:style>
  <w:style w:type="paragraph" w:customStyle="1" w:styleId="StyleHeading1Impact20ptNotBold">
    <w:name w:val="Style Heading 1 + Impact 20 pt Not Bold"/>
    <w:basedOn w:val="Heading1"/>
    <w:autoRedefine/>
    <w:rsid w:val="00D33F9A"/>
    <w:pPr>
      <w:spacing w:after="0"/>
    </w:pPr>
    <w:rPr>
      <w:b/>
    </w:rPr>
  </w:style>
  <w:style w:type="paragraph" w:customStyle="1" w:styleId="StyleHeading3NotItalic">
    <w:name w:val="Style Heading 3 + Not Italic"/>
    <w:basedOn w:val="Heading3"/>
    <w:rsid w:val="006E4144"/>
    <w:rPr>
      <w:b/>
      <w:bCs/>
      <w:i/>
    </w:rPr>
  </w:style>
  <w:style w:type="paragraph" w:customStyle="1" w:styleId="Char">
    <w:name w:val="Char"/>
    <w:basedOn w:val="Normal"/>
    <w:rsid w:val="00971B3C"/>
    <w:pPr>
      <w:overflowPunct/>
      <w:autoSpaceDE/>
      <w:autoSpaceDN/>
      <w:adjustRightInd/>
      <w:textAlignment w:val="auto"/>
    </w:pPr>
    <w:rPr>
      <w:szCs w:val="24"/>
      <w:lang w:val="pl-PL" w:eastAsia="pl-PL"/>
    </w:rPr>
  </w:style>
  <w:style w:type="character" w:customStyle="1" w:styleId="FootnoteTextChar1">
    <w:name w:val="Footnote Text Char1"/>
    <w:aliases w:val="Footnote Text Char Char Char Char Char1,Footnote Text Char Char Char Char2,Fußnote Char Char Char1,Fußnote Char2,Diss_Fußnotentext Char Char Char1,Diss_Fußnotentext Char Char2,Fußnotentext final Char1,single space Char2,Footnote Char"/>
    <w:link w:val="FootnoteText"/>
    <w:uiPriority w:val="99"/>
    <w:semiHidden/>
    <w:rsid w:val="000E26B7"/>
    <w:rPr>
      <w:rFonts w:ascii="Arial Narrow" w:hAnsi="Arial Narrow"/>
      <w:sz w:val="23"/>
      <w:szCs w:val="23"/>
      <w:lang w:val="en-GB" w:eastAsia="ro-RO" w:bidi="ar-SA"/>
    </w:rPr>
  </w:style>
  <w:style w:type="character" w:customStyle="1" w:styleId="A2">
    <w:name w:val="A2"/>
    <w:rsid w:val="009D731C"/>
    <w:rPr>
      <w:b/>
      <w:bCs/>
      <w:color w:val="2D2F92"/>
      <w:sz w:val="60"/>
      <w:szCs w:val="60"/>
    </w:rPr>
  </w:style>
  <w:style w:type="character" w:customStyle="1" w:styleId="A3">
    <w:name w:val="A3"/>
    <w:rsid w:val="009D731C"/>
    <w:rPr>
      <w:i/>
      <w:iCs/>
      <w:color w:val="2D2F92"/>
      <w:sz w:val="20"/>
      <w:szCs w:val="20"/>
    </w:rPr>
  </w:style>
  <w:style w:type="paragraph" w:customStyle="1" w:styleId="miki">
    <w:name w:val="miki"/>
    <w:basedOn w:val="Normal"/>
    <w:rsid w:val="00630B08"/>
    <w:pPr>
      <w:widowControl w:val="0"/>
      <w:spacing w:line="360" w:lineRule="auto"/>
      <w:ind w:firstLine="567"/>
    </w:pPr>
    <w:rPr>
      <w:noProof/>
      <w:sz w:val="22"/>
      <w:lang w:eastAsia="en-US"/>
    </w:rPr>
  </w:style>
  <w:style w:type="paragraph" w:customStyle="1" w:styleId="bullet">
    <w:name w:val="bullet"/>
    <w:basedOn w:val="Normal"/>
    <w:rsid w:val="00337079"/>
    <w:pPr>
      <w:numPr>
        <w:numId w:val="3"/>
      </w:numPr>
    </w:pPr>
  </w:style>
  <w:style w:type="paragraph" w:customStyle="1" w:styleId="StyleHeading2Impact14ptNotBold">
    <w:name w:val="Style Heading 2 + Impact 14 pt Not Bold"/>
    <w:basedOn w:val="Heading2"/>
    <w:link w:val="StyleHeading2Impact14ptNotBoldChar"/>
    <w:rsid w:val="00BE1731"/>
    <w:rPr>
      <w:b/>
      <w:color w:val="999999"/>
    </w:rPr>
  </w:style>
  <w:style w:type="character" w:customStyle="1" w:styleId="Heading2Char">
    <w:name w:val="Heading 2 Char"/>
    <w:aliases w:val="Nadpis_2 Char,AB Char,Numbered - 2 Char,Sub Heading Char,ignorer2 Char,Heading 2 Char1 Char,Heading 2 Char Char Char,F4 Heading 2 - SubSection Char,Title_Paragraph Char,sub_ultim Char,Heading 2a Char"/>
    <w:link w:val="Heading2"/>
    <w:rsid w:val="004E12CF"/>
    <w:rPr>
      <w:rFonts w:ascii="Impact" w:hAnsi="Impact"/>
      <w:color w:val="808080"/>
      <w:sz w:val="28"/>
      <w:szCs w:val="28"/>
      <w:lang w:val="en-GB" w:eastAsia="ro-RO" w:bidi="ar-SA"/>
    </w:rPr>
  </w:style>
  <w:style w:type="character" w:customStyle="1" w:styleId="StyleHeading2Impact14ptNotBoldChar">
    <w:name w:val="Style Heading 2 + Impact 14 pt Not Bold Char"/>
    <w:link w:val="StyleHeading2Impact14ptNotBold"/>
    <w:rsid w:val="00BE1731"/>
    <w:rPr>
      <w:rFonts w:ascii="Impact" w:hAnsi="Impact"/>
      <w:color w:val="999999"/>
      <w:sz w:val="28"/>
      <w:szCs w:val="28"/>
      <w:lang w:val="en-GB" w:eastAsia="ro-RO" w:bidi="ar-SA"/>
    </w:rPr>
  </w:style>
  <w:style w:type="character" w:styleId="FollowedHyperlink">
    <w:name w:val="FollowedHyperlink"/>
    <w:rsid w:val="00217BC4"/>
    <w:rPr>
      <w:rFonts w:ascii="Arial Narrow" w:hAnsi="Arial Narrow"/>
      <w:color w:val="800080"/>
      <w:sz w:val="23"/>
      <w:szCs w:val="23"/>
      <w:u w:val="single"/>
      <w:lang w:val="pl-PL" w:eastAsia="pl-PL" w:bidi="ar-SA"/>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rsid w:val="00217BC4"/>
    <w:pPr>
      <w:overflowPunct/>
      <w:autoSpaceDE/>
      <w:autoSpaceDN/>
      <w:adjustRightInd/>
      <w:textAlignment w:val="auto"/>
    </w:pPr>
    <w:rPr>
      <w:szCs w:val="24"/>
      <w:lang w:val="pl-PL" w:eastAsia="pl-PL"/>
    </w:rPr>
  </w:style>
  <w:style w:type="character" w:styleId="HTMLCite">
    <w:name w:val="HTML Cite"/>
    <w:rsid w:val="00217BC4"/>
    <w:rPr>
      <w:rFonts w:ascii="Arial Narrow" w:hAnsi="Arial Narrow"/>
      <w:i w:val="0"/>
      <w:iCs w:val="0"/>
      <w:color w:val="008000"/>
      <w:sz w:val="23"/>
      <w:szCs w:val="23"/>
      <w:lang w:val="pl-PL" w:eastAsia="pl-PL" w:bidi="ar-SA"/>
    </w:rPr>
  </w:style>
  <w:style w:type="paragraph" w:customStyle="1" w:styleId="CM12">
    <w:name w:val="CM12"/>
    <w:basedOn w:val="Default"/>
    <w:next w:val="Default"/>
    <w:rsid w:val="00217BC4"/>
    <w:pPr>
      <w:spacing w:after="155"/>
    </w:pPr>
    <w:rPr>
      <w:rFonts w:ascii="GLBKP I+ New Century Schlbk" w:eastAsia="SimSun" w:hAnsi="GLBKP I+ New Century Schlbk"/>
      <w:color w:val="auto"/>
      <w:lang w:eastAsia="ja-JP"/>
    </w:rPr>
  </w:style>
  <w:style w:type="character" w:styleId="CommentReference">
    <w:name w:val="annotation reference"/>
    <w:semiHidden/>
    <w:rsid w:val="00217BC4"/>
    <w:rPr>
      <w:rFonts w:ascii="Arial Narrow" w:hAnsi="Arial Narrow"/>
      <w:sz w:val="16"/>
      <w:szCs w:val="16"/>
      <w:lang w:val="pl-PL" w:eastAsia="pl-PL" w:bidi="ar-SA"/>
    </w:rPr>
  </w:style>
  <w:style w:type="paragraph" w:styleId="CommentText">
    <w:name w:val="annotation text"/>
    <w:basedOn w:val="Normal"/>
    <w:semiHidden/>
    <w:rsid w:val="00217BC4"/>
    <w:pPr>
      <w:overflowPunct/>
      <w:autoSpaceDE/>
      <w:autoSpaceDN/>
      <w:adjustRightInd/>
      <w:textAlignment w:val="auto"/>
    </w:pPr>
    <w:rPr>
      <w:rFonts w:eastAsia="SimSun"/>
      <w:sz w:val="20"/>
      <w:lang w:val="en-US" w:eastAsia="zh-CN"/>
    </w:rPr>
  </w:style>
  <w:style w:type="paragraph" w:styleId="CommentSubject">
    <w:name w:val="annotation subject"/>
    <w:basedOn w:val="CommentText"/>
    <w:next w:val="CommentText"/>
    <w:semiHidden/>
    <w:rsid w:val="00217BC4"/>
    <w:rPr>
      <w:b/>
      <w:bCs/>
    </w:rPr>
  </w:style>
  <w:style w:type="paragraph" w:styleId="BalloonText">
    <w:name w:val="Balloon Text"/>
    <w:basedOn w:val="Normal"/>
    <w:link w:val="BalloonTextChar"/>
    <w:semiHidden/>
    <w:rsid w:val="00217BC4"/>
    <w:pPr>
      <w:overflowPunct/>
      <w:autoSpaceDE/>
      <w:autoSpaceDN/>
      <w:adjustRightInd/>
      <w:textAlignment w:val="auto"/>
    </w:pPr>
    <w:rPr>
      <w:rFonts w:ascii="Tahoma" w:eastAsia="SimSun" w:hAnsi="Tahoma" w:cs="Tahoma"/>
      <w:sz w:val="16"/>
      <w:szCs w:val="16"/>
      <w:lang w:val="en-US" w:eastAsia="zh-CN"/>
    </w:rPr>
  </w:style>
  <w:style w:type="paragraph" w:customStyle="1" w:styleId="Char1CharCharCharCharChar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Char Char Char Char Char"/>
    <w:basedOn w:val="Normal"/>
    <w:rsid w:val="00217BC4"/>
    <w:pPr>
      <w:overflowPunct/>
      <w:autoSpaceDE/>
      <w:autoSpaceDN/>
      <w:adjustRightInd/>
      <w:textAlignment w:val="auto"/>
    </w:pPr>
    <w:rPr>
      <w:szCs w:val="24"/>
      <w:lang w:val="pl-PL" w:eastAsia="pl-PL"/>
    </w:rPr>
  </w:style>
  <w:style w:type="paragraph" w:customStyle="1" w:styleId="Navaden">
    <w:name w:val="Navaden"/>
    <w:basedOn w:val="Default"/>
    <w:next w:val="Default"/>
    <w:rsid w:val="00217BC4"/>
    <w:rPr>
      <w:rFonts w:eastAsia="SimSun"/>
      <w:color w:val="auto"/>
      <w:lang w:eastAsia="ja-JP"/>
    </w:rPr>
  </w:style>
  <w:style w:type="paragraph" w:customStyle="1" w:styleId="NormalWeb2">
    <w:name w:val="Normal (Web)2"/>
    <w:basedOn w:val="Normal"/>
    <w:rsid w:val="00217BC4"/>
    <w:pPr>
      <w:overflowPunct/>
      <w:autoSpaceDE/>
      <w:autoSpaceDN/>
      <w:adjustRightInd/>
      <w:spacing w:after="180"/>
      <w:textAlignment w:val="auto"/>
    </w:pPr>
    <w:rPr>
      <w:rFonts w:eastAsia="SimSun"/>
      <w:szCs w:val="24"/>
      <w:lang w:val="en-US" w:eastAsia="ja-JP"/>
    </w:rPr>
  </w:style>
  <w:style w:type="character" w:customStyle="1" w:styleId="Heading3Char1">
    <w:name w:val="Heading 3 Char1"/>
    <w:aliases w:val="Podpodkapitola Char1,adpis 3 Char1,Heading 3 Char Char1,KopCat. 3 Char1,Numbered - 3 Char,F5 Heading 3 Char,Paragraph_title Char"/>
    <w:link w:val="Heading3"/>
    <w:rsid w:val="00A0397D"/>
    <w:rPr>
      <w:rFonts w:ascii="Impact" w:hAnsi="Impact"/>
      <w:sz w:val="24"/>
      <w:szCs w:val="24"/>
      <w:lang w:val="en-GB" w:eastAsia="ro-RO" w:bidi="ar-SA"/>
    </w:rPr>
  </w:style>
  <w:style w:type="character" w:customStyle="1" w:styleId="CharChar2">
    <w:name w:val="Char Char2"/>
    <w:aliases w:val="Footnote Text Char Char Char Char Char,Footnote Text Char Char Char Char1,Fußnote Char Char Char,Fußnote Char,Diss_Fußnotentext Char Char Char,Diss_Fußnotentext Char Char1,Fußnotentext final Char,single space Char,footnote text Char,fn Char"/>
    <w:rsid w:val="00217BC4"/>
    <w:rPr>
      <w:rFonts w:ascii="Times New Roman" w:eastAsia="Times New Roman" w:hAnsi="Times New Roman" w:cs="Times New Roman"/>
      <w:sz w:val="20"/>
      <w:szCs w:val="20"/>
      <w:lang w:val="ro-RO" w:eastAsia="pl-PL" w:bidi="ar-SA"/>
    </w:rPr>
  </w:style>
  <w:style w:type="character" w:customStyle="1" w:styleId="SubtitleChar">
    <w:name w:val="Subtitle Char"/>
    <w:link w:val="Subtitle"/>
    <w:rsid w:val="00217BC4"/>
    <w:rPr>
      <w:rFonts w:ascii="Arial Narrow" w:hAnsi="Arial Narrow"/>
      <w:sz w:val="24"/>
      <w:szCs w:val="24"/>
      <w:lang w:val="fr-FR" w:eastAsia="fr-FR" w:bidi="ar-SA"/>
    </w:rPr>
  </w:style>
  <w:style w:type="character" w:customStyle="1" w:styleId="google-src-text1">
    <w:name w:val="google-src-text1"/>
    <w:rsid w:val="00217BC4"/>
    <w:rPr>
      <w:rFonts w:ascii="Arial Narrow" w:hAnsi="Arial Narrow"/>
      <w:vanish/>
      <w:webHidden w:val="0"/>
      <w:sz w:val="23"/>
      <w:szCs w:val="23"/>
      <w:lang w:val="pl-PL" w:eastAsia="pl-PL" w:bidi="ar-SA"/>
      <w:specVanish w:val="0"/>
    </w:rPr>
  </w:style>
  <w:style w:type="paragraph" w:customStyle="1" w:styleId="CharChar1CharCharCharCharCharCharCharCharCharCharCharCharCharCharCharCharCharCharChar">
    <w:name w:val="Char Char1 Char Char Char Char Char Char Char Char Char Char Char Char Char Char Char Char Char Char Char"/>
    <w:basedOn w:val="Normal"/>
    <w:rsid w:val="00217BC4"/>
    <w:pPr>
      <w:overflowPunct/>
      <w:autoSpaceDE/>
      <w:autoSpaceDN/>
      <w:adjustRightInd/>
      <w:textAlignment w:val="auto"/>
    </w:pPr>
    <w:rPr>
      <w:szCs w:val="24"/>
      <w:lang w:val="pl-PL" w:eastAsia="pl-PL"/>
    </w:rPr>
  </w:style>
  <w:style w:type="paragraph" w:customStyle="1" w:styleId="CharChar1CharCharCharCharCharCharCharCharCharCharCharCharCharCharCharCharCharCharChar0">
    <w:name w:val="Char Char1 Char Char Char Char Char Char Char Char Char Char Char Char Char Char Char Char Char Char Char"/>
    <w:basedOn w:val="Normal"/>
    <w:rsid w:val="00217BC4"/>
    <w:pPr>
      <w:overflowPunct/>
      <w:autoSpaceDE/>
      <w:autoSpaceDN/>
      <w:adjustRightInd/>
      <w:textAlignment w:val="auto"/>
    </w:pPr>
    <w:rPr>
      <w:szCs w:val="24"/>
      <w:lang w:val="pl-PL" w:eastAsia="pl-PL"/>
    </w:rPr>
  </w:style>
  <w:style w:type="paragraph" w:customStyle="1" w:styleId="StyleHeading2NotBold">
    <w:name w:val="Style Heading 2 + Not Bold"/>
    <w:basedOn w:val="Heading2"/>
    <w:rsid w:val="00924FFE"/>
    <w:rPr>
      <w:b/>
    </w:rPr>
  </w:style>
  <w:style w:type="character" w:customStyle="1" w:styleId="FootnoteReferenceFootnoteReferenceSuperscript">
    <w:name w:val="Footnote Reference.Footnote Reference Superscript"/>
    <w:rsid w:val="00E811E8"/>
    <w:rPr>
      <w:rFonts w:ascii="Arial Narrow" w:hAnsi="Arial Narrow" w:cs="Arial Narrow"/>
      <w:color w:val="auto"/>
      <w:sz w:val="23"/>
      <w:szCs w:val="23"/>
      <w:vertAlign w:val="superscript"/>
      <w:lang w:val="pl-PL" w:eastAsia="pl-PL" w:bidi="ar-SA"/>
    </w:rPr>
  </w:style>
  <w:style w:type="character" w:customStyle="1" w:styleId="romain1">
    <w:name w:val="romain1"/>
    <w:rsid w:val="000D036C"/>
    <w:rPr>
      <w:rFonts w:ascii="Arial Narrow" w:hAnsi="Arial Narrow"/>
      <w:smallCaps/>
      <w:sz w:val="23"/>
      <w:szCs w:val="23"/>
      <w:lang w:val="pl-PL" w:eastAsia="pl-PL" w:bidi="ar-SA"/>
    </w:rPr>
  </w:style>
  <w:style w:type="character" w:styleId="EndnoteReference">
    <w:name w:val="endnote reference"/>
    <w:semiHidden/>
    <w:rsid w:val="000D036C"/>
    <w:rPr>
      <w:rFonts w:ascii="Arial Narrow" w:hAnsi="Arial Narrow"/>
      <w:sz w:val="23"/>
      <w:szCs w:val="23"/>
      <w:vertAlign w:val="superscript"/>
      <w:lang w:val="pl-PL" w:eastAsia="pl-PL" w:bidi="ar-SA"/>
    </w:rPr>
  </w:style>
  <w:style w:type="character" w:customStyle="1" w:styleId="longtext1">
    <w:name w:val="long_text1"/>
    <w:rsid w:val="00EA1102"/>
    <w:rPr>
      <w:rFonts w:ascii="Arial Narrow" w:hAnsi="Arial Narrow"/>
      <w:sz w:val="20"/>
      <w:szCs w:val="20"/>
      <w:lang w:val="pl-PL" w:eastAsia="pl-PL" w:bidi="ar-SA"/>
    </w:rPr>
  </w:style>
  <w:style w:type="character" w:customStyle="1" w:styleId="hilite">
    <w:name w:val="hilite"/>
    <w:basedOn w:val="DefaultParagraphFont"/>
    <w:rsid w:val="00EA1102"/>
    <w:rPr>
      <w:rFonts w:ascii="Arial Narrow" w:hAnsi="Arial Narrow"/>
      <w:sz w:val="23"/>
      <w:szCs w:val="23"/>
      <w:lang w:val="pl-PL" w:eastAsia="pl-PL" w:bidi="ar-SA"/>
    </w:rPr>
  </w:style>
  <w:style w:type="character" w:customStyle="1" w:styleId="smainlink">
    <w:name w:val="smainlink"/>
    <w:basedOn w:val="DefaultParagraphFont"/>
    <w:rsid w:val="00EA1102"/>
    <w:rPr>
      <w:rFonts w:ascii="Arial Narrow" w:hAnsi="Arial Narrow"/>
      <w:sz w:val="23"/>
      <w:szCs w:val="23"/>
      <w:lang w:val="pl-PL" w:eastAsia="pl-PL" w:bidi="ar-SA"/>
    </w:rPr>
  </w:style>
  <w:style w:type="paragraph" w:styleId="z-TopofForm">
    <w:name w:val="HTML Top of Form"/>
    <w:basedOn w:val="Normal"/>
    <w:next w:val="Normal"/>
    <w:hidden/>
    <w:rsid w:val="00EA1102"/>
    <w:pPr>
      <w:pBdr>
        <w:bottom w:val="single" w:sz="6" w:space="1" w:color="auto"/>
      </w:pBdr>
      <w:overflowPunct/>
      <w:autoSpaceDE/>
      <w:autoSpaceDN/>
      <w:adjustRightInd/>
      <w:jc w:val="center"/>
      <w:textAlignment w:val="auto"/>
    </w:pPr>
    <w:rPr>
      <w:rFonts w:ascii="Arial" w:hAnsi="Arial" w:cs="Arial"/>
      <w:vanish/>
      <w:color w:val="000000"/>
      <w:sz w:val="16"/>
      <w:szCs w:val="16"/>
      <w:lang w:val="en-US" w:eastAsia="en-US"/>
    </w:rPr>
  </w:style>
  <w:style w:type="paragraph" w:styleId="z-BottomofForm">
    <w:name w:val="HTML Bottom of Form"/>
    <w:basedOn w:val="Normal"/>
    <w:next w:val="Normal"/>
    <w:hidden/>
    <w:rsid w:val="00EA1102"/>
    <w:pPr>
      <w:pBdr>
        <w:top w:val="single" w:sz="6" w:space="1" w:color="auto"/>
      </w:pBdr>
      <w:overflowPunct/>
      <w:autoSpaceDE/>
      <w:autoSpaceDN/>
      <w:adjustRightInd/>
      <w:jc w:val="center"/>
      <w:textAlignment w:val="auto"/>
    </w:pPr>
    <w:rPr>
      <w:rFonts w:ascii="Arial" w:hAnsi="Arial" w:cs="Arial"/>
      <w:vanish/>
      <w:color w:val="000000"/>
      <w:sz w:val="16"/>
      <w:szCs w:val="16"/>
      <w:lang w:val="en-US" w:eastAsia="en-US"/>
    </w:rPr>
  </w:style>
  <w:style w:type="character" w:customStyle="1" w:styleId="shorttext1">
    <w:name w:val="short_text1"/>
    <w:rsid w:val="00EA1102"/>
    <w:rPr>
      <w:rFonts w:ascii="Arial Narrow" w:hAnsi="Arial Narrow"/>
      <w:sz w:val="29"/>
      <w:szCs w:val="29"/>
      <w:lang w:val="pl-PL" w:eastAsia="pl-PL" w:bidi="ar-SA"/>
    </w:rPr>
  </w:style>
  <w:style w:type="character" w:customStyle="1" w:styleId="StyleArialNarrow115ptBlack">
    <w:name w:val="Style Arial Narrow 115 pt Black"/>
    <w:rsid w:val="00EA1102"/>
    <w:rPr>
      <w:rFonts w:ascii="Arial Narrow" w:hAnsi="Arial Narrow"/>
      <w:color w:val="000000"/>
      <w:sz w:val="23"/>
      <w:szCs w:val="23"/>
      <w:lang w:val="pl-PL" w:eastAsia="pl-PL" w:bidi="ar-SA"/>
    </w:rPr>
  </w:style>
  <w:style w:type="paragraph" w:styleId="HTMLPreformatted">
    <w:name w:val="HTML Preformatted"/>
    <w:basedOn w:val="Normal"/>
    <w:link w:val="HTMLPreformattedChar"/>
    <w:rsid w:val="00914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sz w:val="20"/>
      <w:lang w:eastAsia="en-US"/>
    </w:rPr>
  </w:style>
  <w:style w:type="character" w:customStyle="1" w:styleId="BodyTextChar">
    <w:name w:val="Body Text Char"/>
    <w:aliases w:val="F2 Body Text Char2,Document Char2,Doc Char2,Body Text2 Char2,doc Char2,Standard paragraph Char2,BodyText Char2,(Norm) Char2,Body Text 12 Char2,bt Char2,gl Char2,uvlaka 2 Char2,heading3 Char2,Body Text - Level 2 Char2,Corps de texte Char2"/>
    <w:link w:val="BodyText"/>
    <w:rsid w:val="004F0A40"/>
    <w:rPr>
      <w:rFonts w:ascii="Arial Narrow" w:hAnsi="Arial Narrow"/>
      <w:sz w:val="23"/>
      <w:szCs w:val="23"/>
      <w:lang w:val="en-GB" w:eastAsia="ro-RO" w:bidi="ar-SA"/>
    </w:rPr>
  </w:style>
  <w:style w:type="paragraph" w:customStyle="1" w:styleId="Titlu1">
    <w:name w:val="Titlu1"/>
    <w:basedOn w:val="Normal"/>
    <w:next w:val="author0"/>
    <w:rsid w:val="0077117D"/>
    <w:pPr>
      <w:keepNext/>
      <w:keepLines/>
      <w:pageBreakBefore/>
      <w:tabs>
        <w:tab w:val="left" w:pos="284"/>
      </w:tabs>
      <w:suppressAutoHyphens/>
      <w:spacing w:after="460" w:line="348" w:lineRule="exact"/>
      <w:ind w:firstLine="227"/>
      <w:jc w:val="center"/>
    </w:pPr>
    <w:rPr>
      <w:rFonts w:ascii="Times" w:hAnsi="Times"/>
      <w:b/>
      <w:sz w:val="28"/>
      <w:lang w:val="en-US" w:eastAsia="ru-RU"/>
    </w:rPr>
  </w:style>
  <w:style w:type="paragraph" w:customStyle="1" w:styleId="author0">
    <w:name w:val="author"/>
    <w:basedOn w:val="Normal"/>
    <w:next w:val="authorinfo"/>
    <w:rsid w:val="0077117D"/>
    <w:pPr>
      <w:spacing w:after="220"/>
      <w:ind w:firstLine="227"/>
      <w:jc w:val="center"/>
    </w:pPr>
    <w:rPr>
      <w:rFonts w:ascii="Times" w:hAnsi="Times"/>
      <w:sz w:val="20"/>
      <w:lang w:val="en-US" w:eastAsia="ru-RU"/>
    </w:rPr>
  </w:style>
  <w:style w:type="paragraph" w:customStyle="1" w:styleId="authorinfo">
    <w:name w:val="authorinfo"/>
    <w:basedOn w:val="Normal"/>
    <w:next w:val="Normal"/>
    <w:rsid w:val="0077117D"/>
    <w:pPr>
      <w:ind w:firstLine="227"/>
      <w:jc w:val="center"/>
    </w:pPr>
    <w:rPr>
      <w:rFonts w:ascii="Times" w:hAnsi="Times"/>
      <w:sz w:val="18"/>
      <w:lang w:val="en-US" w:eastAsia="ru-RU"/>
    </w:rPr>
  </w:style>
  <w:style w:type="paragraph" w:customStyle="1" w:styleId="a">
    <w:name w:val="Абзац списка"/>
    <w:basedOn w:val="Normal"/>
    <w:qFormat/>
    <w:rsid w:val="0077117D"/>
    <w:pPr>
      <w:overflowPunct/>
      <w:autoSpaceDE/>
      <w:autoSpaceDN/>
      <w:adjustRightInd/>
      <w:spacing w:after="200" w:line="276" w:lineRule="auto"/>
      <w:ind w:left="720"/>
      <w:contextualSpacing/>
      <w:textAlignment w:val="auto"/>
    </w:pPr>
    <w:rPr>
      <w:rFonts w:ascii="Calibri" w:hAnsi="Calibri"/>
      <w:sz w:val="22"/>
      <w:szCs w:val="22"/>
      <w:lang w:val="uk-UA" w:eastAsia="uk-UA"/>
    </w:rPr>
  </w:style>
  <w:style w:type="character" w:customStyle="1" w:styleId="tpa1">
    <w:name w:val="tpa1"/>
    <w:basedOn w:val="DefaultParagraphFont"/>
    <w:rsid w:val="00BB7AA7"/>
    <w:rPr>
      <w:rFonts w:ascii="Arial Narrow" w:hAnsi="Arial Narrow"/>
      <w:sz w:val="23"/>
      <w:szCs w:val="23"/>
      <w:lang w:val="pl-PL" w:eastAsia="pl-PL" w:bidi="ar-SA"/>
    </w:rPr>
  </w:style>
  <w:style w:type="character" w:customStyle="1" w:styleId="do1">
    <w:name w:val="do1"/>
    <w:rsid w:val="00BB7AA7"/>
    <w:rPr>
      <w:rFonts w:ascii="Arial Narrow" w:hAnsi="Arial Narrow"/>
      <w:b/>
      <w:bCs/>
      <w:sz w:val="26"/>
      <w:szCs w:val="26"/>
      <w:lang w:val="pl-PL" w:eastAsia="pl-PL" w:bidi="ar-SA"/>
    </w:rPr>
  </w:style>
  <w:style w:type="character" w:customStyle="1" w:styleId="apple-style-span">
    <w:name w:val="apple-style-span"/>
    <w:basedOn w:val="DefaultParagraphFont"/>
    <w:rsid w:val="00BB7AA7"/>
    <w:rPr>
      <w:rFonts w:ascii="Arial Narrow" w:hAnsi="Arial Narrow"/>
      <w:sz w:val="23"/>
      <w:szCs w:val="23"/>
      <w:lang w:val="pl-PL" w:eastAsia="pl-PL" w:bidi="ar-SA"/>
    </w:rPr>
  </w:style>
  <w:style w:type="character" w:customStyle="1" w:styleId="apple-converted-space">
    <w:name w:val="apple-converted-space"/>
    <w:basedOn w:val="DefaultParagraphFont"/>
    <w:rsid w:val="00BB7AA7"/>
    <w:rPr>
      <w:rFonts w:ascii="Arial Narrow" w:hAnsi="Arial Narrow"/>
      <w:sz w:val="23"/>
      <w:szCs w:val="23"/>
      <w:lang w:val="pl-PL" w:eastAsia="pl-PL" w:bidi="ar-SA"/>
    </w:rPr>
  </w:style>
  <w:style w:type="paragraph" w:customStyle="1" w:styleId="Char1CharCharChar">
    <w:name w:val="Char1 Char Char Char"/>
    <w:basedOn w:val="Normal"/>
    <w:rsid w:val="00C70D65"/>
    <w:pPr>
      <w:overflowPunct/>
      <w:autoSpaceDE/>
      <w:autoSpaceDN/>
      <w:adjustRightInd/>
      <w:textAlignment w:val="auto"/>
    </w:pPr>
    <w:rPr>
      <w:rFonts w:eastAsia="MS Mincho"/>
      <w:szCs w:val="24"/>
      <w:lang w:val="pl-PL" w:eastAsia="pl-PL"/>
    </w:rPr>
  </w:style>
  <w:style w:type="paragraph" w:customStyle="1" w:styleId="Char1CharCharCharCharCharCharCharCharCharCharCharCharCharCharCharCharCharCharCharCharCharCharCharCharCharCharCharCharCharCharCharChar1Char">
    <w:name w:val="Char1 Char Char Char Char Char Char Char Char Char Char Char Char Char Char Char Char Char Char Char Char Char Char Char Char Char Char Char Char Char Char Char Char1 Char"/>
    <w:basedOn w:val="Normal"/>
    <w:rsid w:val="00C70D65"/>
    <w:pPr>
      <w:overflowPunct/>
      <w:autoSpaceDE/>
      <w:autoSpaceDN/>
      <w:adjustRightInd/>
      <w:textAlignment w:val="auto"/>
    </w:pPr>
    <w:rPr>
      <w:szCs w:val="24"/>
      <w:lang w:val="pl-PL" w:eastAsia="pl-PL"/>
    </w:rPr>
  </w:style>
  <w:style w:type="paragraph" w:customStyle="1" w:styleId="CharCharCharCharCharCharCharCharCharCharChar1CharCharCharCharCharCharChar">
    <w:name w:val="Char Char Char Char Char Char Char Char Char Char Char1 Char Char Char Char Char Char Char"/>
    <w:basedOn w:val="Normal"/>
    <w:rsid w:val="00C70D65"/>
    <w:pPr>
      <w:overflowPunct/>
      <w:autoSpaceDE/>
      <w:autoSpaceDN/>
      <w:adjustRightInd/>
      <w:textAlignment w:val="auto"/>
    </w:pPr>
    <w:rPr>
      <w:szCs w:val="24"/>
      <w:lang w:val="pl-PL" w:eastAsia="pl-PL"/>
    </w:rPr>
  </w:style>
  <w:style w:type="paragraph" w:customStyle="1" w:styleId="CharCharCharCharCharCharCharCharCharCharChar1CharCharCharCharCharChar">
    <w:name w:val="Char Char Char Char Char Char Char Char Char Char Char1 Char Char Char Char Char Char"/>
    <w:basedOn w:val="Normal"/>
    <w:rsid w:val="00C70D65"/>
    <w:pPr>
      <w:overflowPunct/>
      <w:autoSpaceDE/>
      <w:autoSpaceDN/>
      <w:adjustRightInd/>
      <w:textAlignment w:val="auto"/>
    </w:pPr>
    <w:rPr>
      <w:szCs w:val="24"/>
      <w:lang w:val="pl-PL" w:eastAsia="pl-PL"/>
    </w:rPr>
  </w:style>
  <w:style w:type="paragraph" w:customStyle="1" w:styleId="Char2CharCharCharCharCharCharCharCharCharCharCharCharCharCharCharCharCharCharCharCharChar">
    <w:name w:val="Char2 Char Char Char Char Char Char Char Char Char Char Char Char Char Char Char Char Char Char Char Char Char"/>
    <w:basedOn w:val="Normal"/>
    <w:rsid w:val="00C70D65"/>
    <w:pPr>
      <w:overflowPunct/>
      <w:autoSpaceDE/>
      <w:autoSpaceDN/>
      <w:adjustRightInd/>
      <w:textAlignment w:val="auto"/>
    </w:pPr>
    <w:rPr>
      <w:rFonts w:eastAsia="MS Mincho"/>
      <w:szCs w:val="24"/>
      <w:lang w:val="pl-PL" w:eastAsia="pl-PL"/>
    </w:rPr>
  </w:style>
  <w:style w:type="paragraph" w:styleId="Date">
    <w:name w:val="Date"/>
    <w:basedOn w:val="Normal"/>
    <w:next w:val="Normal"/>
    <w:rsid w:val="00C70D65"/>
    <w:pPr>
      <w:overflowPunct/>
      <w:autoSpaceDE/>
      <w:autoSpaceDN/>
      <w:adjustRightInd/>
      <w:textAlignment w:val="auto"/>
    </w:pPr>
    <w:rPr>
      <w:rFonts w:eastAsia="SimSun"/>
      <w:szCs w:val="24"/>
      <w:lang w:val="en-US" w:eastAsia="zh-CN"/>
    </w:rPr>
  </w:style>
  <w:style w:type="paragraph" w:customStyle="1" w:styleId="Char1CharCharCharCharCharChar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Char Char Char Char Char Char"/>
    <w:basedOn w:val="Normal"/>
    <w:rsid w:val="00C70D65"/>
    <w:pPr>
      <w:overflowPunct/>
      <w:autoSpaceDE/>
      <w:autoSpaceDN/>
      <w:adjustRightInd/>
      <w:textAlignment w:val="auto"/>
    </w:pPr>
    <w:rPr>
      <w:szCs w:val="24"/>
      <w:lang w:val="pl-PL" w:eastAsia="pl-PL"/>
    </w:rPr>
  </w:style>
  <w:style w:type="character" w:customStyle="1" w:styleId="Formuldesalut1">
    <w:name w:val="Formulă de salut1"/>
    <w:basedOn w:val="DefaultParagraphFont"/>
    <w:rsid w:val="00C70D65"/>
    <w:rPr>
      <w:rFonts w:ascii="Arial Narrow" w:hAnsi="Arial Narrow"/>
      <w:sz w:val="23"/>
      <w:szCs w:val="23"/>
      <w:lang w:val="pl-PL" w:eastAsia="pl-PL" w:bidi="ar-SA"/>
    </w:rPr>
  </w:style>
  <w:style w:type="paragraph" w:customStyle="1" w:styleId="Abstractcontent">
    <w:name w:val="Abstract_content"/>
    <w:basedOn w:val="Normal"/>
    <w:qFormat/>
    <w:rsid w:val="00C70D65"/>
    <w:pPr>
      <w:suppressAutoHyphens/>
      <w:overflowPunct/>
      <w:autoSpaceDE/>
      <w:autoSpaceDN/>
      <w:adjustRightInd/>
      <w:ind w:firstLine="425"/>
      <w:textAlignment w:val="auto"/>
    </w:pPr>
    <w:rPr>
      <w:i/>
      <w:sz w:val="18"/>
      <w:szCs w:val="18"/>
      <w:lang w:eastAsia="ar-SA"/>
    </w:rPr>
  </w:style>
  <w:style w:type="character" w:customStyle="1" w:styleId="longtext">
    <w:name w:val="long_text"/>
    <w:basedOn w:val="DefaultParagraphFont"/>
    <w:rsid w:val="00C70D65"/>
    <w:rPr>
      <w:rFonts w:ascii="Arial Narrow" w:hAnsi="Arial Narrow"/>
      <w:sz w:val="23"/>
      <w:szCs w:val="23"/>
      <w:lang w:val="pl-PL" w:eastAsia="pl-PL" w:bidi="ar-SA"/>
    </w:rPr>
  </w:style>
  <w:style w:type="paragraph" w:customStyle="1" w:styleId="Style11">
    <w:name w:val="Style11"/>
    <w:basedOn w:val="Normal"/>
    <w:rsid w:val="00E86FDC"/>
    <w:pPr>
      <w:widowControl w:val="0"/>
      <w:overflowPunct/>
      <w:spacing w:line="229" w:lineRule="exact"/>
      <w:jc w:val="right"/>
      <w:textAlignment w:val="auto"/>
    </w:pPr>
    <w:rPr>
      <w:rFonts w:ascii="Arial" w:hAnsi="Arial"/>
      <w:sz w:val="20"/>
      <w:szCs w:val="24"/>
      <w:lang w:val="en-US"/>
    </w:rPr>
  </w:style>
  <w:style w:type="paragraph" w:customStyle="1" w:styleId="Style15">
    <w:name w:val="Style15"/>
    <w:basedOn w:val="Normal"/>
    <w:rsid w:val="00E86FDC"/>
    <w:pPr>
      <w:widowControl w:val="0"/>
      <w:overflowPunct/>
      <w:spacing w:line="230" w:lineRule="exact"/>
      <w:textAlignment w:val="auto"/>
    </w:pPr>
    <w:rPr>
      <w:rFonts w:ascii="Arial" w:hAnsi="Arial"/>
      <w:sz w:val="20"/>
      <w:szCs w:val="24"/>
      <w:lang w:val="en-US"/>
    </w:rPr>
  </w:style>
  <w:style w:type="character" w:customStyle="1" w:styleId="FontStyle34">
    <w:name w:val="Font Style34"/>
    <w:rsid w:val="00E86FDC"/>
    <w:rPr>
      <w:rFonts w:ascii="Arial" w:hAnsi="Arial" w:cs="Arial"/>
      <w:b/>
      <w:bCs/>
      <w:sz w:val="18"/>
      <w:szCs w:val="18"/>
      <w:lang w:val="pl-PL" w:eastAsia="pl-PL" w:bidi="ar-SA"/>
    </w:rPr>
  </w:style>
  <w:style w:type="character" w:customStyle="1" w:styleId="FontStyle35">
    <w:name w:val="Font Style35"/>
    <w:rsid w:val="00E86FDC"/>
    <w:rPr>
      <w:rFonts w:ascii="Arial" w:hAnsi="Arial" w:cs="Arial"/>
      <w:sz w:val="18"/>
      <w:szCs w:val="18"/>
      <w:lang w:val="pl-PL" w:eastAsia="pl-PL" w:bidi="ar-SA"/>
    </w:rPr>
  </w:style>
  <w:style w:type="paragraph" w:customStyle="1" w:styleId="Style5">
    <w:name w:val="Style5"/>
    <w:basedOn w:val="Normal"/>
    <w:rsid w:val="00E86FDC"/>
    <w:pPr>
      <w:widowControl w:val="0"/>
      <w:overflowPunct/>
      <w:textAlignment w:val="auto"/>
    </w:pPr>
    <w:rPr>
      <w:rFonts w:ascii="Arial" w:hAnsi="Arial"/>
      <w:sz w:val="20"/>
      <w:szCs w:val="24"/>
      <w:lang w:val="en-US"/>
    </w:rPr>
  </w:style>
  <w:style w:type="character" w:customStyle="1" w:styleId="FontStyle44">
    <w:name w:val="Font Style44"/>
    <w:rsid w:val="00E86FDC"/>
    <w:rPr>
      <w:rFonts w:ascii="Arial" w:hAnsi="Arial" w:cs="Arial"/>
      <w:sz w:val="20"/>
      <w:szCs w:val="20"/>
      <w:lang w:val="pl-PL" w:eastAsia="pl-PL" w:bidi="ar-SA"/>
    </w:rPr>
  </w:style>
  <w:style w:type="paragraph" w:customStyle="1" w:styleId="PARAGRAPH">
    <w:name w:val="PARAGRAPH"/>
    <w:basedOn w:val="Normal"/>
    <w:rsid w:val="003A401F"/>
    <w:pPr>
      <w:widowControl w:val="0"/>
      <w:overflowPunct/>
      <w:autoSpaceDE/>
      <w:autoSpaceDN/>
      <w:adjustRightInd/>
      <w:spacing w:line="230" w:lineRule="exact"/>
      <w:ind w:firstLine="240"/>
      <w:textAlignment w:val="auto"/>
    </w:pPr>
    <w:rPr>
      <w:rFonts w:ascii="Palatino" w:hAnsi="Palatino"/>
      <w:kern w:val="16"/>
      <w:sz w:val="19"/>
      <w:lang w:val="en-US" w:eastAsia="en-US"/>
    </w:rPr>
  </w:style>
  <w:style w:type="paragraph" w:customStyle="1" w:styleId="PARAGRAPHnoindent">
    <w:name w:val="PARAGRAPH (no indent)"/>
    <w:basedOn w:val="PARAGRAPH"/>
    <w:next w:val="PARAGRAPH"/>
    <w:rsid w:val="003A401F"/>
    <w:pPr>
      <w:ind w:firstLine="0"/>
    </w:pPr>
  </w:style>
  <w:style w:type="character" w:customStyle="1" w:styleId="TitleChar">
    <w:name w:val="Title Char"/>
    <w:link w:val="Title"/>
    <w:locked/>
    <w:rsid w:val="00244850"/>
    <w:rPr>
      <w:rFonts w:ascii="Arial Narrow" w:hAnsi="Arial Narrow"/>
      <w:b/>
      <w:sz w:val="23"/>
      <w:szCs w:val="23"/>
      <w:lang w:val="ro-RO" w:eastAsia="ro-RO" w:bidi="ar-SA"/>
    </w:rPr>
  </w:style>
  <w:style w:type="character" w:customStyle="1" w:styleId="FootnoteTextChar">
    <w:name w:val="Footnote Text Char"/>
    <w:link w:val="FootnoteText1"/>
    <w:locked/>
    <w:rsid w:val="00244850"/>
    <w:rPr>
      <w:rFonts w:ascii="Arial" w:hAnsi="Arial" w:cs="Arial"/>
      <w:sz w:val="20"/>
      <w:szCs w:val="20"/>
      <w:lang w:val="pl-PL" w:eastAsia="pl-PL" w:bidi="ar-SA"/>
    </w:rPr>
  </w:style>
  <w:style w:type="character" w:customStyle="1" w:styleId="smaller1">
    <w:name w:val="smaller1"/>
    <w:rsid w:val="00244850"/>
    <w:rPr>
      <w:rFonts w:ascii="Verdana" w:hAnsi="Verdana" w:cs="Verdana"/>
      <w:sz w:val="19"/>
      <w:szCs w:val="19"/>
      <w:lang w:val="pl-PL" w:eastAsia="pl-PL" w:bidi="ar-SA"/>
    </w:rPr>
  </w:style>
  <w:style w:type="paragraph" w:customStyle="1" w:styleId="BodyText21">
    <w:name w:val="Body Text 21"/>
    <w:basedOn w:val="Normal"/>
    <w:semiHidden/>
    <w:rsid w:val="004C4199"/>
    <w:pPr>
      <w:widowControl w:val="0"/>
      <w:overflowPunct/>
      <w:autoSpaceDE/>
      <w:autoSpaceDN/>
      <w:adjustRightInd/>
      <w:spacing w:after="0"/>
      <w:textAlignment w:val="auto"/>
    </w:pPr>
    <w:rPr>
      <w:rFonts w:ascii="_TimesNewRoman" w:hAnsi="_TimesNewRoman" w:cs="_TimesNewRoman"/>
      <w:sz w:val="24"/>
      <w:szCs w:val="24"/>
      <w:lang w:eastAsia="en-US"/>
    </w:rPr>
  </w:style>
  <w:style w:type="paragraph" w:customStyle="1" w:styleId="Titluarticol">
    <w:name w:val="Titlu articol"/>
    <w:basedOn w:val="Normal"/>
    <w:semiHidden/>
    <w:rsid w:val="004C4199"/>
    <w:pPr>
      <w:overflowPunct/>
      <w:autoSpaceDE/>
      <w:autoSpaceDN/>
      <w:adjustRightInd/>
      <w:spacing w:before="360" w:after="240"/>
      <w:ind w:left="284"/>
      <w:textAlignment w:val="auto"/>
    </w:pPr>
    <w:rPr>
      <w:rFonts w:ascii="Impact" w:hAnsi="Impact" w:cs="Impact"/>
      <w:smallCaps/>
      <w:sz w:val="28"/>
      <w:szCs w:val="28"/>
      <w:lang w:val="ro-RO"/>
    </w:rPr>
  </w:style>
  <w:style w:type="paragraph" w:customStyle="1" w:styleId="textarticol">
    <w:name w:val="text articol"/>
    <w:basedOn w:val="Titluarticol"/>
    <w:semiHidden/>
    <w:rsid w:val="004C4199"/>
    <w:pPr>
      <w:spacing w:before="0" w:after="0"/>
      <w:ind w:left="0"/>
    </w:pPr>
    <w:rPr>
      <w:rFonts w:ascii="Times New Roman" w:hAnsi="Times New Roman" w:cs="Times New Roman"/>
      <w:smallCaps w:val="0"/>
      <w:sz w:val="22"/>
      <w:szCs w:val="22"/>
    </w:rPr>
  </w:style>
  <w:style w:type="paragraph" w:customStyle="1" w:styleId="rezumat">
    <w:name w:val="rezumat"/>
    <w:basedOn w:val="textarticol"/>
    <w:semiHidden/>
    <w:rsid w:val="004C4199"/>
    <w:pPr>
      <w:ind w:left="567" w:right="567"/>
    </w:pPr>
    <w:rPr>
      <w:rFonts w:ascii="Impact" w:hAnsi="Impact" w:cs="Impact"/>
      <w:sz w:val="20"/>
      <w:szCs w:val="20"/>
    </w:rPr>
  </w:style>
  <w:style w:type="paragraph" w:styleId="BlockText">
    <w:name w:val="Block Text"/>
    <w:basedOn w:val="Normal"/>
    <w:semiHidden/>
    <w:rsid w:val="004C4199"/>
    <w:pPr>
      <w:overflowPunct/>
      <w:autoSpaceDE/>
      <w:autoSpaceDN/>
      <w:adjustRightInd/>
      <w:spacing w:before="360" w:after="240"/>
      <w:ind w:left="284" w:right="284"/>
      <w:textAlignment w:val="auto"/>
    </w:pPr>
    <w:rPr>
      <w:rFonts w:ascii="Impact" w:hAnsi="Impact" w:cs="Impact"/>
      <w:spacing w:val="6"/>
      <w:sz w:val="22"/>
      <w:szCs w:val="20"/>
      <w:lang w:val="ro-RO" w:eastAsia="en-US"/>
    </w:rPr>
  </w:style>
  <w:style w:type="paragraph" w:customStyle="1" w:styleId="p48">
    <w:name w:val="p48"/>
    <w:basedOn w:val="Normal"/>
    <w:semiHidden/>
    <w:rsid w:val="004C4199"/>
    <w:pPr>
      <w:widowControl w:val="0"/>
      <w:tabs>
        <w:tab w:val="left" w:pos="260"/>
      </w:tabs>
      <w:overflowPunct/>
      <w:spacing w:after="0" w:line="240" w:lineRule="atLeast"/>
      <w:ind w:left="1440" w:firstLine="288"/>
      <w:textAlignment w:val="auto"/>
    </w:pPr>
    <w:rPr>
      <w:rFonts w:ascii="Times New Roman" w:hAnsi="Times New Roman"/>
      <w:sz w:val="24"/>
      <w:szCs w:val="24"/>
      <w:lang w:val="ro-RO"/>
    </w:rPr>
  </w:style>
  <w:style w:type="paragraph" w:customStyle="1" w:styleId="p49">
    <w:name w:val="p49"/>
    <w:basedOn w:val="Normal"/>
    <w:semiHidden/>
    <w:rsid w:val="004C4199"/>
    <w:pPr>
      <w:widowControl w:val="0"/>
      <w:tabs>
        <w:tab w:val="left" w:pos="380"/>
      </w:tabs>
      <w:overflowPunct/>
      <w:spacing w:after="0" w:line="240" w:lineRule="atLeast"/>
      <w:ind w:left="1008" w:hanging="432"/>
      <w:textAlignment w:val="auto"/>
    </w:pPr>
    <w:rPr>
      <w:rFonts w:ascii="Times New Roman" w:hAnsi="Times New Roman"/>
      <w:sz w:val="24"/>
      <w:szCs w:val="24"/>
      <w:lang w:val="ro-RO"/>
    </w:rPr>
  </w:style>
  <w:style w:type="paragraph" w:customStyle="1" w:styleId="p26">
    <w:name w:val="p26"/>
    <w:basedOn w:val="Normal"/>
    <w:semiHidden/>
    <w:rsid w:val="004C4199"/>
    <w:pPr>
      <w:widowControl w:val="0"/>
      <w:tabs>
        <w:tab w:val="left" w:pos="720"/>
      </w:tabs>
      <w:overflowPunct/>
      <w:spacing w:after="0" w:line="240" w:lineRule="atLeast"/>
      <w:textAlignment w:val="auto"/>
    </w:pPr>
    <w:rPr>
      <w:rFonts w:ascii="Times New Roman" w:hAnsi="Times New Roman"/>
      <w:sz w:val="24"/>
      <w:szCs w:val="24"/>
      <w:lang w:val="ro-RO"/>
    </w:rPr>
  </w:style>
  <w:style w:type="paragraph" w:customStyle="1" w:styleId="Autori">
    <w:name w:val="Autori"/>
    <w:basedOn w:val="Normal"/>
    <w:semiHidden/>
    <w:rsid w:val="004C4199"/>
    <w:pPr>
      <w:overflowPunct/>
      <w:autoSpaceDE/>
      <w:autoSpaceDN/>
      <w:adjustRightInd/>
      <w:spacing w:after="0"/>
      <w:ind w:left="567" w:firstLine="709"/>
      <w:jc w:val="center"/>
      <w:textAlignment w:val="auto"/>
    </w:pPr>
    <w:rPr>
      <w:rFonts w:ascii="Times New Roman" w:hAnsi="Times New Roman"/>
      <w:b/>
      <w:bCs/>
      <w:color w:val="000000"/>
      <w:sz w:val="24"/>
      <w:szCs w:val="24"/>
      <w:lang w:val="ro-RO" w:eastAsia="en-US"/>
    </w:rPr>
  </w:style>
  <w:style w:type="paragraph" w:customStyle="1" w:styleId="Style1">
    <w:name w:val="Style1"/>
    <w:basedOn w:val="Normal"/>
    <w:autoRedefine/>
    <w:semiHidden/>
    <w:rsid w:val="004C4199"/>
    <w:pPr>
      <w:overflowPunct/>
      <w:autoSpaceDE/>
      <w:autoSpaceDN/>
      <w:adjustRightInd/>
      <w:spacing w:after="0"/>
      <w:ind w:left="567" w:firstLine="709"/>
      <w:jc w:val="right"/>
      <w:textAlignment w:val="auto"/>
    </w:pPr>
    <w:rPr>
      <w:rFonts w:ascii="Times New Roman" w:hAnsi="Times New Roman"/>
      <w:b/>
      <w:bCs/>
      <w:color w:val="000000"/>
      <w:sz w:val="24"/>
      <w:szCs w:val="24"/>
      <w:lang w:val="ro-RO" w:eastAsia="en-US"/>
    </w:rPr>
  </w:style>
  <w:style w:type="paragraph" w:customStyle="1" w:styleId="StyleAutoriRight">
    <w:name w:val="Style Autori + Right"/>
    <w:basedOn w:val="Autori"/>
    <w:autoRedefine/>
    <w:semiHidden/>
    <w:rsid w:val="004C4199"/>
    <w:pPr>
      <w:jc w:val="right"/>
    </w:pPr>
  </w:style>
  <w:style w:type="paragraph" w:customStyle="1" w:styleId="RTEAutori">
    <w:name w:val="RTE Autori"/>
    <w:basedOn w:val="Normal"/>
    <w:link w:val="RTEAutoriChar"/>
    <w:autoRedefine/>
    <w:semiHidden/>
    <w:rsid w:val="004C4199"/>
    <w:pPr>
      <w:overflowPunct/>
      <w:autoSpaceDE/>
      <w:autoSpaceDN/>
      <w:adjustRightInd/>
      <w:spacing w:after="0"/>
      <w:ind w:left="2552" w:right="284"/>
      <w:textAlignment w:val="auto"/>
    </w:pPr>
    <w:rPr>
      <w:b/>
      <w:bCs/>
      <w:color w:val="000000"/>
      <w:sz w:val="22"/>
      <w:szCs w:val="22"/>
      <w:lang w:val="ro-RO" w:eastAsia="en-US"/>
    </w:rPr>
  </w:style>
  <w:style w:type="character" w:customStyle="1" w:styleId="RTEAutoriChar">
    <w:name w:val="RTE Autori Char"/>
    <w:link w:val="RTEAutori"/>
    <w:rsid w:val="004C4199"/>
    <w:rPr>
      <w:rFonts w:ascii="Arial Narrow" w:hAnsi="Arial Narrow"/>
      <w:b/>
      <w:bCs/>
      <w:color w:val="000000"/>
      <w:sz w:val="22"/>
      <w:szCs w:val="22"/>
      <w:lang w:val="ro-RO" w:eastAsia="en-US" w:bidi="ar-SA"/>
    </w:rPr>
  </w:style>
  <w:style w:type="paragraph" w:customStyle="1" w:styleId="RTERezumat">
    <w:name w:val="RTE Rezumat"/>
    <w:basedOn w:val="Normal"/>
    <w:link w:val="RTERezumatChar"/>
    <w:semiHidden/>
    <w:rsid w:val="004C4199"/>
    <w:pPr>
      <w:overflowPunct/>
      <w:autoSpaceDE/>
      <w:autoSpaceDN/>
      <w:adjustRightInd/>
      <w:spacing w:before="120" w:after="0"/>
      <w:ind w:left="567" w:right="567"/>
      <w:textAlignment w:val="auto"/>
    </w:pPr>
    <w:rPr>
      <w:rFonts w:ascii="Arial" w:hAnsi="Arial"/>
      <w:sz w:val="20"/>
      <w:szCs w:val="20"/>
      <w:lang w:val="en-US"/>
    </w:rPr>
  </w:style>
  <w:style w:type="character" w:customStyle="1" w:styleId="RTERezumatChar">
    <w:name w:val="RTE Rezumat Char"/>
    <w:link w:val="RTERezumat"/>
    <w:rsid w:val="004C4199"/>
    <w:rPr>
      <w:rFonts w:ascii="Arial" w:hAnsi="Arial"/>
      <w:sz w:val="23"/>
      <w:szCs w:val="23"/>
      <w:lang w:val="en-US" w:eastAsia="ro-RO" w:bidi="ar-SA"/>
    </w:rPr>
  </w:style>
  <w:style w:type="paragraph" w:customStyle="1" w:styleId="RTETextArticol">
    <w:name w:val="RTE Text Articol"/>
    <w:basedOn w:val="Normal"/>
    <w:semiHidden/>
    <w:rsid w:val="004C4199"/>
    <w:pPr>
      <w:overflowPunct/>
      <w:autoSpaceDE/>
      <w:autoSpaceDN/>
      <w:adjustRightInd/>
      <w:spacing w:after="0"/>
      <w:ind w:firstLine="720"/>
      <w:textAlignment w:val="auto"/>
    </w:pPr>
    <w:rPr>
      <w:rFonts w:ascii="Times New Roman" w:hAnsi="Times New Roman"/>
      <w:sz w:val="22"/>
      <w:szCs w:val="22"/>
      <w:lang w:val="ro-RO"/>
    </w:rPr>
  </w:style>
  <w:style w:type="paragraph" w:customStyle="1" w:styleId="RTETitluArticol">
    <w:name w:val="RTE Titlu Articol"/>
    <w:basedOn w:val="Normal"/>
    <w:link w:val="RTETitluArticolChar1"/>
    <w:semiHidden/>
    <w:rsid w:val="004C4199"/>
    <w:pPr>
      <w:overflowPunct/>
      <w:autoSpaceDE/>
      <w:autoSpaceDN/>
      <w:adjustRightInd/>
      <w:spacing w:before="360" w:after="360"/>
      <w:ind w:left="284"/>
      <w:textAlignment w:val="auto"/>
    </w:pPr>
    <w:rPr>
      <w:rFonts w:ascii="Impact" w:hAnsi="Impact" w:cs="Impact"/>
      <w:smallCaps/>
      <w:sz w:val="28"/>
      <w:szCs w:val="28"/>
      <w:lang w:val="ro-RO"/>
    </w:rPr>
  </w:style>
  <w:style w:type="character" w:customStyle="1" w:styleId="RTETitluArticolChar1">
    <w:name w:val="RTE Titlu Articol Char1"/>
    <w:link w:val="RTETitluArticol"/>
    <w:rsid w:val="004C4199"/>
    <w:rPr>
      <w:rFonts w:ascii="Impact" w:hAnsi="Impact" w:cs="Impact"/>
      <w:smallCaps/>
      <w:sz w:val="28"/>
      <w:szCs w:val="28"/>
      <w:lang w:val="ro-RO" w:eastAsia="ro-RO" w:bidi="ar-SA"/>
    </w:rPr>
  </w:style>
  <w:style w:type="paragraph" w:customStyle="1" w:styleId="RTEBibliografie">
    <w:name w:val="RTE Bibliografie"/>
    <w:basedOn w:val="RTETitluArticol"/>
    <w:semiHidden/>
    <w:rsid w:val="004C4199"/>
    <w:pPr>
      <w:spacing w:after="0"/>
    </w:pPr>
    <w:rPr>
      <w:rFonts w:cs="Times New Roman"/>
      <w:snapToGrid w:val="0"/>
    </w:rPr>
  </w:style>
  <w:style w:type="paragraph" w:customStyle="1" w:styleId="AnalenormalChar">
    <w:name w:val="Anale_normal Char"/>
    <w:basedOn w:val="Normal"/>
    <w:link w:val="AnalenormalCharChar"/>
    <w:semiHidden/>
    <w:rsid w:val="004C4199"/>
    <w:pPr>
      <w:overflowPunct/>
      <w:autoSpaceDE/>
      <w:autoSpaceDN/>
      <w:adjustRightInd/>
      <w:spacing w:after="0"/>
      <w:ind w:firstLine="680"/>
      <w:textAlignment w:val="auto"/>
    </w:pPr>
    <w:rPr>
      <w:rFonts w:ascii="Tahoma" w:hAnsi="Tahoma"/>
      <w:sz w:val="22"/>
      <w:szCs w:val="20"/>
      <w:lang w:val="ro-RO"/>
    </w:rPr>
  </w:style>
  <w:style w:type="character" w:customStyle="1" w:styleId="AnalenormalCharChar">
    <w:name w:val="Anale_normal Char Char"/>
    <w:link w:val="AnalenormalChar"/>
    <w:rsid w:val="004C4199"/>
    <w:rPr>
      <w:rFonts w:ascii="Tahoma" w:hAnsi="Tahoma"/>
      <w:sz w:val="22"/>
      <w:szCs w:val="23"/>
      <w:lang w:val="ro-RO" w:eastAsia="ro-RO" w:bidi="ar-SA"/>
    </w:rPr>
  </w:style>
  <w:style w:type="paragraph" w:customStyle="1" w:styleId="Analenormal">
    <w:name w:val="Anale_normal"/>
    <w:basedOn w:val="Normal"/>
    <w:semiHidden/>
    <w:rsid w:val="004C4199"/>
    <w:pPr>
      <w:overflowPunct/>
      <w:autoSpaceDE/>
      <w:autoSpaceDN/>
      <w:adjustRightInd/>
      <w:spacing w:after="0"/>
      <w:ind w:firstLine="680"/>
      <w:textAlignment w:val="auto"/>
    </w:pPr>
    <w:rPr>
      <w:rFonts w:ascii="Tahoma" w:hAnsi="Tahoma"/>
      <w:sz w:val="22"/>
      <w:szCs w:val="20"/>
      <w:lang w:val="ro-RO" w:eastAsia="en-US"/>
    </w:rPr>
  </w:style>
  <w:style w:type="paragraph" w:customStyle="1" w:styleId="text">
    <w:name w:val="text"/>
    <w:basedOn w:val="Normal"/>
    <w:semiHidden/>
    <w:rsid w:val="004C4199"/>
    <w:pPr>
      <w:overflowPunct/>
      <w:autoSpaceDE/>
      <w:autoSpaceDN/>
      <w:adjustRightInd/>
      <w:spacing w:after="0" w:line="280" w:lineRule="exact"/>
      <w:ind w:firstLine="709"/>
      <w:textAlignment w:val="auto"/>
    </w:pPr>
    <w:rPr>
      <w:rFonts w:ascii="Times New Roman" w:hAnsi="Times New Roman"/>
      <w:sz w:val="24"/>
      <w:szCs w:val="20"/>
      <w:lang w:val="ro-RO"/>
    </w:rPr>
  </w:style>
  <w:style w:type="paragraph" w:customStyle="1" w:styleId="Anale">
    <w:name w:val="Anale"/>
    <w:basedOn w:val="Normal"/>
    <w:semiHidden/>
    <w:rsid w:val="004C4199"/>
    <w:pPr>
      <w:overflowPunct/>
      <w:autoSpaceDE/>
      <w:autoSpaceDN/>
      <w:adjustRightInd/>
      <w:spacing w:after="0"/>
      <w:textAlignment w:val="auto"/>
    </w:pPr>
    <w:rPr>
      <w:rFonts w:ascii="Tahoma" w:hAnsi="Tahoma"/>
      <w:color w:val="000000"/>
      <w:sz w:val="26"/>
      <w:szCs w:val="20"/>
      <w:lang w:val="ro-RO"/>
    </w:rPr>
  </w:style>
  <w:style w:type="paragraph" w:customStyle="1" w:styleId="Head4teza">
    <w:name w:val="_Head_4_teza"/>
    <w:basedOn w:val="Heading4"/>
    <w:semiHidden/>
    <w:rsid w:val="004C4199"/>
    <w:pPr>
      <w:overflowPunct/>
      <w:autoSpaceDE/>
      <w:autoSpaceDN/>
      <w:adjustRightInd/>
      <w:spacing w:after="0" w:line="360" w:lineRule="auto"/>
      <w:textAlignment w:val="auto"/>
    </w:pPr>
    <w:rPr>
      <w:bCs w:val="0"/>
      <w:sz w:val="24"/>
      <w:szCs w:val="20"/>
      <w:lang w:val="en-US"/>
    </w:rPr>
  </w:style>
  <w:style w:type="character" w:customStyle="1" w:styleId="text1">
    <w:name w:val="text1"/>
    <w:semiHidden/>
    <w:rsid w:val="004C4199"/>
    <w:rPr>
      <w:rFonts w:ascii="Times New Roman" w:hAnsi="Times New Roman" w:cs="Times New Roman" w:hint="default"/>
      <w:i w:val="0"/>
      <w:iCs w:val="0"/>
      <w:smallCaps w:val="0"/>
      <w:strike w:val="0"/>
      <w:dstrike w:val="0"/>
      <w:color w:val="333333"/>
      <w:sz w:val="22"/>
      <w:szCs w:val="22"/>
      <w:u w:val="none"/>
      <w:effect w:val="none"/>
      <w:lang w:val="pl-PL" w:eastAsia="pl-PL" w:bidi="ar-SA"/>
    </w:rPr>
  </w:style>
  <w:style w:type="paragraph" w:customStyle="1" w:styleId="4RTEkeywords">
    <w:name w:val="4_RTE keywords"/>
    <w:basedOn w:val="RTERezumat"/>
    <w:link w:val="4RTEkeywordsChar"/>
    <w:qFormat/>
    <w:rsid w:val="004C4199"/>
    <w:pPr>
      <w:spacing w:before="240" w:after="240"/>
      <w:ind w:left="284"/>
    </w:pPr>
    <w:rPr>
      <w:rFonts w:ascii="Impact" w:hAnsi="Impact"/>
    </w:rPr>
  </w:style>
  <w:style w:type="paragraph" w:customStyle="1" w:styleId="5RTESubtitle">
    <w:name w:val="5_RTE Subtitle"/>
    <w:basedOn w:val="RTETitluArticol"/>
    <w:link w:val="5RTESubtitleCharChar"/>
    <w:qFormat/>
    <w:rsid w:val="004C4199"/>
    <w:pPr>
      <w:spacing w:before="240" w:after="60"/>
    </w:pPr>
    <w:rPr>
      <w:rFonts w:ascii="Arial Narrow" w:hAnsi="Arial Narrow"/>
      <w:b/>
      <w:sz w:val="22"/>
      <w:szCs w:val="22"/>
    </w:rPr>
  </w:style>
  <w:style w:type="character" w:customStyle="1" w:styleId="5RTESubtitleCharChar">
    <w:name w:val="5_RTE Subtitle Char Char"/>
    <w:link w:val="5RTESubtitle"/>
    <w:rsid w:val="004C4199"/>
    <w:rPr>
      <w:rFonts w:ascii="Arial Narrow" w:hAnsi="Arial Narrow" w:cs="Impact"/>
      <w:b/>
      <w:smallCaps/>
      <w:sz w:val="22"/>
      <w:szCs w:val="22"/>
      <w:lang w:val="ro-RO" w:eastAsia="ro-RO" w:bidi="ar-SA"/>
    </w:rPr>
  </w:style>
  <w:style w:type="paragraph" w:styleId="BodyTextFirstIndent">
    <w:name w:val="Body Text First Indent"/>
    <w:basedOn w:val="BodyText"/>
    <w:semiHidden/>
    <w:rsid w:val="004C4199"/>
    <w:pPr>
      <w:overflowPunct/>
      <w:autoSpaceDE/>
      <w:autoSpaceDN/>
      <w:adjustRightInd/>
      <w:ind w:firstLine="210"/>
      <w:jc w:val="left"/>
      <w:textAlignment w:val="auto"/>
    </w:pPr>
    <w:rPr>
      <w:rFonts w:ascii="Times New Roman" w:hAnsi="Times New Roman"/>
      <w:sz w:val="20"/>
      <w:szCs w:val="20"/>
      <w:lang w:val="en-US" w:eastAsia="en-US"/>
    </w:rPr>
  </w:style>
  <w:style w:type="paragraph" w:styleId="BodyTextFirstIndent2">
    <w:name w:val="Body Text First Indent 2"/>
    <w:basedOn w:val="BodyTextIndent"/>
    <w:semiHidden/>
    <w:rsid w:val="004C4199"/>
    <w:pPr>
      <w:overflowPunct/>
      <w:autoSpaceDE/>
      <w:autoSpaceDN/>
      <w:adjustRightInd/>
      <w:ind w:left="360" w:firstLine="210"/>
      <w:jc w:val="left"/>
      <w:textAlignment w:val="auto"/>
    </w:pPr>
    <w:rPr>
      <w:rFonts w:ascii="Times New Roman" w:hAnsi="Times New Roman"/>
      <w:sz w:val="20"/>
      <w:szCs w:val="20"/>
      <w:lang w:val="en-US" w:eastAsia="en-US"/>
    </w:rPr>
  </w:style>
  <w:style w:type="paragraph" w:styleId="Closing">
    <w:name w:val="Closing"/>
    <w:basedOn w:val="Normal"/>
    <w:semiHidden/>
    <w:rsid w:val="004C4199"/>
    <w:pPr>
      <w:overflowPunct/>
      <w:autoSpaceDE/>
      <w:autoSpaceDN/>
      <w:adjustRightInd/>
      <w:spacing w:after="0"/>
      <w:ind w:left="4320"/>
      <w:textAlignment w:val="auto"/>
    </w:pPr>
    <w:rPr>
      <w:rFonts w:ascii="Times New Roman" w:hAnsi="Times New Roman"/>
      <w:sz w:val="22"/>
      <w:szCs w:val="20"/>
      <w:lang w:val="ro-RO" w:eastAsia="en-US"/>
    </w:rPr>
  </w:style>
  <w:style w:type="paragraph" w:styleId="E-mailSignature">
    <w:name w:val="E-mail Signature"/>
    <w:basedOn w:val="Normal"/>
    <w:semiHidden/>
    <w:rsid w:val="004C4199"/>
    <w:pPr>
      <w:overflowPunct/>
      <w:autoSpaceDE/>
      <w:autoSpaceDN/>
      <w:adjustRightInd/>
      <w:spacing w:after="0"/>
      <w:textAlignment w:val="auto"/>
    </w:pPr>
    <w:rPr>
      <w:rFonts w:ascii="Times New Roman" w:hAnsi="Times New Roman"/>
      <w:sz w:val="22"/>
      <w:szCs w:val="20"/>
      <w:lang w:val="ro-RO" w:eastAsia="en-US"/>
    </w:rPr>
  </w:style>
  <w:style w:type="paragraph" w:styleId="EnvelopeAddress">
    <w:name w:val="envelope address"/>
    <w:basedOn w:val="Normal"/>
    <w:semiHidden/>
    <w:rsid w:val="004C4199"/>
    <w:pPr>
      <w:framePr w:w="7920" w:h="1980" w:hRule="exact" w:hSpace="180" w:wrap="auto" w:hAnchor="page" w:xAlign="center" w:yAlign="bottom"/>
      <w:overflowPunct/>
      <w:autoSpaceDE/>
      <w:autoSpaceDN/>
      <w:adjustRightInd/>
      <w:spacing w:after="0"/>
      <w:ind w:left="2880"/>
      <w:textAlignment w:val="auto"/>
    </w:pPr>
    <w:rPr>
      <w:rFonts w:ascii="Arial" w:hAnsi="Arial" w:cs="Arial"/>
      <w:sz w:val="24"/>
      <w:szCs w:val="24"/>
      <w:lang w:val="ro-RO" w:eastAsia="en-US"/>
    </w:rPr>
  </w:style>
  <w:style w:type="paragraph" w:styleId="EnvelopeReturn">
    <w:name w:val="envelope return"/>
    <w:basedOn w:val="Normal"/>
    <w:semiHidden/>
    <w:rsid w:val="004C4199"/>
    <w:pPr>
      <w:overflowPunct/>
      <w:autoSpaceDE/>
      <w:autoSpaceDN/>
      <w:adjustRightInd/>
      <w:spacing w:after="0"/>
      <w:textAlignment w:val="auto"/>
    </w:pPr>
    <w:rPr>
      <w:rFonts w:ascii="Arial" w:hAnsi="Arial" w:cs="Arial"/>
      <w:sz w:val="22"/>
      <w:szCs w:val="20"/>
      <w:lang w:val="ro-RO" w:eastAsia="en-US"/>
    </w:rPr>
  </w:style>
  <w:style w:type="character" w:styleId="HTMLAcronym">
    <w:name w:val="HTML Acronym"/>
    <w:basedOn w:val="DefaultParagraphFont"/>
    <w:semiHidden/>
    <w:rsid w:val="004C4199"/>
    <w:rPr>
      <w:rFonts w:ascii="Arial Narrow" w:hAnsi="Arial Narrow"/>
      <w:sz w:val="23"/>
      <w:szCs w:val="23"/>
      <w:lang w:val="pl-PL" w:eastAsia="pl-PL" w:bidi="ar-SA"/>
    </w:rPr>
  </w:style>
  <w:style w:type="paragraph" w:styleId="HTMLAddress">
    <w:name w:val="HTML Address"/>
    <w:basedOn w:val="Normal"/>
    <w:semiHidden/>
    <w:rsid w:val="004C4199"/>
    <w:pPr>
      <w:overflowPunct/>
      <w:autoSpaceDE/>
      <w:autoSpaceDN/>
      <w:adjustRightInd/>
      <w:spacing w:after="0"/>
      <w:textAlignment w:val="auto"/>
    </w:pPr>
    <w:rPr>
      <w:rFonts w:ascii="Times New Roman" w:hAnsi="Times New Roman"/>
      <w:i/>
      <w:iCs/>
      <w:sz w:val="22"/>
      <w:szCs w:val="20"/>
      <w:lang w:val="ro-RO" w:eastAsia="en-US"/>
    </w:rPr>
  </w:style>
  <w:style w:type="character" w:styleId="HTMLCode">
    <w:name w:val="HTML Code"/>
    <w:semiHidden/>
    <w:rsid w:val="004C4199"/>
    <w:rPr>
      <w:rFonts w:ascii="Courier New" w:hAnsi="Courier New" w:cs="Courier New"/>
      <w:sz w:val="20"/>
      <w:szCs w:val="20"/>
      <w:lang w:val="pl-PL" w:eastAsia="pl-PL" w:bidi="ar-SA"/>
    </w:rPr>
  </w:style>
  <w:style w:type="character" w:styleId="HTMLDefinition">
    <w:name w:val="HTML Definition"/>
    <w:semiHidden/>
    <w:rsid w:val="004C4199"/>
    <w:rPr>
      <w:rFonts w:ascii="Arial Narrow" w:hAnsi="Arial Narrow"/>
      <w:i/>
      <w:iCs/>
      <w:sz w:val="23"/>
      <w:szCs w:val="23"/>
      <w:lang w:val="pl-PL" w:eastAsia="pl-PL" w:bidi="ar-SA"/>
    </w:rPr>
  </w:style>
  <w:style w:type="character" w:styleId="HTMLKeyboard">
    <w:name w:val="HTML Keyboard"/>
    <w:semiHidden/>
    <w:rsid w:val="004C4199"/>
    <w:rPr>
      <w:rFonts w:ascii="Courier New" w:hAnsi="Courier New" w:cs="Courier New"/>
      <w:sz w:val="20"/>
      <w:szCs w:val="20"/>
      <w:lang w:val="pl-PL" w:eastAsia="pl-PL" w:bidi="ar-SA"/>
    </w:rPr>
  </w:style>
  <w:style w:type="character" w:styleId="HTMLSample">
    <w:name w:val="HTML Sample"/>
    <w:semiHidden/>
    <w:rsid w:val="004C4199"/>
    <w:rPr>
      <w:rFonts w:ascii="Courier New" w:hAnsi="Courier New" w:cs="Courier New"/>
      <w:sz w:val="23"/>
      <w:szCs w:val="23"/>
      <w:lang w:val="pl-PL" w:eastAsia="pl-PL" w:bidi="ar-SA"/>
    </w:rPr>
  </w:style>
  <w:style w:type="character" w:styleId="HTMLTypewriter">
    <w:name w:val="HTML Typewriter"/>
    <w:semiHidden/>
    <w:rsid w:val="004C4199"/>
    <w:rPr>
      <w:rFonts w:ascii="Courier New" w:hAnsi="Courier New" w:cs="Courier New"/>
      <w:sz w:val="20"/>
      <w:szCs w:val="20"/>
      <w:lang w:val="pl-PL" w:eastAsia="pl-PL" w:bidi="ar-SA"/>
    </w:rPr>
  </w:style>
  <w:style w:type="character" w:styleId="HTMLVariable">
    <w:name w:val="HTML Variable"/>
    <w:semiHidden/>
    <w:rsid w:val="004C4199"/>
    <w:rPr>
      <w:rFonts w:ascii="Arial Narrow" w:hAnsi="Arial Narrow"/>
      <w:i/>
      <w:iCs/>
      <w:sz w:val="23"/>
      <w:szCs w:val="23"/>
      <w:lang w:val="pl-PL" w:eastAsia="pl-PL" w:bidi="ar-SA"/>
    </w:rPr>
  </w:style>
  <w:style w:type="character" w:styleId="LineNumber">
    <w:name w:val="line number"/>
    <w:basedOn w:val="DefaultParagraphFont"/>
    <w:semiHidden/>
    <w:rsid w:val="004C4199"/>
    <w:rPr>
      <w:rFonts w:ascii="Arial Narrow" w:hAnsi="Arial Narrow"/>
      <w:sz w:val="23"/>
      <w:szCs w:val="23"/>
      <w:lang w:val="pl-PL" w:eastAsia="pl-PL" w:bidi="ar-SA"/>
    </w:rPr>
  </w:style>
  <w:style w:type="paragraph" w:styleId="List">
    <w:name w:val="List"/>
    <w:basedOn w:val="Normal"/>
    <w:semiHidden/>
    <w:rsid w:val="004C4199"/>
    <w:pPr>
      <w:overflowPunct/>
      <w:autoSpaceDE/>
      <w:autoSpaceDN/>
      <w:adjustRightInd/>
      <w:spacing w:after="0"/>
      <w:ind w:left="360" w:hanging="360"/>
      <w:textAlignment w:val="auto"/>
    </w:pPr>
    <w:rPr>
      <w:rFonts w:ascii="Times New Roman" w:hAnsi="Times New Roman"/>
      <w:sz w:val="22"/>
      <w:szCs w:val="20"/>
      <w:lang w:val="ro-RO" w:eastAsia="en-US"/>
    </w:rPr>
  </w:style>
  <w:style w:type="paragraph" w:styleId="List2">
    <w:name w:val="List 2"/>
    <w:basedOn w:val="Normal"/>
    <w:semiHidden/>
    <w:rsid w:val="004C4199"/>
    <w:pPr>
      <w:overflowPunct/>
      <w:autoSpaceDE/>
      <w:autoSpaceDN/>
      <w:adjustRightInd/>
      <w:spacing w:after="0"/>
      <w:ind w:left="720" w:hanging="360"/>
      <w:textAlignment w:val="auto"/>
    </w:pPr>
    <w:rPr>
      <w:rFonts w:ascii="Times New Roman" w:hAnsi="Times New Roman"/>
      <w:sz w:val="22"/>
      <w:szCs w:val="20"/>
      <w:lang w:val="ro-RO" w:eastAsia="en-US"/>
    </w:rPr>
  </w:style>
  <w:style w:type="paragraph" w:styleId="List3">
    <w:name w:val="List 3"/>
    <w:basedOn w:val="Normal"/>
    <w:semiHidden/>
    <w:rsid w:val="004C4199"/>
    <w:pPr>
      <w:overflowPunct/>
      <w:autoSpaceDE/>
      <w:autoSpaceDN/>
      <w:adjustRightInd/>
      <w:spacing w:after="0"/>
      <w:ind w:left="1080" w:hanging="360"/>
      <w:textAlignment w:val="auto"/>
    </w:pPr>
    <w:rPr>
      <w:rFonts w:ascii="Times New Roman" w:hAnsi="Times New Roman"/>
      <w:sz w:val="22"/>
      <w:szCs w:val="20"/>
      <w:lang w:val="ro-RO" w:eastAsia="en-US"/>
    </w:rPr>
  </w:style>
  <w:style w:type="paragraph" w:styleId="List4">
    <w:name w:val="List 4"/>
    <w:basedOn w:val="Normal"/>
    <w:semiHidden/>
    <w:rsid w:val="004C4199"/>
    <w:pPr>
      <w:overflowPunct/>
      <w:autoSpaceDE/>
      <w:autoSpaceDN/>
      <w:adjustRightInd/>
      <w:spacing w:after="0"/>
      <w:ind w:left="1440" w:hanging="360"/>
      <w:textAlignment w:val="auto"/>
    </w:pPr>
    <w:rPr>
      <w:rFonts w:ascii="Times New Roman" w:hAnsi="Times New Roman"/>
      <w:sz w:val="22"/>
      <w:szCs w:val="20"/>
      <w:lang w:val="ro-RO" w:eastAsia="en-US"/>
    </w:rPr>
  </w:style>
  <w:style w:type="paragraph" w:styleId="List5">
    <w:name w:val="List 5"/>
    <w:basedOn w:val="Normal"/>
    <w:semiHidden/>
    <w:rsid w:val="004C4199"/>
    <w:pPr>
      <w:overflowPunct/>
      <w:autoSpaceDE/>
      <w:autoSpaceDN/>
      <w:adjustRightInd/>
      <w:spacing w:after="0"/>
      <w:ind w:left="1800" w:hanging="360"/>
      <w:textAlignment w:val="auto"/>
    </w:pPr>
    <w:rPr>
      <w:rFonts w:ascii="Times New Roman" w:hAnsi="Times New Roman"/>
      <w:sz w:val="22"/>
      <w:szCs w:val="20"/>
      <w:lang w:val="ro-RO" w:eastAsia="en-US"/>
    </w:rPr>
  </w:style>
  <w:style w:type="paragraph" w:styleId="ListBullet">
    <w:name w:val="List Bullet"/>
    <w:basedOn w:val="Normal"/>
    <w:autoRedefine/>
    <w:semiHidden/>
    <w:rsid w:val="004C4199"/>
    <w:pPr>
      <w:tabs>
        <w:tab w:val="num" w:pos="360"/>
      </w:tabs>
      <w:overflowPunct/>
      <w:autoSpaceDE/>
      <w:autoSpaceDN/>
      <w:adjustRightInd/>
      <w:spacing w:after="0"/>
      <w:ind w:left="360" w:hanging="360"/>
      <w:textAlignment w:val="auto"/>
    </w:pPr>
    <w:rPr>
      <w:rFonts w:ascii="Times New Roman" w:hAnsi="Times New Roman"/>
      <w:sz w:val="22"/>
      <w:szCs w:val="20"/>
      <w:lang w:val="ro-RO" w:eastAsia="en-US"/>
    </w:rPr>
  </w:style>
  <w:style w:type="paragraph" w:styleId="ListBullet2">
    <w:name w:val="List Bullet 2"/>
    <w:basedOn w:val="Normal"/>
    <w:autoRedefine/>
    <w:semiHidden/>
    <w:rsid w:val="004C4199"/>
    <w:pPr>
      <w:tabs>
        <w:tab w:val="num" w:pos="720"/>
      </w:tabs>
      <w:overflowPunct/>
      <w:autoSpaceDE/>
      <w:autoSpaceDN/>
      <w:adjustRightInd/>
      <w:spacing w:after="0"/>
      <w:ind w:left="720" w:hanging="360"/>
      <w:textAlignment w:val="auto"/>
    </w:pPr>
    <w:rPr>
      <w:rFonts w:ascii="Times New Roman" w:hAnsi="Times New Roman"/>
      <w:sz w:val="22"/>
      <w:szCs w:val="20"/>
      <w:lang w:val="ro-RO" w:eastAsia="en-US"/>
    </w:rPr>
  </w:style>
  <w:style w:type="paragraph" w:styleId="ListBullet3">
    <w:name w:val="List Bullet 3"/>
    <w:basedOn w:val="Normal"/>
    <w:autoRedefine/>
    <w:semiHidden/>
    <w:rsid w:val="004C4199"/>
    <w:pPr>
      <w:tabs>
        <w:tab w:val="num" w:pos="1080"/>
      </w:tabs>
      <w:overflowPunct/>
      <w:autoSpaceDE/>
      <w:autoSpaceDN/>
      <w:adjustRightInd/>
      <w:spacing w:after="0"/>
      <w:ind w:left="1080" w:hanging="360"/>
      <w:textAlignment w:val="auto"/>
    </w:pPr>
    <w:rPr>
      <w:rFonts w:ascii="Times New Roman" w:hAnsi="Times New Roman"/>
      <w:sz w:val="22"/>
      <w:szCs w:val="20"/>
      <w:lang w:val="ro-RO" w:eastAsia="en-US"/>
    </w:rPr>
  </w:style>
  <w:style w:type="paragraph" w:styleId="ListBullet4">
    <w:name w:val="List Bullet 4"/>
    <w:basedOn w:val="Normal"/>
    <w:autoRedefine/>
    <w:semiHidden/>
    <w:rsid w:val="004C4199"/>
    <w:pPr>
      <w:tabs>
        <w:tab w:val="num" w:pos="1440"/>
      </w:tabs>
      <w:overflowPunct/>
      <w:autoSpaceDE/>
      <w:autoSpaceDN/>
      <w:adjustRightInd/>
      <w:spacing w:after="0"/>
      <w:ind w:left="1440" w:hanging="360"/>
      <w:textAlignment w:val="auto"/>
    </w:pPr>
    <w:rPr>
      <w:rFonts w:ascii="Times New Roman" w:hAnsi="Times New Roman"/>
      <w:sz w:val="22"/>
      <w:szCs w:val="20"/>
      <w:lang w:val="ro-RO" w:eastAsia="en-US"/>
    </w:rPr>
  </w:style>
  <w:style w:type="paragraph" w:styleId="ListBullet5">
    <w:name w:val="List Bullet 5"/>
    <w:basedOn w:val="Normal"/>
    <w:autoRedefine/>
    <w:semiHidden/>
    <w:rsid w:val="004C4199"/>
    <w:pPr>
      <w:tabs>
        <w:tab w:val="num" w:pos="1800"/>
      </w:tabs>
      <w:overflowPunct/>
      <w:autoSpaceDE/>
      <w:autoSpaceDN/>
      <w:adjustRightInd/>
      <w:spacing w:after="0"/>
      <w:ind w:left="1800" w:hanging="360"/>
      <w:textAlignment w:val="auto"/>
    </w:pPr>
    <w:rPr>
      <w:rFonts w:ascii="Times New Roman" w:hAnsi="Times New Roman"/>
      <w:sz w:val="22"/>
      <w:szCs w:val="20"/>
      <w:lang w:val="ro-RO" w:eastAsia="en-US"/>
    </w:rPr>
  </w:style>
  <w:style w:type="paragraph" w:styleId="ListContinue">
    <w:name w:val="List Continue"/>
    <w:basedOn w:val="Normal"/>
    <w:semiHidden/>
    <w:rsid w:val="004C4199"/>
    <w:pPr>
      <w:overflowPunct/>
      <w:autoSpaceDE/>
      <w:autoSpaceDN/>
      <w:adjustRightInd/>
      <w:ind w:left="360"/>
      <w:textAlignment w:val="auto"/>
    </w:pPr>
    <w:rPr>
      <w:rFonts w:ascii="Times New Roman" w:hAnsi="Times New Roman"/>
      <w:sz w:val="22"/>
      <w:szCs w:val="20"/>
      <w:lang w:val="ro-RO" w:eastAsia="en-US"/>
    </w:rPr>
  </w:style>
  <w:style w:type="paragraph" w:styleId="ListContinue2">
    <w:name w:val="List Continue 2"/>
    <w:basedOn w:val="Normal"/>
    <w:semiHidden/>
    <w:rsid w:val="004C4199"/>
    <w:pPr>
      <w:overflowPunct/>
      <w:autoSpaceDE/>
      <w:autoSpaceDN/>
      <w:adjustRightInd/>
      <w:ind w:left="720"/>
      <w:textAlignment w:val="auto"/>
    </w:pPr>
    <w:rPr>
      <w:rFonts w:ascii="Times New Roman" w:hAnsi="Times New Roman"/>
      <w:sz w:val="22"/>
      <w:szCs w:val="20"/>
      <w:lang w:val="ro-RO" w:eastAsia="en-US"/>
    </w:rPr>
  </w:style>
  <w:style w:type="paragraph" w:styleId="ListContinue3">
    <w:name w:val="List Continue 3"/>
    <w:basedOn w:val="Normal"/>
    <w:semiHidden/>
    <w:rsid w:val="004C4199"/>
    <w:pPr>
      <w:overflowPunct/>
      <w:autoSpaceDE/>
      <w:autoSpaceDN/>
      <w:adjustRightInd/>
      <w:ind w:left="1080"/>
      <w:textAlignment w:val="auto"/>
    </w:pPr>
    <w:rPr>
      <w:rFonts w:ascii="Times New Roman" w:hAnsi="Times New Roman"/>
      <w:sz w:val="22"/>
      <w:szCs w:val="20"/>
      <w:lang w:val="ro-RO" w:eastAsia="en-US"/>
    </w:rPr>
  </w:style>
  <w:style w:type="paragraph" w:styleId="ListContinue4">
    <w:name w:val="List Continue 4"/>
    <w:basedOn w:val="Normal"/>
    <w:semiHidden/>
    <w:rsid w:val="004C4199"/>
    <w:pPr>
      <w:overflowPunct/>
      <w:autoSpaceDE/>
      <w:autoSpaceDN/>
      <w:adjustRightInd/>
      <w:ind w:left="1440"/>
      <w:textAlignment w:val="auto"/>
    </w:pPr>
    <w:rPr>
      <w:rFonts w:ascii="Times New Roman" w:hAnsi="Times New Roman"/>
      <w:sz w:val="22"/>
      <w:szCs w:val="20"/>
      <w:lang w:val="ro-RO" w:eastAsia="en-US"/>
    </w:rPr>
  </w:style>
  <w:style w:type="paragraph" w:styleId="ListContinue5">
    <w:name w:val="List Continue 5"/>
    <w:basedOn w:val="Normal"/>
    <w:semiHidden/>
    <w:rsid w:val="004C4199"/>
    <w:pPr>
      <w:overflowPunct/>
      <w:autoSpaceDE/>
      <w:autoSpaceDN/>
      <w:adjustRightInd/>
      <w:ind w:left="1800"/>
      <w:textAlignment w:val="auto"/>
    </w:pPr>
    <w:rPr>
      <w:rFonts w:ascii="Times New Roman" w:hAnsi="Times New Roman"/>
      <w:sz w:val="22"/>
      <w:szCs w:val="20"/>
      <w:lang w:val="ro-RO" w:eastAsia="en-US"/>
    </w:rPr>
  </w:style>
  <w:style w:type="paragraph" w:styleId="ListNumber">
    <w:name w:val="List Number"/>
    <w:basedOn w:val="Normal"/>
    <w:semiHidden/>
    <w:rsid w:val="004C4199"/>
    <w:pPr>
      <w:tabs>
        <w:tab w:val="num" w:pos="360"/>
      </w:tabs>
      <w:overflowPunct/>
      <w:autoSpaceDE/>
      <w:autoSpaceDN/>
      <w:adjustRightInd/>
      <w:spacing w:after="0"/>
      <w:ind w:left="360" w:hanging="360"/>
      <w:textAlignment w:val="auto"/>
    </w:pPr>
    <w:rPr>
      <w:rFonts w:ascii="Times New Roman" w:hAnsi="Times New Roman"/>
      <w:sz w:val="22"/>
      <w:szCs w:val="20"/>
      <w:lang w:val="ro-RO" w:eastAsia="en-US"/>
    </w:rPr>
  </w:style>
  <w:style w:type="paragraph" w:styleId="ListNumber2">
    <w:name w:val="List Number 2"/>
    <w:basedOn w:val="Normal"/>
    <w:semiHidden/>
    <w:rsid w:val="004C4199"/>
    <w:pPr>
      <w:tabs>
        <w:tab w:val="num" w:pos="720"/>
      </w:tabs>
      <w:overflowPunct/>
      <w:autoSpaceDE/>
      <w:autoSpaceDN/>
      <w:adjustRightInd/>
      <w:spacing w:after="0"/>
      <w:ind w:left="720" w:hanging="360"/>
      <w:textAlignment w:val="auto"/>
    </w:pPr>
    <w:rPr>
      <w:rFonts w:ascii="Times New Roman" w:hAnsi="Times New Roman"/>
      <w:sz w:val="22"/>
      <w:szCs w:val="20"/>
      <w:lang w:val="ro-RO" w:eastAsia="en-US"/>
    </w:rPr>
  </w:style>
  <w:style w:type="paragraph" w:styleId="ListNumber3">
    <w:name w:val="List Number 3"/>
    <w:basedOn w:val="Normal"/>
    <w:semiHidden/>
    <w:rsid w:val="004C4199"/>
    <w:pPr>
      <w:tabs>
        <w:tab w:val="num" w:pos="1080"/>
      </w:tabs>
      <w:overflowPunct/>
      <w:autoSpaceDE/>
      <w:autoSpaceDN/>
      <w:adjustRightInd/>
      <w:spacing w:after="0"/>
      <w:ind w:left="1080" w:hanging="360"/>
      <w:textAlignment w:val="auto"/>
    </w:pPr>
    <w:rPr>
      <w:rFonts w:ascii="Times New Roman" w:hAnsi="Times New Roman"/>
      <w:sz w:val="22"/>
      <w:szCs w:val="20"/>
      <w:lang w:val="ro-RO" w:eastAsia="en-US"/>
    </w:rPr>
  </w:style>
  <w:style w:type="paragraph" w:styleId="ListNumber4">
    <w:name w:val="List Number 4"/>
    <w:basedOn w:val="Normal"/>
    <w:semiHidden/>
    <w:rsid w:val="004C4199"/>
    <w:pPr>
      <w:tabs>
        <w:tab w:val="num" w:pos="1440"/>
      </w:tabs>
      <w:overflowPunct/>
      <w:autoSpaceDE/>
      <w:autoSpaceDN/>
      <w:adjustRightInd/>
      <w:spacing w:after="0"/>
      <w:ind w:left="1440" w:hanging="360"/>
      <w:textAlignment w:val="auto"/>
    </w:pPr>
    <w:rPr>
      <w:rFonts w:ascii="Times New Roman" w:hAnsi="Times New Roman"/>
      <w:sz w:val="22"/>
      <w:szCs w:val="20"/>
      <w:lang w:val="ro-RO" w:eastAsia="en-US"/>
    </w:rPr>
  </w:style>
  <w:style w:type="paragraph" w:styleId="ListNumber5">
    <w:name w:val="List Number 5"/>
    <w:basedOn w:val="Normal"/>
    <w:semiHidden/>
    <w:rsid w:val="004C4199"/>
    <w:pPr>
      <w:tabs>
        <w:tab w:val="num" w:pos="1800"/>
      </w:tabs>
      <w:overflowPunct/>
      <w:autoSpaceDE/>
      <w:autoSpaceDN/>
      <w:adjustRightInd/>
      <w:spacing w:after="0"/>
      <w:ind w:left="1800" w:hanging="360"/>
      <w:textAlignment w:val="auto"/>
    </w:pPr>
    <w:rPr>
      <w:rFonts w:ascii="Times New Roman" w:hAnsi="Times New Roman"/>
      <w:sz w:val="22"/>
      <w:szCs w:val="20"/>
      <w:lang w:val="ro-RO" w:eastAsia="en-US"/>
    </w:rPr>
  </w:style>
  <w:style w:type="paragraph" w:styleId="MessageHeader">
    <w:name w:val="Message Header"/>
    <w:basedOn w:val="Normal"/>
    <w:semiHidden/>
    <w:rsid w:val="004C4199"/>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0"/>
      <w:ind w:left="1080" w:hanging="1080"/>
      <w:textAlignment w:val="auto"/>
    </w:pPr>
    <w:rPr>
      <w:rFonts w:ascii="Arial" w:hAnsi="Arial" w:cs="Arial"/>
      <w:sz w:val="24"/>
      <w:szCs w:val="24"/>
      <w:lang w:val="ro-RO" w:eastAsia="en-US"/>
    </w:rPr>
  </w:style>
  <w:style w:type="paragraph" w:styleId="NormalIndent">
    <w:name w:val="Normal Indent"/>
    <w:basedOn w:val="Normal"/>
    <w:semiHidden/>
    <w:rsid w:val="004C4199"/>
    <w:pPr>
      <w:overflowPunct/>
      <w:autoSpaceDE/>
      <w:autoSpaceDN/>
      <w:adjustRightInd/>
      <w:spacing w:after="0"/>
      <w:ind w:left="720"/>
      <w:textAlignment w:val="auto"/>
    </w:pPr>
    <w:rPr>
      <w:rFonts w:ascii="Times New Roman" w:hAnsi="Times New Roman"/>
      <w:sz w:val="22"/>
      <w:szCs w:val="20"/>
      <w:lang w:val="ro-RO" w:eastAsia="en-US"/>
    </w:rPr>
  </w:style>
  <w:style w:type="paragraph" w:styleId="NoteHeading">
    <w:name w:val="Note Heading"/>
    <w:aliases w:val="Main_Title"/>
    <w:basedOn w:val="Normal"/>
    <w:next w:val="Normal"/>
    <w:semiHidden/>
    <w:rsid w:val="004C4199"/>
    <w:pPr>
      <w:overflowPunct/>
      <w:autoSpaceDE/>
      <w:autoSpaceDN/>
      <w:adjustRightInd/>
      <w:spacing w:after="0"/>
      <w:textAlignment w:val="auto"/>
    </w:pPr>
    <w:rPr>
      <w:rFonts w:ascii="Times New Roman" w:hAnsi="Times New Roman"/>
      <w:sz w:val="22"/>
      <w:szCs w:val="20"/>
      <w:lang w:val="ro-RO" w:eastAsia="en-US"/>
    </w:rPr>
  </w:style>
  <w:style w:type="paragraph" w:styleId="Salutation">
    <w:name w:val="Salutation"/>
    <w:basedOn w:val="Normal"/>
    <w:next w:val="Normal"/>
    <w:semiHidden/>
    <w:rsid w:val="004C4199"/>
    <w:pPr>
      <w:overflowPunct/>
      <w:autoSpaceDE/>
      <w:autoSpaceDN/>
      <w:adjustRightInd/>
      <w:spacing w:after="0"/>
      <w:textAlignment w:val="auto"/>
    </w:pPr>
    <w:rPr>
      <w:rFonts w:ascii="Times New Roman" w:hAnsi="Times New Roman"/>
      <w:sz w:val="22"/>
      <w:szCs w:val="20"/>
      <w:lang w:val="ro-RO" w:eastAsia="en-US"/>
    </w:rPr>
  </w:style>
  <w:style w:type="paragraph" w:styleId="Signature">
    <w:name w:val="Signature"/>
    <w:basedOn w:val="Normal"/>
    <w:semiHidden/>
    <w:rsid w:val="004C4199"/>
    <w:pPr>
      <w:overflowPunct/>
      <w:autoSpaceDE/>
      <w:autoSpaceDN/>
      <w:adjustRightInd/>
      <w:spacing w:after="0"/>
      <w:ind w:left="4320"/>
      <w:textAlignment w:val="auto"/>
    </w:pPr>
    <w:rPr>
      <w:rFonts w:ascii="Times New Roman" w:hAnsi="Times New Roman"/>
      <w:sz w:val="22"/>
      <w:szCs w:val="20"/>
      <w:lang w:val="ro-RO" w:eastAsia="en-US"/>
    </w:rPr>
  </w:style>
  <w:style w:type="paragraph" w:customStyle="1" w:styleId="paragraf">
    <w:name w:val="paragraf"/>
    <w:basedOn w:val="BodyText"/>
    <w:semiHidden/>
    <w:rsid w:val="004C4199"/>
    <w:pPr>
      <w:overflowPunct/>
      <w:autoSpaceDE/>
      <w:autoSpaceDN/>
      <w:adjustRightInd/>
      <w:spacing w:after="0"/>
      <w:ind w:firstLine="720"/>
      <w:textAlignment w:val="auto"/>
    </w:pPr>
    <w:rPr>
      <w:rFonts w:ascii="Times New Roman" w:hAnsi="Times New Roman"/>
      <w:b/>
      <w:snapToGrid w:val="0"/>
      <w:color w:val="000000"/>
      <w:sz w:val="28"/>
      <w:szCs w:val="20"/>
      <w:lang w:val="en-US"/>
    </w:rPr>
  </w:style>
  <w:style w:type="paragraph" w:customStyle="1" w:styleId="info">
    <w:name w:val="info"/>
    <w:basedOn w:val="Normal"/>
    <w:semiHidden/>
    <w:rsid w:val="004C4199"/>
    <w:pPr>
      <w:overflowPunct/>
      <w:autoSpaceDE/>
      <w:autoSpaceDN/>
      <w:adjustRightInd/>
      <w:spacing w:before="100" w:beforeAutospacing="1" w:after="100" w:afterAutospacing="1"/>
      <w:textAlignment w:val="auto"/>
    </w:pPr>
    <w:rPr>
      <w:rFonts w:ascii="Times New Roman" w:hAnsi="Times New Roman"/>
      <w:sz w:val="24"/>
      <w:szCs w:val="24"/>
      <w:lang w:val="ro-RO" w:eastAsia="en-US"/>
    </w:rPr>
  </w:style>
  <w:style w:type="paragraph" w:customStyle="1" w:styleId="subtitlu">
    <w:name w:val="subtitlu"/>
    <w:basedOn w:val="paragraf"/>
    <w:semiHidden/>
    <w:rsid w:val="004C4199"/>
    <w:pPr>
      <w:spacing w:before="120"/>
      <w:ind w:left="284" w:firstLine="0"/>
      <w:jc w:val="left"/>
    </w:pPr>
    <w:rPr>
      <w:rFonts w:ascii="Impact" w:hAnsi="Impact"/>
      <w:sz w:val="22"/>
    </w:rPr>
  </w:style>
  <w:style w:type="character" w:customStyle="1" w:styleId="RTETitluArticolChar">
    <w:name w:val="RTE Titlu Articol Char"/>
    <w:semiHidden/>
    <w:rsid w:val="004C4199"/>
    <w:rPr>
      <w:rFonts w:ascii="Impact" w:hAnsi="Impact" w:cs="Impact"/>
      <w:smallCaps/>
      <w:noProof w:val="0"/>
      <w:sz w:val="28"/>
      <w:szCs w:val="28"/>
      <w:lang w:val="ro-RO" w:eastAsia="ro-RO" w:bidi="ar-SA"/>
    </w:rPr>
  </w:style>
  <w:style w:type="character" w:customStyle="1" w:styleId="RTEBibliografieChar">
    <w:name w:val="RTE Bibliografie Char"/>
    <w:semiHidden/>
    <w:rsid w:val="004C4199"/>
    <w:rPr>
      <w:rFonts w:ascii="Impact" w:hAnsi="Impact" w:cs="Impact"/>
      <w:smallCaps/>
      <w:noProof w:val="0"/>
      <w:snapToGrid w:val="0"/>
      <w:sz w:val="28"/>
      <w:szCs w:val="28"/>
      <w:lang w:val="ro-RO" w:eastAsia="ro-RO" w:bidi="ar-SA"/>
    </w:rPr>
  </w:style>
  <w:style w:type="paragraph" w:styleId="DocumentMap">
    <w:name w:val="Document Map"/>
    <w:basedOn w:val="Normal"/>
    <w:semiHidden/>
    <w:rsid w:val="004C4199"/>
    <w:pPr>
      <w:shd w:val="clear" w:color="auto" w:fill="000080"/>
      <w:overflowPunct/>
      <w:autoSpaceDE/>
      <w:autoSpaceDN/>
      <w:adjustRightInd/>
      <w:spacing w:after="0"/>
      <w:textAlignment w:val="auto"/>
    </w:pPr>
    <w:rPr>
      <w:rFonts w:ascii="Tahoma" w:hAnsi="Tahoma" w:cs="Tahoma"/>
      <w:sz w:val="22"/>
      <w:szCs w:val="20"/>
      <w:lang w:val="ro-RO" w:eastAsia="en-US"/>
    </w:rPr>
  </w:style>
  <w:style w:type="paragraph" w:customStyle="1" w:styleId="DefinitionTerm">
    <w:name w:val="Definition Term"/>
    <w:basedOn w:val="Normal"/>
    <w:next w:val="Normal"/>
    <w:semiHidden/>
    <w:rsid w:val="004C4199"/>
    <w:pPr>
      <w:overflowPunct/>
      <w:autoSpaceDE/>
      <w:autoSpaceDN/>
      <w:adjustRightInd/>
      <w:spacing w:after="0"/>
      <w:jc w:val="left"/>
      <w:textAlignment w:val="auto"/>
    </w:pPr>
    <w:rPr>
      <w:rFonts w:ascii="Times New Roman" w:hAnsi="Times New Roman"/>
      <w:snapToGrid w:val="0"/>
      <w:sz w:val="24"/>
      <w:szCs w:val="20"/>
      <w:lang w:val="ro-RO" w:eastAsia="en-US"/>
    </w:rPr>
  </w:style>
  <w:style w:type="character" w:customStyle="1" w:styleId="medium-normal1">
    <w:name w:val="medium-normal1"/>
    <w:semiHidden/>
    <w:rsid w:val="004C4199"/>
    <w:rPr>
      <w:rFonts w:ascii="Arial" w:hAnsi="Arial" w:cs="Arial" w:hint="default"/>
      <w:b w:val="0"/>
      <w:bCs w:val="0"/>
      <w:i w:val="0"/>
      <w:iCs w:val="0"/>
      <w:sz w:val="20"/>
      <w:szCs w:val="20"/>
      <w:lang w:val="pl-PL" w:eastAsia="pl-PL" w:bidi="ar-SA"/>
    </w:rPr>
  </w:style>
  <w:style w:type="paragraph" w:customStyle="1" w:styleId="normal11pt">
    <w:name w:val="normal+11 pt"/>
    <w:basedOn w:val="BodyText"/>
    <w:semiHidden/>
    <w:rsid w:val="004C4199"/>
    <w:pPr>
      <w:overflowPunct/>
      <w:autoSpaceDE/>
      <w:autoSpaceDN/>
      <w:adjustRightInd/>
      <w:spacing w:after="0" w:line="300" w:lineRule="auto"/>
      <w:ind w:firstLine="720"/>
      <w:textAlignment w:val="auto"/>
    </w:pPr>
    <w:rPr>
      <w:rFonts w:ascii="_TimesNewRoman" w:hAnsi="_TimesNewRoman" w:cs="_TimesNewRoman"/>
      <w:sz w:val="22"/>
      <w:szCs w:val="22"/>
      <w:lang w:val="ro-RO" w:eastAsia="en-US"/>
    </w:rPr>
  </w:style>
  <w:style w:type="paragraph" w:styleId="Index1">
    <w:name w:val="index 1"/>
    <w:basedOn w:val="Normal"/>
    <w:next w:val="Normal"/>
    <w:autoRedefine/>
    <w:semiHidden/>
    <w:rsid w:val="004C4199"/>
    <w:pPr>
      <w:overflowPunct/>
      <w:autoSpaceDE/>
      <w:autoSpaceDN/>
      <w:adjustRightInd/>
      <w:spacing w:after="0"/>
      <w:ind w:left="220" w:hanging="220"/>
      <w:textAlignment w:val="auto"/>
    </w:pPr>
    <w:rPr>
      <w:rFonts w:ascii="Times New Roman" w:hAnsi="Times New Roman"/>
      <w:sz w:val="22"/>
      <w:szCs w:val="20"/>
      <w:lang w:val="ro-RO" w:eastAsia="en-US"/>
    </w:rPr>
  </w:style>
  <w:style w:type="paragraph" w:customStyle="1" w:styleId="Analeautori">
    <w:name w:val="Anale_autori"/>
    <w:basedOn w:val="Analenormal"/>
    <w:semiHidden/>
    <w:rsid w:val="004C4199"/>
    <w:pPr>
      <w:overflowPunct w:val="0"/>
      <w:autoSpaceDE w:val="0"/>
      <w:autoSpaceDN w:val="0"/>
      <w:adjustRightInd w:val="0"/>
      <w:ind w:left="3969" w:firstLine="0"/>
      <w:jc w:val="left"/>
      <w:textAlignment w:val="baseline"/>
    </w:pPr>
  </w:style>
  <w:style w:type="paragraph" w:customStyle="1" w:styleId="Analeheading1">
    <w:name w:val="Anale_heading1"/>
    <w:basedOn w:val="Normal"/>
    <w:next w:val="Heading1"/>
    <w:semiHidden/>
    <w:rsid w:val="004C4199"/>
    <w:pPr>
      <w:pageBreakBefore/>
      <w:spacing w:before="480" w:after="960"/>
      <w:jc w:val="center"/>
    </w:pPr>
    <w:rPr>
      <w:rFonts w:ascii="Tahoma" w:hAnsi="Tahoma"/>
      <w:b/>
      <w:smallCaps/>
      <w:sz w:val="28"/>
      <w:szCs w:val="20"/>
      <w:lang w:val="ro-RO" w:eastAsia="en-US"/>
    </w:rPr>
  </w:style>
  <w:style w:type="paragraph" w:customStyle="1" w:styleId="Analeheading2">
    <w:name w:val="Anale_heading2"/>
    <w:basedOn w:val="Normal"/>
    <w:semiHidden/>
    <w:rsid w:val="004C4199"/>
    <w:pPr>
      <w:spacing w:before="360" w:after="240"/>
      <w:jc w:val="left"/>
    </w:pPr>
    <w:rPr>
      <w:rFonts w:ascii="Tahoma" w:hAnsi="Tahoma"/>
      <w:b/>
      <w:sz w:val="20"/>
      <w:szCs w:val="20"/>
      <w:lang w:val="ro-RO" w:eastAsia="en-US"/>
    </w:rPr>
  </w:style>
  <w:style w:type="paragraph" w:customStyle="1" w:styleId="Analetitlurez">
    <w:name w:val="Anale_titlu_rez"/>
    <w:basedOn w:val="Analenormal"/>
    <w:semiHidden/>
    <w:rsid w:val="004C4199"/>
    <w:pPr>
      <w:overflowPunct w:val="0"/>
      <w:autoSpaceDE w:val="0"/>
      <w:autoSpaceDN w:val="0"/>
      <w:adjustRightInd w:val="0"/>
      <w:spacing w:before="360" w:after="120"/>
      <w:ind w:firstLine="0"/>
      <w:jc w:val="center"/>
      <w:textAlignment w:val="baseline"/>
    </w:pPr>
    <w:rPr>
      <w:b/>
      <w:smallCaps/>
      <w:sz w:val="24"/>
    </w:rPr>
  </w:style>
  <w:style w:type="character" w:customStyle="1" w:styleId="bodytextbold1">
    <w:name w:val="bodytextbold1"/>
    <w:semiHidden/>
    <w:rsid w:val="004C4199"/>
    <w:rPr>
      <w:rFonts w:ascii="Arial" w:hAnsi="Arial" w:cs="Arial" w:hint="default"/>
      <w:b/>
      <w:bCs/>
      <w:i w:val="0"/>
      <w:iCs w:val="0"/>
      <w:color w:val="000000"/>
      <w:sz w:val="20"/>
      <w:szCs w:val="20"/>
      <w:lang w:val="pl-PL" w:eastAsia="pl-PL" w:bidi="ar-SA"/>
    </w:rPr>
  </w:style>
  <w:style w:type="paragraph" w:customStyle="1" w:styleId="Blockquote">
    <w:name w:val="Blockquote"/>
    <w:basedOn w:val="Normal"/>
    <w:semiHidden/>
    <w:rsid w:val="004C4199"/>
    <w:pPr>
      <w:overflowPunct/>
      <w:autoSpaceDE/>
      <w:autoSpaceDN/>
      <w:adjustRightInd/>
      <w:spacing w:before="100" w:after="100"/>
      <w:ind w:left="360" w:right="360"/>
      <w:jc w:val="left"/>
      <w:textAlignment w:val="auto"/>
    </w:pPr>
    <w:rPr>
      <w:rFonts w:ascii="Times New Roman" w:hAnsi="Times New Roman"/>
      <w:snapToGrid w:val="0"/>
      <w:sz w:val="24"/>
      <w:szCs w:val="24"/>
      <w:lang w:val="ro-RO" w:eastAsia="en-US"/>
    </w:rPr>
  </w:style>
  <w:style w:type="table" w:customStyle="1" w:styleId="TableStyle1">
    <w:name w:val="Table Style1"/>
    <w:basedOn w:val="TableNormal"/>
    <w:semiHidden/>
    <w:rsid w:val="004C4199"/>
    <w:tblPr/>
  </w:style>
  <w:style w:type="table" w:styleId="TableTheme">
    <w:name w:val="Table Theme"/>
    <w:basedOn w:val="TableNormal"/>
    <w:semiHidden/>
    <w:rsid w:val="004C4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titlufiguri-tabele">
    <w:name w:val="RTE titlu figuri-tabele"/>
    <w:basedOn w:val="Heading5"/>
    <w:semiHidden/>
    <w:rsid w:val="004C4199"/>
    <w:pPr>
      <w:keepNext/>
      <w:spacing w:before="0" w:after="0"/>
      <w:jc w:val="center"/>
    </w:pPr>
    <w:rPr>
      <w:rFonts w:ascii="Times New Roman" w:hAnsi="Times New Roman" w:cs="_TimesNewRoman"/>
      <w:i w:val="0"/>
      <w:iCs w:val="0"/>
      <w:sz w:val="22"/>
      <w:szCs w:val="22"/>
      <w:lang w:val="ro-RO"/>
    </w:rPr>
  </w:style>
  <w:style w:type="table" w:styleId="TableContemporary">
    <w:name w:val="Table Contemporary"/>
    <w:basedOn w:val="TableNormal"/>
    <w:semiHidden/>
    <w:rsid w:val="004C419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shd w:val="clear" w:color="auto" w:fill="C0C0C0"/>
      </w:tcPr>
    </w:tblStylePr>
    <w:tblStylePr w:type="band2Horz">
      <w:rPr>
        <w:color w:val="auto"/>
      </w:rPr>
      <w:tblPr/>
      <w:tcPr>
        <w:shd w:val="clear" w:color="auto" w:fill="E6E6E6"/>
      </w:tcPr>
    </w:tblStylePr>
  </w:style>
  <w:style w:type="paragraph" w:customStyle="1" w:styleId="FootnoteTextFootnoteTextCharCharCharCharFootnoteTextCharCharChar">
    <w:name w:val="Footnote Text.Footnote Text Char Char Char Char.Footnote Text Char Char Char"/>
    <w:basedOn w:val="Normal"/>
    <w:semiHidden/>
    <w:rsid w:val="004C4199"/>
    <w:pPr>
      <w:overflowPunct/>
      <w:autoSpaceDE/>
      <w:autoSpaceDN/>
      <w:adjustRightInd/>
      <w:spacing w:after="0"/>
      <w:jc w:val="left"/>
      <w:textAlignment w:val="auto"/>
    </w:pPr>
    <w:rPr>
      <w:rFonts w:ascii="Times New Roman" w:hAnsi="Times New Roman"/>
      <w:sz w:val="20"/>
      <w:szCs w:val="20"/>
      <w:lang w:eastAsia="en-US"/>
    </w:rPr>
  </w:style>
  <w:style w:type="paragraph" w:customStyle="1" w:styleId="FootnoteTextFootnoteTextCharCharCharCharFootnoteTextCharCharChar1">
    <w:name w:val="Footnote Text.Footnote Text Char Char Char Char.Footnote Text Char Char Char1"/>
    <w:basedOn w:val="Normal"/>
    <w:semiHidden/>
    <w:rsid w:val="004C4199"/>
    <w:pPr>
      <w:overflowPunct/>
      <w:autoSpaceDE/>
      <w:autoSpaceDN/>
      <w:adjustRightInd/>
      <w:spacing w:after="0"/>
      <w:jc w:val="left"/>
      <w:textAlignment w:val="auto"/>
    </w:pPr>
    <w:rPr>
      <w:rFonts w:ascii="Times New Roman" w:hAnsi="Times New Roman"/>
      <w:sz w:val="20"/>
      <w:szCs w:val="20"/>
      <w:lang w:eastAsia="en-US"/>
    </w:rPr>
  </w:style>
  <w:style w:type="paragraph" w:customStyle="1" w:styleId="E-mailSignature1">
    <w:name w:val="E-mail Signature1"/>
    <w:basedOn w:val="Normal"/>
    <w:semiHidden/>
    <w:rsid w:val="004C4199"/>
    <w:pPr>
      <w:overflowPunct/>
      <w:autoSpaceDE/>
      <w:autoSpaceDN/>
      <w:adjustRightInd/>
      <w:spacing w:after="0"/>
      <w:jc w:val="left"/>
      <w:textAlignment w:val="auto"/>
    </w:pPr>
    <w:rPr>
      <w:rFonts w:ascii="Times New Roman" w:hAnsi="Times New Roman"/>
      <w:sz w:val="20"/>
      <w:szCs w:val="20"/>
      <w:lang w:val="en-US" w:eastAsia="en-US"/>
    </w:rPr>
  </w:style>
  <w:style w:type="paragraph" w:customStyle="1" w:styleId="HTMLAddress1">
    <w:name w:val="HTML Address1"/>
    <w:basedOn w:val="Normal"/>
    <w:semiHidden/>
    <w:rsid w:val="004C4199"/>
    <w:pPr>
      <w:overflowPunct/>
      <w:autoSpaceDE/>
      <w:autoSpaceDN/>
      <w:adjustRightInd/>
      <w:spacing w:after="0"/>
      <w:jc w:val="left"/>
      <w:textAlignment w:val="auto"/>
    </w:pPr>
    <w:rPr>
      <w:rFonts w:ascii="Times New Roman" w:hAnsi="Times New Roman"/>
      <w:i/>
      <w:sz w:val="20"/>
      <w:szCs w:val="20"/>
      <w:lang w:val="en-US" w:eastAsia="en-US"/>
    </w:rPr>
  </w:style>
  <w:style w:type="paragraph" w:customStyle="1" w:styleId="HTMLPreformatted1">
    <w:name w:val="HTML Preformatted1"/>
    <w:basedOn w:val="Normal"/>
    <w:semiHidden/>
    <w:rsid w:val="004C4199"/>
    <w:pPr>
      <w:overflowPunct/>
      <w:autoSpaceDE/>
      <w:autoSpaceDN/>
      <w:adjustRightInd/>
      <w:spacing w:after="0"/>
      <w:jc w:val="left"/>
      <w:textAlignment w:val="auto"/>
    </w:pPr>
    <w:rPr>
      <w:rFonts w:ascii="Courier New" w:hAnsi="Courier New"/>
      <w:sz w:val="20"/>
      <w:szCs w:val="20"/>
      <w:lang w:val="en-US" w:eastAsia="en-US"/>
    </w:rPr>
  </w:style>
  <w:style w:type="paragraph" w:customStyle="1" w:styleId="enumerare">
    <w:name w:val="enumerare"/>
    <w:basedOn w:val="ANCA1"/>
    <w:semiHidden/>
    <w:rsid w:val="004C4199"/>
    <w:pPr>
      <w:tabs>
        <w:tab w:val="num" w:pos="1287"/>
      </w:tabs>
      <w:ind w:left="1287" w:hanging="567"/>
      <w:jc w:val="both"/>
    </w:pPr>
  </w:style>
  <w:style w:type="paragraph" w:customStyle="1" w:styleId="ANCA1">
    <w:name w:val="ANCA1"/>
    <w:basedOn w:val="Normal"/>
    <w:next w:val="Normal"/>
    <w:semiHidden/>
    <w:rsid w:val="004C4199"/>
    <w:pPr>
      <w:overflowPunct/>
      <w:autoSpaceDE/>
      <w:autoSpaceDN/>
      <w:adjustRightInd/>
      <w:spacing w:after="0" w:line="320" w:lineRule="atLeast"/>
      <w:ind w:firstLine="720"/>
      <w:jc w:val="center"/>
      <w:textAlignment w:val="auto"/>
    </w:pPr>
    <w:rPr>
      <w:rFonts w:ascii="Times New Roman" w:hAnsi="Times New Roman"/>
      <w:sz w:val="26"/>
      <w:szCs w:val="20"/>
      <w:lang w:val="ro-RO" w:eastAsia="en-US"/>
    </w:rPr>
  </w:style>
  <w:style w:type="paragraph" w:customStyle="1" w:styleId="enum3">
    <w:name w:val="enum3"/>
    <w:basedOn w:val="ANCA1"/>
    <w:semiHidden/>
    <w:rsid w:val="004C4199"/>
    <w:pPr>
      <w:tabs>
        <w:tab w:val="num" w:pos="1287"/>
      </w:tabs>
      <w:ind w:left="1287" w:hanging="567"/>
      <w:jc w:val="both"/>
    </w:pPr>
  </w:style>
  <w:style w:type="paragraph" w:customStyle="1" w:styleId="css">
    <w:name w:val="css"/>
    <w:basedOn w:val="Normal"/>
    <w:semiHidden/>
    <w:rsid w:val="004C4199"/>
    <w:pPr>
      <w:overflowPunct/>
      <w:autoSpaceDE/>
      <w:autoSpaceDN/>
      <w:adjustRightInd/>
      <w:spacing w:before="100" w:after="100" w:line="300" w:lineRule="atLeast"/>
      <w:jc w:val="left"/>
      <w:textAlignment w:val="auto"/>
    </w:pPr>
    <w:rPr>
      <w:rFonts w:ascii="Arial" w:hAnsi="Arial"/>
      <w:sz w:val="24"/>
      <w:szCs w:val="20"/>
      <w:lang w:val="en-US" w:eastAsia="en-US"/>
    </w:rPr>
  </w:style>
  <w:style w:type="character" w:customStyle="1" w:styleId="css1">
    <w:name w:val="css1"/>
    <w:semiHidden/>
    <w:rsid w:val="004C4199"/>
    <w:rPr>
      <w:rFonts w:ascii="Arial" w:hAnsi="Arial"/>
      <w:i/>
      <w:sz w:val="24"/>
      <w:szCs w:val="23"/>
      <w:lang w:val="pl-PL" w:eastAsia="pl-PL" w:bidi="ar-SA"/>
    </w:rPr>
  </w:style>
  <w:style w:type="paragraph" w:customStyle="1" w:styleId="titlul3">
    <w:name w:val="titlul 3"/>
    <w:basedOn w:val="Normal"/>
    <w:autoRedefine/>
    <w:semiHidden/>
    <w:rsid w:val="004C4199"/>
    <w:pPr>
      <w:overflowPunct/>
      <w:autoSpaceDE/>
      <w:autoSpaceDN/>
      <w:adjustRightInd/>
      <w:spacing w:after="0"/>
      <w:jc w:val="left"/>
      <w:textAlignment w:val="auto"/>
    </w:pPr>
    <w:rPr>
      <w:rFonts w:ascii="Impact" w:hAnsi="Impact"/>
      <w:sz w:val="28"/>
      <w:szCs w:val="20"/>
      <w:lang w:val="ro-RO" w:eastAsia="en-US"/>
    </w:rPr>
  </w:style>
  <w:style w:type="character" w:customStyle="1" w:styleId="HTMLAcronym1">
    <w:name w:val="HTML Acronym1"/>
    <w:basedOn w:val="DefaultParagraphFont"/>
    <w:semiHidden/>
    <w:rsid w:val="004C4199"/>
    <w:rPr>
      <w:rFonts w:ascii="Arial Narrow" w:hAnsi="Arial Narrow"/>
      <w:sz w:val="23"/>
      <w:szCs w:val="23"/>
      <w:lang w:val="pl-PL" w:eastAsia="pl-PL" w:bidi="ar-SA"/>
    </w:rPr>
  </w:style>
  <w:style w:type="character" w:customStyle="1" w:styleId="HTMLCite1">
    <w:name w:val="HTML Cite1"/>
    <w:semiHidden/>
    <w:rsid w:val="004C4199"/>
    <w:rPr>
      <w:rFonts w:ascii="Arial Narrow" w:hAnsi="Arial Narrow"/>
      <w:i/>
      <w:iCs/>
      <w:sz w:val="23"/>
      <w:szCs w:val="23"/>
      <w:lang w:val="pl-PL" w:eastAsia="pl-PL" w:bidi="ar-SA"/>
    </w:rPr>
  </w:style>
  <w:style w:type="character" w:customStyle="1" w:styleId="HTMLCode1">
    <w:name w:val="HTML Code1"/>
    <w:semiHidden/>
    <w:rsid w:val="004C4199"/>
    <w:rPr>
      <w:rFonts w:ascii="Courier New" w:hAnsi="Courier New" w:cs="_Arial"/>
      <w:sz w:val="20"/>
      <w:szCs w:val="20"/>
      <w:lang w:val="pl-PL" w:eastAsia="pl-PL" w:bidi="ar-SA"/>
    </w:rPr>
  </w:style>
  <w:style w:type="character" w:customStyle="1" w:styleId="HTMLDefinition1">
    <w:name w:val="HTML Definition1"/>
    <w:semiHidden/>
    <w:rsid w:val="004C4199"/>
    <w:rPr>
      <w:rFonts w:ascii="Arial Narrow" w:hAnsi="Arial Narrow"/>
      <w:i/>
      <w:iCs/>
      <w:sz w:val="23"/>
      <w:szCs w:val="23"/>
      <w:lang w:val="pl-PL" w:eastAsia="pl-PL" w:bidi="ar-SA"/>
    </w:rPr>
  </w:style>
  <w:style w:type="character" w:customStyle="1" w:styleId="HTMLKeyboard1">
    <w:name w:val="HTML Keyboard1"/>
    <w:semiHidden/>
    <w:rsid w:val="004C4199"/>
    <w:rPr>
      <w:rFonts w:ascii="Courier New" w:hAnsi="Courier New" w:cs="_Arial"/>
      <w:sz w:val="20"/>
      <w:szCs w:val="20"/>
      <w:lang w:val="pl-PL" w:eastAsia="pl-PL" w:bidi="ar-SA"/>
    </w:rPr>
  </w:style>
  <w:style w:type="character" w:customStyle="1" w:styleId="HTMLSample1">
    <w:name w:val="HTML Sample1"/>
    <w:semiHidden/>
    <w:rsid w:val="004C4199"/>
    <w:rPr>
      <w:rFonts w:ascii="Courier New" w:hAnsi="Courier New" w:cs="_Arial"/>
      <w:sz w:val="23"/>
      <w:szCs w:val="23"/>
      <w:lang w:val="pl-PL" w:eastAsia="pl-PL" w:bidi="ar-SA"/>
    </w:rPr>
  </w:style>
  <w:style w:type="character" w:customStyle="1" w:styleId="HTMLTypewriter1">
    <w:name w:val="HTML Typewriter1"/>
    <w:semiHidden/>
    <w:rsid w:val="004C4199"/>
    <w:rPr>
      <w:rFonts w:ascii="Courier New" w:hAnsi="Courier New" w:cs="_Arial"/>
      <w:sz w:val="20"/>
      <w:szCs w:val="20"/>
      <w:lang w:val="pl-PL" w:eastAsia="pl-PL" w:bidi="ar-SA"/>
    </w:rPr>
  </w:style>
  <w:style w:type="character" w:customStyle="1" w:styleId="HTMLVariable1">
    <w:name w:val="HTML Variable1"/>
    <w:semiHidden/>
    <w:rsid w:val="004C4199"/>
    <w:rPr>
      <w:rFonts w:ascii="Arial Narrow" w:hAnsi="Arial Narrow"/>
      <w:i/>
      <w:iCs/>
      <w:sz w:val="23"/>
      <w:szCs w:val="23"/>
      <w:lang w:val="pl-PL" w:eastAsia="pl-PL" w:bidi="ar-SA"/>
    </w:rPr>
  </w:style>
  <w:style w:type="paragraph" w:customStyle="1" w:styleId="StyleRTEAutoriSmallcaps">
    <w:name w:val="Style RTE Autori + Small caps"/>
    <w:basedOn w:val="RTEAutori"/>
    <w:link w:val="StyleRTEAutoriSmallcapsChar"/>
    <w:semiHidden/>
    <w:rsid w:val="004C4199"/>
    <w:pPr>
      <w:ind w:left="2835" w:right="0"/>
    </w:pPr>
    <w:rPr>
      <w:smallCaps/>
    </w:rPr>
  </w:style>
  <w:style w:type="character" w:customStyle="1" w:styleId="StyleRTEAutoriSmallcapsChar">
    <w:name w:val="Style RTE Autori + Small caps Char"/>
    <w:link w:val="StyleRTEAutoriSmallcaps"/>
    <w:rsid w:val="004C4199"/>
    <w:rPr>
      <w:rFonts w:ascii="Arial Narrow" w:hAnsi="Arial Narrow"/>
      <w:b/>
      <w:bCs/>
      <w:smallCaps/>
      <w:color w:val="000000"/>
      <w:sz w:val="22"/>
      <w:szCs w:val="22"/>
      <w:lang w:val="ro-RO" w:eastAsia="en-US" w:bidi="ar-SA"/>
    </w:rPr>
  </w:style>
  <w:style w:type="paragraph" w:customStyle="1" w:styleId="StyleRTEAutoriLeft508cm">
    <w:name w:val="Style RTE Autori + Left:  508 cm"/>
    <w:basedOn w:val="RTEAutori"/>
    <w:semiHidden/>
    <w:rsid w:val="004C4199"/>
    <w:pPr>
      <w:ind w:left="2880"/>
    </w:pPr>
    <w:rPr>
      <w:szCs w:val="20"/>
    </w:rPr>
  </w:style>
  <w:style w:type="table" w:styleId="TableList6">
    <w:name w:val="Table List 6"/>
    <w:basedOn w:val="TableNormal"/>
    <w:semiHidden/>
    <w:rsid w:val="004C419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shd w:val="clear" w:color="auto" w:fill="E0E0E0"/>
      </w:tcPr>
    </w:tblStylePr>
    <w:tblStylePr w:type="band2Horz">
      <w:tblPr/>
      <w:tcPr>
        <w:shd w:val="clear" w:color="auto" w:fill="FFFFFF"/>
      </w:tcPr>
    </w:tblStylePr>
  </w:style>
  <w:style w:type="paragraph" w:customStyle="1" w:styleId="RTEfigurisitabele">
    <w:name w:val="RTE figuri si tabele"/>
    <w:basedOn w:val="RTETextArticol"/>
    <w:semiHidden/>
    <w:rsid w:val="004C4199"/>
    <w:pPr>
      <w:ind w:firstLine="0"/>
      <w:jc w:val="center"/>
    </w:pPr>
    <w:rPr>
      <w:b/>
    </w:rPr>
  </w:style>
  <w:style w:type="paragraph" w:customStyle="1" w:styleId="StylZarovnatdoblokuPrvndek125cmdkovn15d">
    <w:name w:val="Styl Zarovnat do bloku První řádek:  125 cm Řádkování:  15 řád..."/>
    <w:basedOn w:val="Normal"/>
    <w:semiHidden/>
    <w:rsid w:val="004C4199"/>
    <w:pPr>
      <w:overflowPunct/>
      <w:autoSpaceDE/>
      <w:autoSpaceDN/>
      <w:adjustRightInd/>
      <w:spacing w:after="0" w:line="360" w:lineRule="auto"/>
      <w:ind w:firstLine="708"/>
      <w:textAlignment w:val="auto"/>
    </w:pPr>
    <w:rPr>
      <w:rFonts w:ascii="Times New Roman" w:hAnsi="Times New Roman"/>
      <w:sz w:val="24"/>
      <w:szCs w:val="20"/>
      <w:lang w:val="en-US" w:eastAsia="cs-CZ"/>
    </w:rPr>
  </w:style>
  <w:style w:type="table" w:styleId="TableWeb3">
    <w:name w:val="Table Web 3"/>
    <w:basedOn w:val="TableNormal"/>
    <w:semiHidden/>
    <w:rsid w:val="004C419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3Deffects3">
    <w:name w:val="Table 3D effects 3"/>
    <w:basedOn w:val="TableNormal"/>
    <w:semiHidden/>
    <w:rsid w:val="004C419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extra">
    <w:name w:val="extra"/>
    <w:basedOn w:val="Normal"/>
    <w:semiHidden/>
    <w:rsid w:val="004C4199"/>
    <w:pPr>
      <w:overflowPunct/>
      <w:autoSpaceDE/>
      <w:autoSpaceDN/>
      <w:adjustRightInd/>
      <w:spacing w:before="100" w:beforeAutospacing="1" w:after="100" w:afterAutospacing="1"/>
      <w:jc w:val="left"/>
      <w:textAlignment w:val="auto"/>
    </w:pPr>
    <w:rPr>
      <w:rFonts w:ascii="Times New Roman" w:hAnsi="Times New Roman"/>
      <w:sz w:val="24"/>
      <w:szCs w:val="24"/>
      <w:lang w:val="ro-RO"/>
    </w:rPr>
  </w:style>
  <w:style w:type="character" w:customStyle="1" w:styleId="CaracterCaracter">
    <w:name w:val="Caracter Caracter"/>
    <w:semiHidden/>
    <w:rsid w:val="004C4199"/>
    <w:rPr>
      <w:rFonts w:ascii="Arial Narrow" w:hAnsi="Arial Narrow"/>
      <w:sz w:val="24"/>
      <w:szCs w:val="24"/>
      <w:lang w:val="en-US" w:eastAsia="en-US" w:bidi="ar-SA"/>
    </w:rPr>
  </w:style>
  <w:style w:type="paragraph" w:customStyle="1" w:styleId="odstavec-EN">
    <w:name w:val="odstavec-EN"/>
    <w:basedOn w:val="Normal"/>
    <w:semiHidden/>
    <w:rsid w:val="004C4199"/>
    <w:pPr>
      <w:widowControl w:val="0"/>
      <w:overflowPunct/>
      <w:autoSpaceDE/>
      <w:autoSpaceDN/>
      <w:adjustRightInd/>
      <w:spacing w:after="0" w:line="360" w:lineRule="auto"/>
      <w:ind w:firstLine="709"/>
      <w:textAlignment w:val="auto"/>
    </w:pPr>
    <w:rPr>
      <w:rFonts w:ascii="Times New Roman" w:hAnsi="Times New Roman"/>
      <w:sz w:val="20"/>
      <w:szCs w:val="20"/>
      <w:lang w:eastAsia="cs-CZ"/>
    </w:rPr>
  </w:style>
  <w:style w:type="paragraph" w:customStyle="1" w:styleId="Titlechapter">
    <w:name w:val="Title chapter"/>
    <w:basedOn w:val="Normal"/>
    <w:next w:val="Normal"/>
    <w:semiHidden/>
    <w:rsid w:val="004C4199"/>
    <w:pPr>
      <w:numPr>
        <w:numId w:val="4"/>
      </w:numPr>
      <w:overflowPunct/>
      <w:autoSpaceDE/>
      <w:autoSpaceDN/>
      <w:adjustRightInd/>
      <w:spacing w:after="200" w:line="360" w:lineRule="auto"/>
      <w:jc w:val="left"/>
      <w:textAlignment w:val="auto"/>
    </w:pPr>
    <w:rPr>
      <w:rFonts w:ascii="Times New Roman" w:hAnsi="Times New Roman"/>
      <w:b/>
      <w:sz w:val="20"/>
      <w:szCs w:val="20"/>
      <w:lang w:eastAsia="cs-CZ"/>
    </w:rPr>
  </w:style>
  <w:style w:type="paragraph" w:customStyle="1" w:styleId="Titlesubchapter">
    <w:name w:val="Title subchapter"/>
    <w:basedOn w:val="Normal"/>
    <w:next w:val="Normal"/>
    <w:semiHidden/>
    <w:rsid w:val="004C4199"/>
    <w:pPr>
      <w:numPr>
        <w:ilvl w:val="1"/>
        <w:numId w:val="4"/>
      </w:numPr>
      <w:overflowPunct/>
      <w:autoSpaceDE/>
      <w:autoSpaceDN/>
      <w:adjustRightInd/>
      <w:spacing w:after="0" w:line="360" w:lineRule="auto"/>
      <w:textAlignment w:val="auto"/>
    </w:pPr>
    <w:rPr>
      <w:rFonts w:ascii="Times New Roman" w:hAnsi="Times New Roman"/>
      <w:i/>
      <w:sz w:val="20"/>
      <w:szCs w:val="20"/>
      <w:lang w:eastAsia="cs-CZ"/>
    </w:rPr>
  </w:style>
  <w:style w:type="paragraph" w:customStyle="1" w:styleId="Titlesubsubchapter">
    <w:name w:val="Title subsubchapter"/>
    <w:basedOn w:val="Normal"/>
    <w:next w:val="Normal"/>
    <w:semiHidden/>
    <w:rsid w:val="004C4199"/>
    <w:pPr>
      <w:numPr>
        <w:ilvl w:val="2"/>
        <w:numId w:val="4"/>
      </w:numPr>
      <w:overflowPunct/>
      <w:autoSpaceDE/>
      <w:autoSpaceDN/>
      <w:adjustRightInd/>
      <w:spacing w:line="360" w:lineRule="auto"/>
      <w:textAlignment w:val="auto"/>
      <w:outlineLvl w:val="2"/>
    </w:pPr>
    <w:rPr>
      <w:rFonts w:ascii="Times New Roman" w:hAnsi="Times New Roman"/>
      <w:b/>
      <w:sz w:val="24"/>
      <w:szCs w:val="20"/>
      <w:lang w:eastAsia="cs-CZ"/>
    </w:rPr>
  </w:style>
  <w:style w:type="character" w:customStyle="1" w:styleId="itemsubtitleproduct1">
    <w:name w:val="itemsubtitleproduct1"/>
    <w:semiHidden/>
    <w:rsid w:val="004C4199"/>
    <w:rPr>
      <w:rFonts w:ascii="Verdana" w:hAnsi="Verdana" w:hint="default"/>
      <w:b w:val="0"/>
      <w:bCs w:val="0"/>
      <w:color w:val="000000"/>
      <w:sz w:val="18"/>
      <w:szCs w:val="18"/>
      <w:lang w:val="pl-PL" w:eastAsia="pl-PL" w:bidi="ar-SA"/>
    </w:rPr>
  </w:style>
  <w:style w:type="character" w:customStyle="1" w:styleId="proddetailsgen1">
    <w:name w:val="proddetailsgen1"/>
    <w:semiHidden/>
    <w:rsid w:val="004C4199"/>
    <w:rPr>
      <w:rFonts w:ascii="Verdana" w:hAnsi="Verdana" w:hint="default"/>
      <w:color w:val="000000"/>
      <w:sz w:val="13"/>
      <w:szCs w:val="13"/>
      <w:lang w:val="pl-PL" w:eastAsia="pl-PL" w:bidi="ar-SA"/>
    </w:rPr>
  </w:style>
  <w:style w:type="paragraph" w:customStyle="1" w:styleId="2RTEAuthors">
    <w:name w:val="2_RTE Authors"/>
    <w:basedOn w:val="Normal"/>
    <w:qFormat/>
    <w:rsid w:val="004C4199"/>
    <w:pPr>
      <w:overflowPunct/>
      <w:autoSpaceDE/>
      <w:autoSpaceDN/>
      <w:adjustRightInd/>
      <w:spacing w:after="0"/>
      <w:ind w:left="2835" w:right="284"/>
      <w:jc w:val="left"/>
      <w:textAlignment w:val="auto"/>
    </w:pPr>
    <w:rPr>
      <w:b/>
      <w:bCs/>
      <w:color w:val="000000"/>
      <w:sz w:val="22"/>
      <w:szCs w:val="22"/>
      <w:lang w:val="ro-RO" w:eastAsia="en-US"/>
    </w:rPr>
  </w:style>
  <w:style w:type="paragraph" w:customStyle="1" w:styleId="6RTEText">
    <w:name w:val="6_RTE Text"/>
    <w:basedOn w:val="Normal"/>
    <w:link w:val="6RTETextChar"/>
    <w:qFormat/>
    <w:rsid w:val="004C4199"/>
    <w:pPr>
      <w:overflowPunct/>
      <w:autoSpaceDE/>
      <w:autoSpaceDN/>
      <w:adjustRightInd/>
      <w:spacing w:after="0"/>
      <w:ind w:firstLine="720"/>
      <w:textAlignment w:val="auto"/>
    </w:pPr>
    <w:rPr>
      <w:rFonts w:ascii="Times New Roman" w:hAnsi="Times New Roman"/>
      <w:sz w:val="22"/>
      <w:szCs w:val="22"/>
      <w:lang w:val="ro-RO"/>
    </w:rPr>
  </w:style>
  <w:style w:type="paragraph" w:customStyle="1" w:styleId="1RTETitle">
    <w:name w:val="1_RTE Title"/>
    <w:basedOn w:val="Normal"/>
    <w:qFormat/>
    <w:rsid w:val="004C4199"/>
    <w:pPr>
      <w:overflowPunct/>
      <w:autoSpaceDE/>
      <w:autoSpaceDN/>
      <w:adjustRightInd/>
      <w:spacing w:before="360" w:after="360"/>
      <w:ind w:left="284"/>
      <w:jc w:val="left"/>
      <w:textAlignment w:val="auto"/>
    </w:pPr>
    <w:rPr>
      <w:rFonts w:ascii="Impact" w:hAnsi="Impact" w:cs="Impact"/>
      <w:smallCaps/>
      <w:sz w:val="28"/>
      <w:szCs w:val="28"/>
      <w:lang w:val="ro-RO"/>
    </w:rPr>
  </w:style>
  <w:style w:type="paragraph" w:customStyle="1" w:styleId="8RTEReferences">
    <w:name w:val="8_RTE References"/>
    <w:basedOn w:val="1RTETitle"/>
    <w:qFormat/>
    <w:rsid w:val="004C4199"/>
    <w:pPr>
      <w:spacing w:after="0"/>
    </w:pPr>
    <w:rPr>
      <w:rFonts w:cs="Times New Roman"/>
      <w:snapToGrid w:val="0"/>
    </w:rPr>
  </w:style>
  <w:style w:type="character" w:customStyle="1" w:styleId="artcopy1">
    <w:name w:val="artcopy1"/>
    <w:semiHidden/>
    <w:rsid w:val="004C4199"/>
    <w:rPr>
      <w:rFonts w:ascii="Trebuchet MS" w:hAnsi="Trebuchet MS"/>
      <w:strike/>
      <w:sz w:val="24"/>
      <w:szCs w:val="23"/>
      <w:u w:val="none"/>
      <w:effect w:val="none"/>
      <w:lang w:val="pl-PL" w:eastAsia="pl-PL" w:bidi="ar-SA"/>
    </w:rPr>
  </w:style>
  <w:style w:type="paragraph" w:customStyle="1" w:styleId="Titlechapter0">
    <w:name w:val="Title_chapter"/>
    <w:basedOn w:val="Heading1"/>
    <w:next w:val="Normal"/>
    <w:semiHidden/>
    <w:rsid w:val="004C4199"/>
    <w:pPr>
      <w:widowControl/>
      <w:numPr>
        <w:numId w:val="5"/>
      </w:numPr>
      <w:shd w:val="clear" w:color="auto" w:fill="auto"/>
      <w:tabs>
        <w:tab w:val="clear" w:pos="900"/>
        <w:tab w:val="clear" w:pos="1440"/>
      </w:tabs>
      <w:overflowPunct/>
      <w:autoSpaceDE/>
      <w:autoSpaceDN/>
      <w:adjustRightInd/>
      <w:spacing w:before="240" w:after="240"/>
      <w:jc w:val="left"/>
      <w:textAlignment w:val="auto"/>
    </w:pPr>
    <w:rPr>
      <w:rFonts w:ascii="Times New Roman" w:hAnsi="Times New Roman"/>
      <w:b/>
      <w:sz w:val="28"/>
      <w:lang w:val="en-US" w:eastAsia="cs-CZ"/>
    </w:rPr>
  </w:style>
  <w:style w:type="paragraph" w:customStyle="1" w:styleId="Titlesubchapter0">
    <w:name w:val="Title_subchapter"/>
    <w:basedOn w:val="Heading2"/>
    <w:next w:val="Normal"/>
    <w:semiHidden/>
    <w:rsid w:val="004C4199"/>
    <w:pPr>
      <w:numPr>
        <w:ilvl w:val="1"/>
        <w:numId w:val="5"/>
      </w:numPr>
      <w:overflowPunct/>
      <w:autoSpaceDE/>
      <w:autoSpaceDN/>
      <w:adjustRightInd/>
      <w:spacing w:line="360" w:lineRule="auto"/>
      <w:jc w:val="left"/>
      <w:textAlignment w:val="auto"/>
    </w:pPr>
    <w:rPr>
      <w:rFonts w:ascii="Times New Roman" w:hAnsi="Times New Roman" w:cs="Arial"/>
      <w:b/>
      <w:bCs/>
      <w:i/>
      <w:iCs/>
      <w:color w:val="auto"/>
      <w:sz w:val="26"/>
      <w:lang w:val="en-US" w:eastAsia="cs-CZ"/>
    </w:rPr>
  </w:style>
  <w:style w:type="paragraph" w:customStyle="1" w:styleId="Titlesubsubchapter0">
    <w:name w:val="Title_subsubchapter"/>
    <w:basedOn w:val="Heading3"/>
    <w:next w:val="Normal"/>
    <w:semiHidden/>
    <w:rsid w:val="004C4199"/>
    <w:pPr>
      <w:keepNext/>
      <w:numPr>
        <w:ilvl w:val="2"/>
        <w:numId w:val="5"/>
      </w:numPr>
      <w:overflowPunct/>
      <w:autoSpaceDE/>
      <w:autoSpaceDN/>
      <w:adjustRightInd/>
      <w:spacing w:before="240" w:after="60" w:line="360" w:lineRule="auto"/>
      <w:jc w:val="left"/>
      <w:textAlignment w:val="auto"/>
    </w:pPr>
    <w:rPr>
      <w:rFonts w:ascii="Times New Roman" w:hAnsi="Times New Roman" w:cs="Arial"/>
      <w:b/>
      <w:bCs/>
      <w:sz w:val="24"/>
      <w:szCs w:val="26"/>
      <w:lang w:val="en-US" w:eastAsia="cs-CZ"/>
    </w:rPr>
  </w:style>
  <w:style w:type="character" w:customStyle="1" w:styleId="main21">
    <w:name w:val="main21"/>
    <w:semiHidden/>
    <w:rsid w:val="004C4199"/>
    <w:rPr>
      <w:rFonts w:ascii="Trebuchet MS" w:hAnsi="Trebuchet MS" w:hint="default"/>
      <w:color w:val="333333"/>
      <w:sz w:val="18"/>
      <w:szCs w:val="18"/>
      <w:lang w:val="pl-PL" w:eastAsia="pl-PL" w:bidi="ar-SA"/>
    </w:rPr>
  </w:style>
  <w:style w:type="character" w:customStyle="1" w:styleId="subhead21">
    <w:name w:val="subhead21"/>
    <w:semiHidden/>
    <w:rsid w:val="004C4199"/>
    <w:rPr>
      <w:rFonts w:ascii="Verdana" w:hAnsi="Verdana" w:hint="default"/>
      <w:b/>
      <w:bCs/>
      <w:color w:val="666666"/>
      <w:sz w:val="29"/>
      <w:szCs w:val="29"/>
      <w:lang w:val="pl-PL" w:eastAsia="pl-PL" w:bidi="ar-SA"/>
    </w:rPr>
  </w:style>
  <w:style w:type="paragraph" w:customStyle="1" w:styleId="Normlnweb2">
    <w:name w:val="Normální (web)2"/>
    <w:basedOn w:val="Normal"/>
    <w:semiHidden/>
    <w:rsid w:val="004C4199"/>
    <w:pPr>
      <w:overflowPunct/>
      <w:autoSpaceDE/>
      <w:autoSpaceDN/>
      <w:adjustRightInd/>
      <w:spacing w:before="100" w:beforeAutospacing="1" w:after="100" w:afterAutospacing="1" w:line="360" w:lineRule="atLeast"/>
      <w:jc w:val="left"/>
      <w:textAlignment w:val="auto"/>
    </w:pPr>
    <w:rPr>
      <w:rFonts w:ascii="Times New Roman" w:hAnsi="Times New Roman"/>
      <w:sz w:val="24"/>
      <w:szCs w:val="24"/>
      <w:lang w:val="cs-CZ" w:eastAsia="cs-CZ"/>
    </w:rPr>
  </w:style>
  <w:style w:type="paragraph" w:customStyle="1" w:styleId="3RTEAbstract">
    <w:name w:val="3_RTE Abstract"/>
    <w:basedOn w:val="Normal"/>
    <w:link w:val="3RTEAbstractChar"/>
    <w:qFormat/>
    <w:rsid w:val="004C4199"/>
    <w:pPr>
      <w:overflowPunct/>
      <w:autoSpaceDE/>
      <w:autoSpaceDN/>
      <w:adjustRightInd/>
      <w:spacing w:before="240" w:after="0"/>
      <w:ind w:left="567" w:right="567"/>
      <w:textAlignment w:val="auto"/>
    </w:pPr>
    <w:rPr>
      <w:rFonts w:ascii="Arial" w:hAnsi="Arial" w:cs="Impact"/>
      <w:sz w:val="20"/>
      <w:szCs w:val="20"/>
      <w:lang w:val="ro-RO"/>
    </w:rPr>
  </w:style>
  <w:style w:type="paragraph" w:customStyle="1" w:styleId="personal">
    <w:name w:val="personal"/>
    <w:basedOn w:val="Normal"/>
    <w:semiHidden/>
    <w:rsid w:val="004C4199"/>
    <w:pPr>
      <w:overflowPunct/>
      <w:autoSpaceDE/>
      <w:autoSpaceDN/>
      <w:adjustRightInd/>
      <w:spacing w:after="0"/>
      <w:ind w:firstLine="709"/>
      <w:textAlignment w:val="auto"/>
    </w:pPr>
    <w:rPr>
      <w:rFonts w:ascii="Arial" w:hAnsi="Arial"/>
      <w:sz w:val="24"/>
      <w:szCs w:val="20"/>
      <w:lang w:val="ro-RO"/>
    </w:rPr>
  </w:style>
  <w:style w:type="paragraph" w:customStyle="1" w:styleId="7RTEfiguresantables">
    <w:name w:val="7_RTE figures an tables"/>
    <w:basedOn w:val="6RTEText"/>
    <w:link w:val="7RTEfiguresantablesChar"/>
    <w:qFormat/>
    <w:rsid w:val="004C4199"/>
    <w:pPr>
      <w:spacing w:before="120"/>
      <w:ind w:firstLine="0"/>
      <w:jc w:val="center"/>
    </w:pPr>
    <w:rPr>
      <w:rFonts w:ascii="Arial Narrow" w:hAnsi="Arial Narrow"/>
      <w:b/>
    </w:rPr>
  </w:style>
  <w:style w:type="numbering" w:styleId="111111">
    <w:name w:val="Outline List 2"/>
    <w:basedOn w:val="NoList"/>
    <w:semiHidden/>
    <w:rsid w:val="004C4199"/>
    <w:pPr>
      <w:numPr>
        <w:numId w:val="6"/>
      </w:numPr>
    </w:pPr>
  </w:style>
  <w:style w:type="numbering" w:styleId="1ai">
    <w:name w:val="Outline List 1"/>
    <w:basedOn w:val="NoList"/>
    <w:semiHidden/>
    <w:rsid w:val="004C4199"/>
    <w:pPr>
      <w:numPr>
        <w:numId w:val="7"/>
      </w:numPr>
    </w:pPr>
  </w:style>
  <w:style w:type="paragraph" w:customStyle="1" w:styleId="RTEkeywords">
    <w:name w:val="RTE keywords"/>
    <w:basedOn w:val="RTERezumat"/>
    <w:link w:val="RTEkeywordsChar"/>
    <w:semiHidden/>
    <w:rsid w:val="004C4199"/>
    <w:pPr>
      <w:spacing w:before="240" w:after="240"/>
      <w:ind w:left="284"/>
    </w:pPr>
    <w:rPr>
      <w:rFonts w:ascii="Impact" w:hAnsi="Impact" w:cs="Impact"/>
      <w:lang w:val="ro-RO"/>
    </w:rPr>
  </w:style>
  <w:style w:type="paragraph" w:customStyle="1" w:styleId="Head1">
    <w:name w:val="Head 1"/>
    <w:basedOn w:val="Normal"/>
    <w:semiHidden/>
    <w:rsid w:val="004C4199"/>
    <w:pPr>
      <w:overflowPunct/>
      <w:autoSpaceDE/>
      <w:autoSpaceDN/>
      <w:adjustRightInd/>
      <w:spacing w:after="0"/>
      <w:jc w:val="left"/>
      <w:textAlignment w:val="auto"/>
    </w:pPr>
    <w:rPr>
      <w:rFonts w:ascii="Times" w:hAnsi="Times"/>
      <w:b/>
      <w:sz w:val="24"/>
      <w:szCs w:val="20"/>
      <w:lang w:eastAsia="en-US"/>
    </w:rPr>
  </w:style>
  <w:style w:type="paragraph" w:customStyle="1" w:styleId="RTEAuthors">
    <w:name w:val="RTE Authors"/>
    <w:basedOn w:val="Normal"/>
    <w:semiHidden/>
    <w:rsid w:val="004C4199"/>
    <w:pPr>
      <w:overflowPunct/>
      <w:autoSpaceDE/>
      <w:autoSpaceDN/>
      <w:adjustRightInd/>
      <w:spacing w:after="0"/>
      <w:ind w:left="3686" w:right="284"/>
      <w:jc w:val="left"/>
      <w:textAlignment w:val="auto"/>
    </w:pPr>
    <w:rPr>
      <w:b/>
      <w:bCs/>
      <w:color w:val="000000"/>
      <w:sz w:val="22"/>
      <w:szCs w:val="22"/>
      <w:lang w:val="ro-RO" w:eastAsia="en-US"/>
    </w:rPr>
  </w:style>
  <w:style w:type="paragraph" w:customStyle="1" w:styleId="RTEAbstract">
    <w:name w:val="RTE Abstract"/>
    <w:basedOn w:val="Normal"/>
    <w:link w:val="RTEAbstractChar"/>
    <w:semiHidden/>
    <w:rsid w:val="004C4199"/>
    <w:pPr>
      <w:overflowPunct/>
      <w:autoSpaceDE/>
      <w:autoSpaceDN/>
      <w:adjustRightInd/>
      <w:spacing w:before="240" w:after="0"/>
      <w:ind w:left="567" w:right="567"/>
      <w:textAlignment w:val="auto"/>
    </w:pPr>
    <w:rPr>
      <w:rFonts w:ascii="Arial" w:hAnsi="Arial" w:cs="Impact"/>
      <w:sz w:val="20"/>
      <w:szCs w:val="20"/>
      <w:lang w:val="ro-RO"/>
    </w:rPr>
  </w:style>
  <w:style w:type="paragraph" w:customStyle="1" w:styleId="RTEText">
    <w:name w:val="RTE Text"/>
    <w:basedOn w:val="Normal"/>
    <w:semiHidden/>
    <w:rsid w:val="004C4199"/>
    <w:pPr>
      <w:overflowPunct/>
      <w:autoSpaceDE/>
      <w:autoSpaceDN/>
      <w:adjustRightInd/>
      <w:spacing w:after="0"/>
      <w:ind w:firstLine="720"/>
      <w:textAlignment w:val="auto"/>
    </w:pPr>
    <w:rPr>
      <w:rFonts w:ascii="Times New Roman" w:hAnsi="Times New Roman"/>
      <w:sz w:val="22"/>
      <w:szCs w:val="22"/>
      <w:lang w:val="ro-RO"/>
    </w:rPr>
  </w:style>
  <w:style w:type="paragraph" w:customStyle="1" w:styleId="RTETitle">
    <w:name w:val="RTE Title"/>
    <w:basedOn w:val="Normal"/>
    <w:semiHidden/>
    <w:rsid w:val="004C4199"/>
    <w:pPr>
      <w:overflowPunct/>
      <w:autoSpaceDE/>
      <w:autoSpaceDN/>
      <w:adjustRightInd/>
      <w:spacing w:before="360" w:after="360"/>
      <w:ind w:left="284"/>
      <w:jc w:val="left"/>
      <w:textAlignment w:val="auto"/>
    </w:pPr>
    <w:rPr>
      <w:rFonts w:ascii="Impact" w:hAnsi="Impact" w:cs="Impact"/>
      <w:smallCaps/>
      <w:sz w:val="28"/>
      <w:szCs w:val="28"/>
      <w:lang w:val="ro-RO"/>
    </w:rPr>
  </w:style>
  <w:style w:type="paragraph" w:customStyle="1" w:styleId="RTEReferences">
    <w:name w:val="RTE References"/>
    <w:basedOn w:val="RTETitle"/>
    <w:semiHidden/>
    <w:rsid w:val="004C4199"/>
    <w:pPr>
      <w:spacing w:after="0"/>
    </w:pPr>
    <w:rPr>
      <w:rFonts w:cs="Times New Roman"/>
      <w:snapToGrid w:val="0"/>
    </w:rPr>
  </w:style>
  <w:style w:type="paragraph" w:customStyle="1" w:styleId="RTESubtitle">
    <w:name w:val="RTE Subtitle"/>
    <w:basedOn w:val="RTETitle"/>
    <w:semiHidden/>
    <w:rsid w:val="004C4199"/>
    <w:pPr>
      <w:spacing w:before="240" w:after="60"/>
    </w:pPr>
    <w:rPr>
      <w:rFonts w:ascii="Arial Narrow" w:hAnsi="Arial Narrow"/>
      <w:b/>
      <w:smallCaps w:val="0"/>
      <w:sz w:val="22"/>
      <w:szCs w:val="22"/>
    </w:rPr>
  </w:style>
  <w:style w:type="character" w:customStyle="1" w:styleId="RTETextChar">
    <w:name w:val="RTE Text Char"/>
    <w:semiHidden/>
    <w:rsid w:val="004C4199"/>
    <w:rPr>
      <w:rFonts w:ascii="Arial Narrow" w:hAnsi="Arial Narrow"/>
      <w:sz w:val="22"/>
      <w:szCs w:val="22"/>
      <w:lang w:val="ro-RO" w:eastAsia="ro-RO" w:bidi="ar-SA"/>
    </w:rPr>
  </w:style>
  <w:style w:type="paragraph" w:customStyle="1" w:styleId="RTEfiguresantables">
    <w:name w:val="RTE figures an tables"/>
    <w:basedOn w:val="RTEText"/>
    <w:link w:val="RTEfiguresantablesChar"/>
    <w:semiHidden/>
    <w:rsid w:val="004C4199"/>
    <w:pPr>
      <w:jc w:val="center"/>
    </w:pPr>
    <w:rPr>
      <w:b/>
    </w:rPr>
  </w:style>
  <w:style w:type="paragraph" w:customStyle="1" w:styleId="RTESubtitlu">
    <w:name w:val="RTE Subtitlu"/>
    <w:basedOn w:val="RTETitluArticol"/>
    <w:semiHidden/>
    <w:rsid w:val="004C4199"/>
    <w:pPr>
      <w:spacing w:before="240" w:after="60"/>
      <w:jc w:val="left"/>
    </w:pPr>
    <w:rPr>
      <w:rFonts w:ascii="Arial Narrow" w:hAnsi="Arial Narrow"/>
      <w:b/>
      <w:smallCaps w:val="0"/>
      <w:sz w:val="22"/>
      <w:szCs w:val="22"/>
    </w:rPr>
  </w:style>
  <w:style w:type="character" w:customStyle="1" w:styleId="arial12negru">
    <w:name w:val="arial12negru"/>
    <w:basedOn w:val="DefaultParagraphFont"/>
    <w:semiHidden/>
    <w:rsid w:val="004C4199"/>
    <w:rPr>
      <w:rFonts w:ascii="Arial Narrow" w:hAnsi="Arial Narrow"/>
      <w:sz w:val="23"/>
      <w:szCs w:val="23"/>
      <w:lang w:val="pl-PL" w:eastAsia="pl-PL" w:bidi="ar-SA"/>
    </w:rPr>
  </w:style>
  <w:style w:type="character" w:customStyle="1" w:styleId="6RTETextChar">
    <w:name w:val="6_RTE Text Char"/>
    <w:link w:val="6RTEText"/>
    <w:rsid w:val="004C4199"/>
    <w:rPr>
      <w:rFonts w:ascii="Arial Narrow" w:hAnsi="Arial Narrow"/>
      <w:sz w:val="22"/>
      <w:szCs w:val="22"/>
      <w:lang w:val="ro-RO" w:eastAsia="ro-RO" w:bidi="ar-SA"/>
    </w:rPr>
  </w:style>
  <w:style w:type="character" w:customStyle="1" w:styleId="7RTEfiguresantablesChar">
    <w:name w:val="7_RTE figures an tables Char"/>
    <w:link w:val="7RTEfiguresantables"/>
    <w:rsid w:val="004C4199"/>
    <w:rPr>
      <w:rFonts w:ascii="Arial Narrow" w:hAnsi="Arial Narrow"/>
      <w:b/>
      <w:sz w:val="22"/>
      <w:szCs w:val="22"/>
      <w:lang w:val="ro-RO" w:eastAsia="ro-RO" w:bidi="ar-SA"/>
    </w:rPr>
  </w:style>
  <w:style w:type="paragraph" w:customStyle="1" w:styleId="RTECuprins1NR">
    <w:name w:val="RTE Cuprins 1 NR"/>
    <w:basedOn w:val="TOC1"/>
    <w:semiHidden/>
    <w:rsid w:val="004C4199"/>
    <w:pPr>
      <w:overflowPunct/>
      <w:autoSpaceDE/>
      <w:autoSpaceDN/>
      <w:adjustRightInd/>
      <w:spacing w:before="0"/>
      <w:jc w:val="right"/>
      <w:textAlignment w:val="auto"/>
    </w:pPr>
    <w:rPr>
      <w:rFonts w:ascii="Arial Narrow" w:hAnsi="Arial Narrow" w:cs="Times New Roman"/>
      <w:bCs w:val="0"/>
      <w:iCs/>
      <w:noProof/>
      <w:sz w:val="96"/>
      <w:szCs w:val="22"/>
      <w:lang w:val="ro-RO" w:eastAsia="en-US"/>
    </w:rPr>
  </w:style>
  <w:style w:type="paragraph" w:customStyle="1" w:styleId="StyleRTECuprins1NR">
    <w:name w:val="Style RTE Cuprins 1 NR +"/>
    <w:basedOn w:val="RTECuprins1NR"/>
    <w:semiHidden/>
    <w:rsid w:val="004C4199"/>
    <w:rPr>
      <w:bCs/>
      <w:iCs w:val="0"/>
      <w:sz w:val="40"/>
      <w:szCs w:val="20"/>
    </w:rPr>
  </w:style>
  <w:style w:type="paragraph" w:customStyle="1" w:styleId="StyleStyleRTECuprins1NR">
    <w:name w:val="Style Style RTE Cuprins 1 NR + +"/>
    <w:basedOn w:val="StyleRTECuprins1NR"/>
    <w:semiHidden/>
    <w:rsid w:val="004C4199"/>
    <w:rPr>
      <w:sz w:val="32"/>
    </w:rPr>
  </w:style>
  <w:style w:type="paragraph" w:customStyle="1" w:styleId="CharChar1Char">
    <w:name w:val="Char Char1 Char"/>
    <w:basedOn w:val="Normal"/>
    <w:semiHidden/>
    <w:rsid w:val="004C4199"/>
    <w:pPr>
      <w:overflowPunct/>
      <w:autoSpaceDE/>
      <w:autoSpaceDN/>
      <w:adjustRightInd/>
      <w:spacing w:after="0"/>
      <w:jc w:val="left"/>
      <w:textAlignment w:val="auto"/>
    </w:pPr>
    <w:rPr>
      <w:rFonts w:ascii="Times New Roman" w:hAnsi="Times New Roman"/>
      <w:sz w:val="24"/>
      <w:szCs w:val="24"/>
      <w:lang w:val="pl-PL" w:eastAsia="pl-PL"/>
    </w:rPr>
  </w:style>
  <w:style w:type="paragraph" w:customStyle="1" w:styleId="RTEAuthorsRed">
    <w:name w:val="RTE Authors + Red"/>
    <w:basedOn w:val="Normal"/>
    <w:semiHidden/>
    <w:rsid w:val="004C4199"/>
    <w:pPr>
      <w:overflowPunct/>
      <w:autoSpaceDE/>
      <w:autoSpaceDN/>
      <w:adjustRightInd/>
      <w:spacing w:after="0"/>
      <w:ind w:firstLine="720"/>
      <w:jc w:val="right"/>
      <w:textAlignment w:val="auto"/>
    </w:pPr>
    <w:rPr>
      <w:b/>
      <w:bCs/>
      <w:iCs/>
      <w:sz w:val="22"/>
      <w:szCs w:val="22"/>
      <w:lang w:val="ro-RO" w:eastAsia="en-US"/>
    </w:rPr>
  </w:style>
  <w:style w:type="paragraph" w:customStyle="1" w:styleId="RTETitleRed">
    <w:name w:val="RTE Title + Red"/>
    <w:basedOn w:val="Normal"/>
    <w:semiHidden/>
    <w:rsid w:val="004C4199"/>
    <w:pPr>
      <w:overflowPunct/>
      <w:autoSpaceDE/>
      <w:autoSpaceDN/>
      <w:adjustRightInd/>
      <w:spacing w:after="0"/>
      <w:jc w:val="center"/>
      <w:textAlignment w:val="auto"/>
    </w:pPr>
    <w:rPr>
      <w:rFonts w:ascii="Impact" w:hAnsi="Impact"/>
      <w:bCs/>
      <w:sz w:val="28"/>
      <w:szCs w:val="28"/>
      <w:lang w:val="en-US" w:eastAsia="en-US"/>
    </w:rPr>
  </w:style>
  <w:style w:type="table" w:styleId="TableElegant">
    <w:name w:val="Table Elegant"/>
    <w:basedOn w:val="TableNormal"/>
    <w:semiHidden/>
    <w:rsid w:val="004C41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RTEAbstractChar">
    <w:name w:val="RTE Abstract Char"/>
    <w:link w:val="RTEAbstract"/>
    <w:rsid w:val="004C4199"/>
    <w:rPr>
      <w:rFonts w:ascii="Arial" w:hAnsi="Arial" w:cs="Impact"/>
      <w:sz w:val="23"/>
      <w:szCs w:val="23"/>
      <w:lang w:val="ro-RO" w:eastAsia="ro-RO" w:bidi="ar-SA"/>
    </w:rPr>
  </w:style>
  <w:style w:type="character" w:customStyle="1" w:styleId="textbody">
    <w:name w:val="textbody"/>
    <w:basedOn w:val="DefaultParagraphFont"/>
    <w:semiHidden/>
    <w:rsid w:val="004C4199"/>
    <w:rPr>
      <w:rFonts w:ascii="Arial Narrow" w:hAnsi="Arial Narrow"/>
      <w:sz w:val="23"/>
      <w:szCs w:val="23"/>
      <w:lang w:val="pl-PL" w:eastAsia="pl-PL" w:bidi="ar-SA"/>
    </w:rPr>
  </w:style>
  <w:style w:type="character" w:customStyle="1" w:styleId="a0">
    <w:name w:val="a"/>
    <w:basedOn w:val="DefaultParagraphFont"/>
    <w:semiHidden/>
    <w:rsid w:val="004C4199"/>
    <w:rPr>
      <w:rFonts w:ascii="Arial Narrow" w:hAnsi="Arial Narrow"/>
      <w:sz w:val="23"/>
      <w:szCs w:val="23"/>
      <w:lang w:val="pl-PL" w:eastAsia="pl-PL" w:bidi="ar-SA"/>
    </w:rPr>
  </w:style>
  <w:style w:type="paragraph" w:customStyle="1" w:styleId="Frspaiere1">
    <w:name w:val="Fără spațiere1"/>
    <w:link w:val="NoSpacingChar"/>
    <w:qFormat/>
    <w:rsid w:val="004C4199"/>
    <w:rPr>
      <w:rFonts w:ascii="Calibri" w:eastAsia="Calibri" w:hAnsi="Calibri"/>
      <w:sz w:val="22"/>
      <w:szCs w:val="22"/>
    </w:rPr>
  </w:style>
  <w:style w:type="character" w:customStyle="1" w:styleId="textbodyitalic">
    <w:name w:val="textbodyitalic"/>
    <w:basedOn w:val="DefaultParagraphFont"/>
    <w:semiHidden/>
    <w:rsid w:val="004C4199"/>
    <w:rPr>
      <w:rFonts w:ascii="Arial Narrow" w:hAnsi="Arial Narrow"/>
      <w:sz w:val="23"/>
      <w:szCs w:val="23"/>
      <w:lang w:val="pl-PL" w:eastAsia="pl-PL" w:bidi="ar-SA"/>
    </w:rPr>
  </w:style>
  <w:style w:type="character" w:customStyle="1" w:styleId="3RTEAbstractChar">
    <w:name w:val="3_RTE Abstract Char"/>
    <w:link w:val="3RTEAbstract"/>
    <w:rsid w:val="004C4199"/>
    <w:rPr>
      <w:rFonts w:ascii="Arial" w:hAnsi="Arial" w:cs="Impact"/>
      <w:sz w:val="23"/>
      <w:szCs w:val="23"/>
      <w:lang w:val="ro-RO" w:eastAsia="ro-RO" w:bidi="ar-SA"/>
    </w:rPr>
  </w:style>
  <w:style w:type="character" w:customStyle="1" w:styleId="Latin">
    <w:name w:val="Latin"/>
    <w:semiHidden/>
    <w:rsid w:val="004C4199"/>
    <w:rPr>
      <w:rFonts w:ascii="Arial Narrow" w:hAnsi="Arial Narrow"/>
      <w:i/>
      <w:iCs/>
      <w:sz w:val="23"/>
      <w:szCs w:val="23"/>
      <w:lang w:val="pl-PL" w:eastAsia="pl-PL" w:bidi="ar-SA"/>
    </w:rPr>
  </w:style>
  <w:style w:type="character" w:customStyle="1" w:styleId="style131">
    <w:name w:val="style131"/>
    <w:semiHidden/>
    <w:rsid w:val="004C4199"/>
    <w:rPr>
      <w:rFonts w:ascii="Arial Narrow" w:hAnsi="Arial Narrow"/>
      <w:sz w:val="22"/>
      <w:szCs w:val="22"/>
      <w:lang w:val="pl-PL" w:eastAsia="pl-PL" w:bidi="ar-SA"/>
    </w:rPr>
  </w:style>
  <w:style w:type="character" w:customStyle="1" w:styleId="arial12negru1">
    <w:name w:val="arial12negru1"/>
    <w:semiHidden/>
    <w:rsid w:val="004C4199"/>
    <w:rPr>
      <w:rFonts w:ascii="Arial" w:hAnsi="Arial" w:cs="Arial" w:hint="default"/>
      <w:b w:val="0"/>
      <w:bCs w:val="0"/>
      <w:strike w:val="0"/>
      <w:dstrike w:val="0"/>
      <w:color w:val="000000"/>
      <w:sz w:val="12"/>
      <w:szCs w:val="12"/>
      <w:u w:val="none"/>
      <w:effect w:val="none"/>
      <w:lang w:val="pl-PL" w:eastAsia="pl-PL" w:bidi="ar-SA"/>
    </w:rPr>
  </w:style>
  <w:style w:type="paragraph" w:customStyle="1" w:styleId="autorianale">
    <w:name w:val="autori_anale"/>
    <w:basedOn w:val="Normal"/>
    <w:semiHidden/>
    <w:rsid w:val="004C4199"/>
    <w:pPr>
      <w:overflowPunct/>
      <w:autoSpaceDE/>
      <w:autoSpaceDN/>
      <w:adjustRightInd/>
      <w:spacing w:after="0"/>
      <w:ind w:right="284"/>
      <w:jc w:val="right"/>
      <w:textAlignment w:val="auto"/>
    </w:pPr>
    <w:rPr>
      <w:rFonts w:ascii="Times New Roman" w:hAnsi="Times New Roman"/>
      <w:sz w:val="20"/>
      <w:szCs w:val="20"/>
      <w:lang w:val="en-US"/>
    </w:rPr>
  </w:style>
  <w:style w:type="character" w:customStyle="1" w:styleId="RezumatanaleChar">
    <w:name w:val="Rezumat_anale Char"/>
    <w:link w:val="Rezumatanale"/>
    <w:rsid w:val="004C4199"/>
    <w:rPr>
      <w:rFonts w:ascii="Arial Narrow" w:hAnsi="Arial Narrow"/>
      <w:sz w:val="23"/>
      <w:szCs w:val="23"/>
      <w:lang w:val="en-US" w:eastAsia="ro-RO" w:bidi="ar-SA"/>
    </w:rPr>
  </w:style>
  <w:style w:type="paragraph" w:customStyle="1" w:styleId="Rezumatanale">
    <w:name w:val="Rezumat_anale"/>
    <w:basedOn w:val="Normal"/>
    <w:link w:val="RezumatanaleChar"/>
    <w:semiHidden/>
    <w:rsid w:val="004C4199"/>
    <w:pPr>
      <w:overflowPunct/>
      <w:autoSpaceDE/>
      <w:autoSpaceDN/>
      <w:adjustRightInd/>
      <w:spacing w:after="0"/>
      <w:ind w:left="567" w:right="567"/>
      <w:textAlignment w:val="auto"/>
    </w:pPr>
    <w:rPr>
      <w:rFonts w:ascii="Times New Roman" w:hAnsi="Times New Roman"/>
      <w:sz w:val="20"/>
      <w:szCs w:val="20"/>
      <w:lang w:val="en-US"/>
    </w:rPr>
  </w:style>
  <w:style w:type="paragraph" w:customStyle="1" w:styleId="CharCharCharCharCharChar">
    <w:name w:val="Char Char Char Char Char Char"/>
    <w:basedOn w:val="Normal"/>
    <w:semiHidden/>
    <w:rsid w:val="004C4199"/>
    <w:pPr>
      <w:overflowPunct/>
      <w:autoSpaceDE/>
      <w:autoSpaceDN/>
      <w:adjustRightInd/>
      <w:spacing w:after="0"/>
      <w:jc w:val="left"/>
      <w:textAlignment w:val="auto"/>
    </w:pPr>
    <w:rPr>
      <w:rFonts w:ascii="Times New Roman" w:hAnsi="Times New Roman"/>
      <w:sz w:val="24"/>
      <w:szCs w:val="24"/>
      <w:lang w:val="pl-PL" w:eastAsia="pl-PL"/>
    </w:rPr>
  </w:style>
  <w:style w:type="character" w:customStyle="1" w:styleId="RTEkeywordsChar">
    <w:name w:val="RTE keywords Char"/>
    <w:link w:val="RTEkeywords"/>
    <w:rsid w:val="004C4199"/>
    <w:rPr>
      <w:rFonts w:ascii="Impact" w:hAnsi="Impact" w:cs="Impact"/>
      <w:sz w:val="23"/>
      <w:szCs w:val="23"/>
      <w:lang w:val="ro-RO" w:eastAsia="ro-RO" w:bidi="ar-SA"/>
    </w:rPr>
  </w:style>
  <w:style w:type="paragraph" w:customStyle="1" w:styleId="RTEfiguresandtables">
    <w:name w:val="RTE figures and tables"/>
    <w:basedOn w:val="RTEText"/>
    <w:link w:val="RTEfiguresandtablesChar"/>
    <w:semiHidden/>
    <w:rsid w:val="004C4199"/>
  </w:style>
  <w:style w:type="paragraph" w:customStyle="1" w:styleId="RTEfiguresandtables0">
    <w:name w:val="RTE figures and tables)"/>
    <w:basedOn w:val="RTEfiguresantables"/>
    <w:link w:val="RTEfiguresandtablesChar0"/>
    <w:semiHidden/>
    <w:rsid w:val="004C4199"/>
    <w:rPr>
      <w:color w:val="FF0000"/>
    </w:rPr>
  </w:style>
  <w:style w:type="character" w:customStyle="1" w:styleId="RTEfiguresantablesChar">
    <w:name w:val="RTE figures an tables Char"/>
    <w:link w:val="RTEfiguresantables"/>
    <w:rsid w:val="004C4199"/>
    <w:rPr>
      <w:rFonts w:ascii="Arial Narrow" w:hAnsi="Arial Narrow"/>
      <w:b/>
      <w:sz w:val="22"/>
      <w:szCs w:val="22"/>
      <w:lang w:val="ro-RO" w:eastAsia="ro-RO" w:bidi="ar-SA"/>
    </w:rPr>
  </w:style>
  <w:style w:type="character" w:customStyle="1" w:styleId="RTEfiguresandtablesChar0">
    <w:name w:val="RTE figures and tables) Char"/>
    <w:link w:val="RTEfiguresandtables0"/>
    <w:rsid w:val="004C4199"/>
    <w:rPr>
      <w:rFonts w:ascii="Arial Narrow" w:hAnsi="Arial Narrow"/>
      <w:b/>
      <w:color w:val="FF0000"/>
      <w:sz w:val="22"/>
      <w:szCs w:val="22"/>
      <w:lang w:val="ro-RO" w:eastAsia="ro-RO" w:bidi="ar-SA"/>
    </w:rPr>
  </w:style>
  <w:style w:type="paragraph" w:customStyle="1" w:styleId="RTEfiguresandtablesNotBold">
    <w:name w:val="RTE figures and tables) + Not Bold"/>
    <w:aliases w:val="Italic,Auto"/>
    <w:basedOn w:val="RTEfiguresandtables"/>
    <w:semiHidden/>
    <w:rsid w:val="004C4199"/>
  </w:style>
  <w:style w:type="character" w:customStyle="1" w:styleId="RTEfiguresandtablesChar">
    <w:name w:val="RTE figures and tables Char"/>
    <w:link w:val="RTEfiguresandtables"/>
    <w:rsid w:val="004C4199"/>
    <w:rPr>
      <w:rFonts w:ascii="Arial Narrow" w:hAnsi="Arial Narrow"/>
      <w:sz w:val="22"/>
      <w:szCs w:val="22"/>
      <w:lang w:val="ro-RO" w:eastAsia="ro-RO" w:bidi="ar-SA"/>
    </w:rPr>
  </w:style>
  <w:style w:type="paragraph" w:customStyle="1" w:styleId="RTEfiguresandtablesBold">
    <w:name w:val="RTE figures and tables + Bold"/>
    <w:basedOn w:val="Normal"/>
    <w:semiHidden/>
    <w:rsid w:val="004C4199"/>
    <w:pPr>
      <w:overflowPunct/>
      <w:autoSpaceDE/>
      <w:autoSpaceDN/>
      <w:adjustRightInd/>
      <w:spacing w:after="0"/>
      <w:jc w:val="left"/>
      <w:textAlignment w:val="auto"/>
    </w:pPr>
    <w:rPr>
      <w:rFonts w:ascii="Times New Roman" w:hAnsi="Times New Roman"/>
      <w:b/>
      <w:sz w:val="22"/>
      <w:szCs w:val="22"/>
      <w:lang w:val="en-US" w:eastAsia="en-US"/>
    </w:rPr>
  </w:style>
  <w:style w:type="paragraph" w:customStyle="1" w:styleId="RTEfiguresandtablesAuto">
    <w:name w:val="RTE figures and tables) + Auto"/>
    <w:aliases w:val="Left"/>
    <w:basedOn w:val="Normal"/>
    <w:semiHidden/>
    <w:rsid w:val="004C4199"/>
    <w:pPr>
      <w:overflowPunct/>
      <w:autoSpaceDE/>
      <w:autoSpaceDN/>
      <w:adjustRightInd/>
      <w:spacing w:after="0"/>
      <w:jc w:val="left"/>
      <w:textAlignment w:val="auto"/>
    </w:pPr>
    <w:rPr>
      <w:rFonts w:ascii="Times New Roman" w:hAnsi="Times New Roman"/>
      <w:b/>
      <w:sz w:val="22"/>
      <w:szCs w:val="22"/>
      <w:lang w:val="en-US" w:eastAsia="en-US"/>
    </w:rPr>
  </w:style>
  <w:style w:type="paragraph" w:customStyle="1" w:styleId="RTEtext0">
    <w:name w:val="RTE  text"/>
    <w:basedOn w:val="Normal"/>
    <w:semiHidden/>
    <w:rsid w:val="004C4199"/>
    <w:pPr>
      <w:overflowPunct/>
      <w:autoSpaceDE/>
      <w:autoSpaceDN/>
      <w:adjustRightInd/>
      <w:spacing w:after="0"/>
      <w:ind w:firstLine="360"/>
      <w:textAlignment w:val="auto"/>
    </w:pPr>
    <w:rPr>
      <w:rFonts w:ascii="Times New Roman" w:eastAsia="Batang" w:hAnsi="Times New Roman"/>
      <w:sz w:val="22"/>
      <w:szCs w:val="22"/>
      <w:lang w:val="en-AU" w:eastAsia="ko-KR"/>
    </w:rPr>
  </w:style>
  <w:style w:type="paragraph" w:customStyle="1" w:styleId="RTETextBold">
    <w:name w:val="RTE Text + Bold"/>
    <w:basedOn w:val="RTEText"/>
    <w:semiHidden/>
    <w:rsid w:val="004C4199"/>
    <w:pPr>
      <w:ind w:firstLine="0"/>
      <w:jc w:val="left"/>
    </w:pPr>
  </w:style>
  <w:style w:type="character" w:customStyle="1" w:styleId="maincopy1">
    <w:name w:val="maincopy1"/>
    <w:basedOn w:val="DefaultParagraphFont"/>
    <w:semiHidden/>
    <w:rsid w:val="004C4199"/>
    <w:rPr>
      <w:rFonts w:ascii="Arial Narrow" w:hAnsi="Arial Narrow"/>
      <w:sz w:val="23"/>
      <w:szCs w:val="23"/>
      <w:lang w:val="pl-PL" w:eastAsia="pl-PL" w:bidi="ar-SA"/>
    </w:rPr>
  </w:style>
  <w:style w:type="paragraph" w:customStyle="1" w:styleId="Adressenliste">
    <w:name w:val="Adressenliste"/>
    <w:semiHidden/>
    <w:rsid w:val="004C4199"/>
    <w:pPr>
      <w:tabs>
        <w:tab w:val="left" w:pos="2160"/>
        <w:tab w:val="left" w:pos="4704"/>
        <w:tab w:val="left" w:pos="6336"/>
        <w:tab w:val="left" w:pos="8460"/>
      </w:tabs>
      <w:spacing w:line="240" w:lineRule="exact"/>
    </w:pPr>
    <w:rPr>
      <w:rFonts w:ascii="Times" w:hAnsi="Times"/>
      <w:sz w:val="24"/>
      <w:lang w:val="de-DE" w:eastAsia="de-DE"/>
    </w:rPr>
  </w:style>
  <w:style w:type="paragraph" w:customStyle="1" w:styleId="Quelle">
    <w:name w:val="Quelle"/>
    <w:basedOn w:val="Normal"/>
    <w:semiHidden/>
    <w:rsid w:val="004C4199"/>
    <w:pPr>
      <w:tabs>
        <w:tab w:val="left" w:pos="737"/>
      </w:tabs>
      <w:overflowPunct/>
      <w:autoSpaceDE/>
      <w:autoSpaceDN/>
      <w:adjustRightInd/>
      <w:spacing w:before="60" w:after="0"/>
      <w:ind w:left="737" w:hanging="737"/>
      <w:textAlignment w:val="auto"/>
    </w:pPr>
    <w:rPr>
      <w:rFonts w:ascii="Times New Roman" w:hAnsi="Times New Roman"/>
      <w:sz w:val="16"/>
      <w:szCs w:val="20"/>
      <w:lang w:val="de-DE" w:eastAsia="de-DE"/>
    </w:rPr>
  </w:style>
  <w:style w:type="paragraph" w:customStyle="1" w:styleId="berarbeitung">
    <w:name w:val="Überarbeitung"/>
    <w:hidden/>
    <w:semiHidden/>
    <w:rsid w:val="004C4199"/>
  </w:style>
  <w:style w:type="character" w:customStyle="1" w:styleId="inlinetitle">
    <w:name w:val="inline_title"/>
    <w:basedOn w:val="DefaultParagraphFont"/>
    <w:semiHidden/>
    <w:rsid w:val="004C4199"/>
    <w:rPr>
      <w:rFonts w:ascii="Arial Narrow" w:hAnsi="Arial Narrow"/>
      <w:sz w:val="23"/>
      <w:szCs w:val="23"/>
      <w:lang w:val="pl-PL" w:eastAsia="pl-PL" w:bidi="ar-SA"/>
    </w:rPr>
  </w:style>
  <w:style w:type="character" w:customStyle="1" w:styleId="RTETitleChar">
    <w:name w:val="RTE Title Char"/>
    <w:semiHidden/>
    <w:rsid w:val="004C4199"/>
    <w:rPr>
      <w:rFonts w:ascii="Impact" w:hAnsi="Impact" w:cs="Impact"/>
      <w:smallCaps/>
      <w:sz w:val="28"/>
      <w:szCs w:val="28"/>
      <w:lang w:val="ro-RO" w:eastAsia="ro-RO" w:bidi="ar-SA"/>
    </w:rPr>
  </w:style>
  <w:style w:type="paragraph" w:customStyle="1" w:styleId="3RTEJELclasification">
    <w:name w:val="3_RTE JEL clasification"/>
    <w:basedOn w:val="RTEAbstract"/>
    <w:link w:val="3RTEJELclasificationChar"/>
    <w:qFormat/>
    <w:rsid w:val="004C4199"/>
    <w:rPr>
      <w:b/>
      <w:lang w:val="en-US"/>
    </w:rPr>
  </w:style>
  <w:style w:type="character" w:customStyle="1" w:styleId="3RTEJELclasificationChar">
    <w:name w:val="3_RTE JEL clasification Char"/>
    <w:link w:val="3RTEJELclasification"/>
    <w:rsid w:val="004C4199"/>
    <w:rPr>
      <w:rFonts w:ascii="Arial" w:hAnsi="Arial" w:cs="Impact"/>
      <w:b/>
      <w:sz w:val="23"/>
      <w:szCs w:val="23"/>
      <w:lang w:val="en-US" w:eastAsia="ro-RO" w:bidi="ar-SA"/>
    </w:rPr>
  </w:style>
  <w:style w:type="paragraph" w:customStyle="1" w:styleId="ZchnZchnCharCharZchnZchn">
    <w:name w:val="Zchn Zchn Char Char Zchn Zchn"/>
    <w:basedOn w:val="Normal"/>
    <w:semiHidden/>
    <w:rsid w:val="004C4199"/>
    <w:pPr>
      <w:overflowPunct/>
      <w:autoSpaceDE/>
      <w:autoSpaceDN/>
      <w:adjustRightInd/>
      <w:spacing w:after="0"/>
      <w:jc w:val="left"/>
      <w:textAlignment w:val="auto"/>
    </w:pPr>
    <w:rPr>
      <w:rFonts w:ascii="Times New Roman" w:hAnsi="Times New Roman"/>
      <w:sz w:val="24"/>
      <w:szCs w:val="24"/>
      <w:lang w:val="pl-PL" w:eastAsia="pl-PL"/>
    </w:rPr>
  </w:style>
  <w:style w:type="paragraph" w:customStyle="1" w:styleId="CharChar1CharCharCharChar">
    <w:name w:val="Char Char1 Char Char Char Char"/>
    <w:basedOn w:val="Normal"/>
    <w:semiHidden/>
    <w:rsid w:val="004C4199"/>
    <w:pPr>
      <w:overflowPunct/>
      <w:autoSpaceDE/>
      <w:autoSpaceDN/>
      <w:adjustRightInd/>
      <w:spacing w:after="0"/>
      <w:jc w:val="left"/>
      <w:textAlignment w:val="auto"/>
    </w:pPr>
    <w:rPr>
      <w:rFonts w:ascii="Times New Roman" w:hAnsi="Times New Roman"/>
      <w:sz w:val="24"/>
      <w:szCs w:val="24"/>
      <w:lang w:val="pl-PL" w:eastAsia="pl-PL"/>
    </w:rPr>
  </w:style>
  <w:style w:type="character" w:customStyle="1" w:styleId="searchtermshighlighted">
    <w:name w:val="search_terms_highlighted"/>
    <w:basedOn w:val="DefaultParagraphFont"/>
    <w:semiHidden/>
    <w:rsid w:val="004C4199"/>
    <w:rPr>
      <w:rFonts w:ascii="Arial Narrow" w:hAnsi="Arial Narrow"/>
      <w:sz w:val="23"/>
      <w:szCs w:val="23"/>
      <w:lang w:val="pl-PL" w:eastAsia="pl-PL" w:bidi="ar-SA"/>
    </w:rPr>
  </w:style>
  <w:style w:type="character" w:customStyle="1" w:styleId="style8">
    <w:name w:val="style8"/>
    <w:basedOn w:val="DefaultParagraphFont"/>
    <w:semiHidden/>
    <w:rsid w:val="004C4199"/>
    <w:rPr>
      <w:rFonts w:ascii="Arial Narrow" w:hAnsi="Arial Narrow"/>
      <w:sz w:val="23"/>
      <w:szCs w:val="23"/>
      <w:lang w:val="pl-PL" w:eastAsia="pl-PL" w:bidi="ar-SA"/>
    </w:rPr>
  </w:style>
  <w:style w:type="paragraph" w:customStyle="1" w:styleId="CharCharCharCharCharCharCharCharCharChar">
    <w:name w:val="Char Char Char Char Char Char Char Char Char Char"/>
    <w:basedOn w:val="Normal"/>
    <w:semiHidden/>
    <w:rsid w:val="004C4199"/>
    <w:pPr>
      <w:overflowPunct/>
      <w:autoSpaceDE/>
      <w:autoSpaceDN/>
      <w:adjustRightInd/>
      <w:spacing w:after="0"/>
      <w:jc w:val="left"/>
      <w:textAlignment w:val="auto"/>
    </w:pPr>
    <w:rPr>
      <w:rFonts w:ascii="Times New Roman" w:hAnsi="Times New Roman"/>
      <w:sz w:val="24"/>
      <w:szCs w:val="24"/>
      <w:lang w:val="pl-PL" w:eastAsia="pl-PL"/>
    </w:rPr>
  </w:style>
  <w:style w:type="character" w:customStyle="1" w:styleId="newsstorytitle">
    <w:name w:val="news_story_title"/>
    <w:basedOn w:val="DefaultParagraphFont"/>
    <w:semiHidden/>
    <w:rsid w:val="004C4199"/>
    <w:rPr>
      <w:rFonts w:ascii="Arial Narrow" w:hAnsi="Arial Narrow"/>
      <w:sz w:val="23"/>
      <w:szCs w:val="23"/>
      <w:lang w:val="pl-PL" w:eastAsia="pl-PL" w:bidi="ar-SA"/>
    </w:rPr>
  </w:style>
  <w:style w:type="paragraph" w:customStyle="1" w:styleId="Char1CharCharCharCharCharCharCharCharCharCharCharChar">
    <w:name w:val="Char1 Char Char Char Char Char Char Char Char Char Char Char Char"/>
    <w:basedOn w:val="Normal"/>
    <w:semiHidden/>
    <w:rsid w:val="004C4199"/>
    <w:pPr>
      <w:overflowPunct/>
      <w:autoSpaceDE/>
      <w:autoSpaceDN/>
      <w:adjustRightInd/>
      <w:spacing w:after="0"/>
      <w:jc w:val="left"/>
      <w:textAlignment w:val="auto"/>
    </w:pPr>
    <w:rPr>
      <w:rFonts w:ascii="Times New Roman" w:hAnsi="Times New Roman"/>
      <w:sz w:val="24"/>
      <w:szCs w:val="24"/>
      <w:lang w:val="pl-PL" w:eastAsia="pl-PL"/>
    </w:rPr>
  </w:style>
  <w:style w:type="paragraph" w:customStyle="1" w:styleId="1">
    <w:name w:val="1"/>
    <w:basedOn w:val="Normal"/>
    <w:semiHidden/>
    <w:rsid w:val="004C4199"/>
    <w:pPr>
      <w:overflowPunct/>
      <w:autoSpaceDE/>
      <w:autoSpaceDN/>
      <w:adjustRightInd/>
      <w:spacing w:after="0"/>
      <w:jc w:val="left"/>
      <w:textAlignment w:val="auto"/>
    </w:pPr>
    <w:rPr>
      <w:rFonts w:ascii="Times New Roman" w:hAnsi="Times New Roman"/>
      <w:sz w:val="20"/>
      <w:szCs w:val="20"/>
      <w:lang w:val="pl-PL" w:eastAsia="pl-PL"/>
    </w:rPr>
  </w:style>
  <w:style w:type="character" w:customStyle="1" w:styleId="RTEJELclasificationCharChar">
    <w:name w:val="RTE JEL clasification Char Char"/>
    <w:semiHidden/>
    <w:rsid w:val="004C4199"/>
    <w:rPr>
      <w:rFonts w:ascii="Arial" w:hAnsi="Arial" w:cs="Impact"/>
      <w:b/>
      <w:sz w:val="23"/>
      <w:szCs w:val="23"/>
      <w:lang w:val="en-US" w:eastAsia="ro-RO" w:bidi="ar-SA"/>
    </w:rPr>
  </w:style>
  <w:style w:type="character" w:customStyle="1" w:styleId="fusnotaChar">
    <w:name w:val="fusnota Char"/>
    <w:semiHidden/>
    <w:rsid w:val="004C4199"/>
    <w:rPr>
      <w:rFonts w:ascii="Arial Narrow" w:hAnsi="Arial Narrow"/>
      <w:sz w:val="18"/>
      <w:szCs w:val="18"/>
      <w:lang w:val="hr-HR" w:eastAsia="hr-HR" w:bidi="ar-SA"/>
    </w:rPr>
  </w:style>
  <w:style w:type="character" w:customStyle="1" w:styleId="4RTEkeywordsChar">
    <w:name w:val="4_RTE keywords Char"/>
    <w:link w:val="4RTEkeywords"/>
    <w:rsid w:val="004C4199"/>
    <w:rPr>
      <w:rFonts w:ascii="Impact" w:hAnsi="Impact"/>
      <w:sz w:val="23"/>
      <w:szCs w:val="23"/>
      <w:lang w:val="en-US" w:eastAsia="ro-RO" w:bidi="ar-SA"/>
    </w:rPr>
  </w:style>
  <w:style w:type="paragraph" w:customStyle="1" w:styleId="ListeParagraf">
    <w:name w:val="Liste Paragraf"/>
    <w:basedOn w:val="Normal"/>
    <w:semiHidden/>
    <w:rsid w:val="004C4199"/>
    <w:pPr>
      <w:overflowPunct/>
      <w:autoSpaceDE/>
      <w:autoSpaceDN/>
      <w:adjustRightInd/>
      <w:spacing w:after="0"/>
      <w:ind w:left="720"/>
      <w:contextualSpacing/>
      <w:jc w:val="left"/>
      <w:textAlignment w:val="auto"/>
    </w:pPr>
    <w:rPr>
      <w:rFonts w:ascii="Times New Roman" w:hAnsi="Times New Roman"/>
      <w:sz w:val="24"/>
      <w:szCs w:val="24"/>
      <w:lang w:val="tr-TR" w:eastAsia="tr-TR"/>
    </w:rPr>
  </w:style>
  <w:style w:type="paragraph" w:customStyle="1" w:styleId="ecmsonormal">
    <w:name w:val="ec_msonormal"/>
    <w:basedOn w:val="Normal"/>
    <w:semiHidden/>
    <w:rsid w:val="004C4199"/>
    <w:pPr>
      <w:shd w:val="clear" w:color="auto" w:fill="FFFFFF"/>
      <w:overflowPunct/>
      <w:autoSpaceDE/>
      <w:autoSpaceDN/>
      <w:adjustRightInd/>
      <w:spacing w:before="15" w:after="324"/>
      <w:jc w:val="left"/>
      <w:textAlignment w:val="auto"/>
    </w:pPr>
    <w:rPr>
      <w:rFonts w:ascii="Tahoma" w:hAnsi="Tahoma" w:cs="Tahoma"/>
      <w:sz w:val="20"/>
      <w:szCs w:val="20"/>
      <w:lang w:val="tr-TR" w:eastAsia="tr-TR"/>
    </w:rPr>
  </w:style>
  <w:style w:type="paragraph" w:customStyle="1" w:styleId="CharChar1CharCharCharCharCharCharCharCharCharCharCharCharCharCharCharCharCharCharCharCharCharChar">
    <w:name w:val="Char Char1 Char Char Char Char Char Char Char Char Char Char Char Char Char Char Char Char Char Char Char Char Char Char"/>
    <w:basedOn w:val="Normal"/>
    <w:semiHidden/>
    <w:rsid w:val="004C4199"/>
    <w:pPr>
      <w:overflowPunct/>
      <w:autoSpaceDE/>
      <w:autoSpaceDN/>
      <w:adjustRightInd/>
      <w:spacing w:after="0"/>
      <w:jc w:val="left"/>
      <w:textAlignment w:val="auto"/>
    </w:pPr>
    <w:rPr>
      <w:rFonts w:ascii="Times New Roman" w:hAnsi="Times New Roman"/>
      <w:sz w:val="24"/>
      <w:szCs w:val="24"/>
      <w:lang w:val="pl-PL" w:eastAsia="pl-PL"/>
    </w:rPr>
  </w:style>
  <w:style w:type="character" w:customStyle="1" w:styleId="FontStyle71">
    <w:name w:val="Font Style71"/>
    <w:semiHidden/>
    <w:rsid w:val="004C4199"/>
    <w:rPr>
      <w:rFonts w:ascii="Palatino Linotype" w:hAnsi="Palatino Linotype" w:cs="Palatino Linotype"/>
      <w:sz w:val="18"/>
      <w:szCs w:val="18"/>
      <w:lang w:val="pl-PL" w:eastAsia="pl-PL" w:bidi="ar-SA"/>
    </w:rPr>
  </w:style>
  <w:style w:type="character" w:customStyle="1" w:styleId="FontStyle74">
    <w:name w:val="Font Style74"/>
    <w:semiHidden/>
    <w:rsid w:val="004C4199"/>
    <w:rPr>
      <w:rFonts w:ascii="Palatino Linotype" w:hAnsi="Palatino Linotype" w:cs="Palatino Linotype"/>
      <w:sz w:val="16"/>
      <w:szCs w:val="16"/>
      <w:lang w:val="pl-PL" w:eastAsia="pl-PL" w:bidi="ar-SA"/>
    </w:rPr>
  </w:style>
  <w:style w:type="character" w:customStyle="1" w:styleId="FontStyle82">
    <w:name w:val="Font Style82"/>
    <w:semiHidden/>
    <w:rsid w:val="004C4199"/>
    <w:rPr>
      <w:rFonts w:ascii="Candara" w:hAnsi="Candara" w:cs="Candara"/>
      <w:spacing w:val="10"/>
      <w:sz w:val="14"/>
      <w:szCs w:val="14"/>
      <w:lang w:val="pl-PL" w:eastAsia="pl-PL" w:bidi="ar-SA"/>
    </w:rPr>
  </w:style>
  <w:style w:type="character" w:customStyle="1" w:styleId="Caracterelenoteidesubsol">
    <w:name w:val="Caracterele notei de subsol"/>
    <w:semiHidden/>
    <w:rsid w:val="004C4199"/>
    <w:rPr>
      <w:vertAlign w:val="superscript"/>
    </w:rPr>
  </w:style>
  <w:style w:type="character" w:customStyle="1" w:styleId="RTETextCharChar">
    <w:name w:val="RTE Text Char Char"/>
    <w:semiHidden/>
    <w:rsid w:val="004C4199"/>
    <w:rPr>
      <w:rFonts w:ascii="Arial Narrow" w:hAnsi="Arial Narrow"/>
      <w:sz w:val="22"/>
      <w:szCs w:val="22"/>
      <w:lang w:val="ro-RO" w:eastAsia="ro-RO" w:bidi="ar-SA"/>
    </w:rPr>
  </w:style>
  <w:style w:type="paragraph" w:customStyle="1" w:styleId="RTEJELclasification">
    <w:name w:val="RTE JEL clasification"/>
    <w:basedOn w:val="RTEAbstract"/>
    <w:link w:val="RTEJELclasificationChar"/>
    <w:semiHidden/>
    <w:rsid w:val="004C4199"/>
    <w:rPr>
      <w:b/>
      <w:lang w:val="en-US"/>
    </w:rPr>
  </w:style>
  <w:style w:type="character" w:customStyle="1" w:styleId="RTEJELclasificationChar">
    <w:name w:val="RTE JEL clasification Char"/>
    <w:link w:val="RTEJELclasification"/>
    <w:rsid w:val="004C4199"/>
    <w:rPr>
      <w:rFonts w:ascii="Arial" w:hAnsi="Arial" w:cs="Impact"/>
      <w:b/>
      <w:sz w:val="23"/>
      <w:szCs w:val="23"/>
      <w:lang w:val="en-US" w:eastAsia="ro-RO" w:bidi="ar-SA"/>
    </w:rPr>
  </w:style>
  <w:style w:type="paragraph" w:customStyle="1" w:styleId="content-bodytext">
    <w:name w:val="content-bodytext"/>
    <w:basedOn w:val="Normal"/>
    <w:semiHidden/>
    <w:rsid w:val="004C4199"/>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customStyle="1" w:styleId="CharCharCharCaracterCaracter">
    <w:name w:val="Char Char Char Caracter Caracter"/>
    <w:basedOn w:val="Normal"/>
    <w:semiHidden/>
    <w:rsid w:val="004C4199"/>
    <w:pPr>
      <w:overflowPunct/>
      <w:autoSpaceDE/>
      <w:autoSpaceDN/>
      <w:adjustRightInd/>
      <w:spacing w:after="0"/>
      <w:jc w:val="left"/>
      <w:textAlignment w:val="auto"/>
    </w:pPr>
    <w:rPr>
      <w:rFonts w:ascii="Times New Roman" w:hAnsi="Times New Roman"/>
      <w:sz w:val="24"/>
      <w:szCs w:val="24"/>
      <w:lang w:val="pl-PL" w:eastAsia="pl-PL"/>
    </w:rPr>
  </w:style>
  <w:style w:type="paragraph" w:customStyle="1" w:styleId="headingIMO">
    <w:name w:val="heading IMO"/>
    <w:basedOn w:val="Normal"/>
    <w:autoRedefine/>
    <w:semiHidden/>
    <w:rsid w:val="004C4199"/>
    <w:pPr>
      <w:overflowPunct/>
      <w:autoSpaceDE/>
      <w:autoSpaceDN/>
      <w:adjustRightInd/>
      <w:spacing w:after="0"/>
      <w:textAlignment w:val="auto"/>
    </w:pPr>
    <w:rPr>
      <w:rFonts w:ascii="Times New Roman" w:hAnsi="Times New Roman"/>
      <w:bCs/>
      <w:i/>
      <w:iCs/>
      <w:sz w:val="22"/>
      <w:szCs w:val="22"/>
    </w:rPr>
  </w:style>
  <w:style w:type="character" w:customStyle="1" w:styleId="searchword">
    <w:name w:val="searchword"/>
    <w:basedOn w:val="DefaultParagraphFont"/>
    <w:semiHidden/>
    <w:rsid w:val="004C4199"/>
    <w:rPr>
      <w:rFonts w:ascii="Arial Narrow" w:hAnsi="Arial Narrow"/>
      <w:sz w:val="23"/>
      <w:szCs w:val="23"/>
      <w:lang w:val="pl-PL" w:eastAsia="pl-PL" w:bidi="ar-SA"/>
    </w:rPr>
  </w:style>
  <w:style w:type="character" w:customStyle="1" w:styleId="hilight">
    <w:name w:val="hilight"/>
    <w:basedOn w:val="DefaultParagraphFont"/>
    <w:semiHidden/>
    <w:rsid w:val="004C4199"/>
    <w:rPr>
      <w:rFonts w:ascii="Arial Narrow" w:hAnsi="Arial Narrow"/>
      <w:sz w:val="23"/>
      <w:szCs w:val="23"/>
      <w:lang w:val="pl-PL" w:eastAsia="pl-PL" w:bidi="ar-SA"/>
    </w:rPr>
  </w:style>
  <w:style w:type="character" w:customStyle="1" w:styleId="ptbrand">
    <w:name w:val="ptbrand"/>
    <w:basedOn w:val="DefaultParagraphFont"/>
    <w:semiHidden/>
    <w:rsid w:val="004C4199"/>
    <w:rPr>
      <w:rFonts w:ascii="Arial Narrow" w:hAnsi="Arial Narrow"/>
      <w:sz w:val="23"/>
      <w:szCs w:val="23"/>
      <w:lang w:val="pl-PL" w:eastAsia="pl-PL" w:bidi="ar-SA"/>
    </w:rPr>
  </w:style>
  <w:style w:type="character" w:customStyle="1" w:styleId="ilspan">
    <w:name w:val="il_span"/>
    <w:basedOn w:val="DefaultParagraphFont"/>
    <w:semiHidden/>
    <w:rsid w:val="004C4199"/>
    <w:rPr>
      <w:rFonts w:ascii="Arial Narrow" w:hAnsi="Arial Narrow"/>
      <w:sz w:val="23"/>
      <w:szCs w:val="23"/>
      <w:lang w:val="pl-PL" w:eastAsia="pl-PL" w:bidi="ar-SA"/>
    </w:rPr>
  </w:style>
  <w:style w:type="character" w:customStyle="1" w:styleId="illinkstyle">
    <w:name w:val="il_link_style"/>
    <w:basedOn w:val="DefaultParagraphFont"/>
    <w:semiHidden/>
    <w:rsid w:val="004C4199"/>
    <w:rPr>
      <w:rFonts w:ascii="Arial Narrow" w:hAnsi="Arial Narrow"/>
      <w:sz w:val="23"/>
      <w:szCs w:val="23"/>
      <w:lang w:val="pl-PL" w:eastAsia="pl-PL" w:bidi="ar-SA"/>
    </w:rPr>
  </w:style>
  <w:style w:type="character" w:customStyle="1" w:styleId="sprodinfo">
    <w:name w:val="sprodinfo"/>
    <w:basedOn w:val="DefaultParagraphFont"/>
    <w:semiHidden/>
    <w:rsid w:val="004C4199"/>
    <w:rPr>
      <w:rFonts w:ascii="Arial Narrow" w:hAnsi="Arial Narrow"/>
      <w:sz w:val="23"/>
      <w:szCs w:val="23"/>
      <w:lang w:val="pl-PL" w:eastAsia="pl-PL" w:bidi="ar-SA"/>
    </w:rPr>
  </w:style>
  <w:style w:type="character" w:customStyle="1" w:styleId="moderator">
    <w:name w:val="moderator"/>
    <w:basedOn w:val="DefaultParagraphFont"/>
    <w:semiHidden/>
    <w:rsid w:val="004C4199"/>
    <w:rPr>
      <w:rFonts w:ascii="Arial Narrow" w:hAnsi="Arial Narrow"/>
      <w:sz w:val="23"/>
      <w:szCs w:val="23"/>
      <w:lang w:val="pl-PL" w:eastAsia="pl-PL" w:bidi="ar-SA"/>
    </w:rPr>
  </w:style>
  <w:style w:type="character" w:customStyle="1" w:styleId="medium-font">
    <w:name w:val="medium-font"/>
    <w:basedOn w:val="DefaultParagraphFont"/>
    <w:semiHidden/>
    <w:rsid w:val="004C4199"/>
    <w:rPr>
      <w:rFonts w:ascii="Arial Narrow" w:hAnsi="Arial Narrow"/>
      <w:sz w:val="23"/>
      <w:szCs w:val="23"/>
      <w:lang w:val="pl-PL" w:eastAsia="pl-PL" w:bidi="ar-SA"/>
    </w:rPr>
  </w:style>
  <w:style w:type="paragraph" w:customStyle="1" w:styleId="6RTESubSubtitle">
    <w:name w:val="6_RTE SubSubtitle"/>
    <w:basedOn w:val="5RTESubtitle"/>
    <w:rsid w:val="004C4199"/>
    <w:rPr>
      <w:i/>
      <w:smallCaps w:val="0"/>
      <w:lang w:val="en-US"/>
    </w:rPr>
  </w:style>
  <w:style w:type="paragraph" w:customStyle="1" w:styleId="9RTEFootnote">
    <w:name w:val="9_RTE Footnote"/>
    <w:basedOn w:val="FootnoteText"/>
    <w:link w:val="9RTEFootnoteChar"/>
    <w:rsid w:val="004C4199"/>
    <w:pPr>
      <w:overflowPunct/>
      <w:autoSpaceDE/>
      <w:autoSpaceDN/>
      <w:adjustRightInd/>
      <w:spacing w:after="0"/>
      <w:ind w:left="0" w:firstLine="0"/>
      <w:textAlignment w:val="auto"/>
    </w:pPr>
    <w:rPr>
      <w:rFonts w:ascii="Times New Roman" w:hAnsi="Times New Roman"/>
      <w:szCs w:val="20"/>
      <w:lang w:eastAsia="en-US"/>
    </w:rPr>
  </w:style>
  <w:style w:type="character" w:customStyle="1" w:styleId="9RTEFootnoteChar">
    <w:name w:val="9_RTE Footnote Char"/>
    <w:link w:val="9RTEFootnote"/>
    <w:rsid w:val="004C4199"/>
    <w:rPr>
      <w:rFonts w:ascii="Times New Roman" w:eastAsia="Times New Roman" w:hAnsi="Times New Roman" w:cs="Times New Roman"/>
      <w:sz w:val="20"/>
      <w:szCs w:val="20"/>
      <w:lang w:val="en-GB" w:eastAsia="en-US" w:bidi="ar-SA"/>
    </w:rPr>
  </w:style>
  <w:style w:type="paragraph" w:customStyle="1" w:styleId="10RTESource">
    <w:name w:val="10_RTE Source"/>
    <w:basedOn w:val="RTEText"/>
    <w:rsid w:val="004C4199"/>
    <w:rPr>
      <w:i/>
      <w:sz w:val="20"/>
      <w:lang w:val="en-US"/>
    </w:rPr>
  </w:style>
  <w:style w:type="character" w:customStyle="1" w:styleId="FontStyle58">
    <w:name w:val="Font Style58"/>
    <w:semiHidden/>
    <w:rsid w:val="004C4199"/>
    <w:rPr>
      <w:rFonts w:ascii="Times New Roman" w:hAnsi="Times New Roman" w:cs="Times New Roman"/>
      <w:sz w:val="22"/>
      <w:szCs w:val="22"/>
      <w:lang w:val="pl-PL" w:eastAsia="pl-PL" w:bidi="ar-SA"/>
    </w:rPr>
  </w:style>
  <w:style w:type="paragraph" w:customStyle="1" w:styleId="11RTEEquation">
    <w:name w:val="11_RTE Equation"/>
    <w:basedOn w:val="6RTEText"/>
    <w:rsid w:val="004C4199"/>
    <w:pPr>
      <w:jc w:val="center"/>
    </w:pPr>
    <w:rPr>
      <w:lang w:val="en-US"/>
    </w:rPr>
  </w:style>
  <w:style w:type="paragraph" w:customStyle="1" w:styleId="7RTETablecontent">
    <w:name w:val="7_RTE Table content"/>
    <w:basedOn w:val="RTEAuthors"/>
    <w:rsid w:val="004C4199"/>
    <w:pPr>
      <w:ind w:left="0"/>
      <w:jc w:val="center"/>
    </w:pPr>
    <w:rPr>
      <w:b w:val="0"/>
      <w:sz w:val="20"/>
      <w:szCs w:val="20"/>
      <w:lang w:val="en-US"/>
    </w:rPr>
  </w:style>
  <w:style w:type="paragraph" w:customStyle="1" w:styleId="8RTEReferenceTable">
    <w:name w:val="8_RTE Reference Table"/>
    <w:basedOn w:val="RTEText"/>
    <w:rsid w:val="004C4199"/>
    <w:pPr>
      <w:ind w:firstLine="0"/>
    </w:pPr>
    <w:rPr>
      <w:color w:val="000000"/>
      <w:sz w:val="20"/>
      <w:lang w:val="en-US"/>
    </w:rPr>
  </w:style>
  <w:style w:type="character" w:customStyle="1" w:styleId="mediumtext1">
    <w:name w:val="medium_text1"/>
    <w:rsid w:val="00A6436A"/>
    <w:rPr>
      <w:rFonts w:ascii="Arial Narrow" w:hAnsi="Arial Narrow"/>
      <w:sz w:val="17"/>
      <w:szCs w:val="17"/>
      <w:lang w:val="pl-PL" w:eastAsia="pl-PL" w:bidi="ar-SA"/>
    </w:rPr>
  </w:style>
  <w:style w:type="paragraph" w:customStyle="1" w:styleId="StyleHeading1After18pt">
    <w:name w:val="Style Heading 1 + After:  18 pt"/>
    <w:basedOn w:val="Heading1"/>
    <w:autoRedefine/>
    <w:rsid w:val="007A7DAE"/>
    <w:pPr>
      <w:keepNext w:val="0"/>
      <w:widowControl/>
      <w:shd w:val="clear" w:color="auto" w:fill="auto"/>
      <w:tabs>
        <w:tab w:val="clear" w:pos="900"/>
        <w:tab w:val="clear" w:pos="1440"/>
      </w:tabs>
      <w:overflowPunct/>
      <w:autoSpaceDE/>
      <w:autoSpaceDN/>
      <w:adjustRightInd/>
      <w:spacing w:after="120"/>
      <w:textAlignment w:val="auto"/>
      <w:outlineLvl w:val="9"/>
    </w:pPr>
    <w:rPr>
      <w:rFonts w:ascii="Times New Roman" w:hAnsi="Times New Roman"/>
      <w:i/>
      <w:sz w:val="20"/>
      <w:szCs w:val="20"/>
      <w:lang w:val="en-US" w:eastAsia="en-US"/>
    </w:rPr>
  </w:style>
  <w:style w:type="paragraph" w:customStyle="1" w:styleId="StyleHeading2Auto">
    <w:name w:val="Style Heading 2 + Auto"/>
    <w:basedOn w:val="Heading2"/>
    <w:rsid w:val="00B25F7F"/>
  </w:style>
  <w:style w:type="character" w:customStyle="1" w:styleId="CharChar3">
    <w:name w:val="Char Char3"/>
    <w:semiHidden/>
    <w:locked/>
    <w:rsid w:val="005C1E69"/>
    <w:rPr>
      <w:rFonts w:ascii="Arial Narrow" w:hAnsi="Arial Narrow" w:cs="Arial Narrow"/>
      <w:sz w:val="23"/>
      <w:szCs w:val="23"/>
      <w:lang w:val="en-GB" w:eastAsia="ro-RO" w:bidi="ar-SA"/>
    </w:rPr>
  </w:style>
  <w:style w:type="paragraph" w:customStyle="1" w:styleId="email">
    <w:name w:val="email"/>
    <w:basedOn w:val="Normal"/>
    <w:next w:val="Normal"/>
    <w:rsid w:val="000549E5"/>
    <w:pPr>
      <w:spacing w:after="0"/>
      <w:ind w:firstLine="227"/>
      <w:jc w:val="center"/>
    </w:pPr>
    <w:rPr>
      <w:rFonts w:ascii="Times" w:hAnsi="Times"/>
      <w:sz w:val="18"/>
      <w:szCs w:val="20"/>
      <w:lang w:val="en-US" w:eastAsia="ru-RU"/>
    </w:rPr>
  </w:style>
  <w:style w:type="paragraph" w:customStyle="1" w:styleId="publicatla">
    <w:name w:val="publicatla"/>
    <w:basedOn w:val="Normal"/>
    <w:rsid w:val="000549E5"/>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customStyle="1" w:styleId="CtrB">
    <w:name w:val="Ctr_B"/>
    <w:basedOn w:val="Normal"/>
    <w:rsid w:val="000549E5"/>
    <w:pPr>
      <w:overflowPunct/>
      <w:autoSpaceDE/>
      <w:autoSpaceDN/>
      <w:adjustRightInd/>
      <w:spacing w:after="0"/>
      <w:jc w:val="center"/>
      <w:textAlignment w:val="auto"/>
    </w:pPr>
    <w:rPr>
      <w:rFonts w:ascii="Arial" w:hAnsi="Arial"/>
      <w:b/>
      <w:sz w:val="22"/>
      <w:szCs w:val="20"/>
      <w:lang w:val="en-US" w:eastAsia="en-US"/>
    </w:rPr>
  </w:style>
  <w:style w:type="paragraph" w:customStyle="1" w:styleId="CharCharCaracter">
    <w:name w:val="Char Char Caracter"/>
    <w:basedOn w:val="Normal"/>
    <w:rsid w:val="000549E5"/>
    <w:pPr>
      <w:overflowPunct/>
      <w:autoSpaceDE/>
      <w:autoSpaceDN/>
      <w:adjustRightInd/>
      <w:spacing w:after="0"/>
      <w:jc w:val="left"/>
      <w:textAlignment w:val="auto"/>
    </w:pPr>
    <w:rPr>
      <w:rFonts w:ascii="Times New Roman" w:hAnsi="Times New Roman"/>
      <w:sz w:val="24"/>
      <w:szCs w:val="24"/>
      <w:lang w:val="pl-PL" w:eastAsia="pl-PL"/>
    </w:rPr>
  </w:style>
  <w:style w:type="character" w:customStyle="1" w:styleId="CharChar5">
    <w:name w:val="Char Char5"/>
    <w:semiHidden/>
    <w:locked/>
    <w:rsid w:val="000549E5"/>
    <w:rPr>
      <w:sz w:val="20"/>
      <w:szCs w:val="20"/>
    </w:rPr>
  </w:style>
  <w:style w:type="character" w:customStyle="1" w:styleId="go">
    <w:name w:val="go"/>
    <w:rsid w:val="000549E5"/>
  </w:style>
  <w:style w:type="character" w:customStyle="1" w:styleId="Heading1Char">
    <w:name w:val="Heading 1 Char"/>
    <w:aliases w:val="F3 Heading 1 - Section Char,Chapter Char"/>
    <w:link w:val="Heading1"/>
    <w:uiPriority w:val="9"/>
    <w:rsid w:val="006A66AE"/>
    <w:rPr>
      <w:rFonts w:ascii="Impact" w:hAnsi="Impact"/>
      <w:sz w:val="40"/>
      <w:szCs w:val="28"/>
      <w:lang w:val="en-GB" w:eastAsia="ro-RO" w:bidi="ar-SA"/>
    </w:rPr>
  </w:style>
  <w:style w:type="character" w:customStyle="1" w:styleId="citationweb">
    <w:name w:val="citation web"/>
    <w:basedOn w:val="DefaultParagraphFont"/>
    <w:rsid w:val="006A66AE"/>
    <w:rPr>
      <w:rFonts w:ascii="Arial Narrow" w:hAnsi="Arial Narrow"/>
      <w:sz w:val="23"/>
      <w:szCs w:val="23"/>
      <w:lang w:val="pl-PL" w:eastAsia="pl-PL" w:bidi="ar-SA"/>
    </w:rPr>
  </w:style>
  <w:style w:type="paragraph" w:styleId="TableofFigures">
    <w:name w:val="table of figures"/>
    <w:basedOn w:val="Normal"/>
    <w:next w:val="Normal"/>
    <w:rsid w:val="006A66AE"/>
    <w:pPr>
      <w:tabs>
        <w:tab w:val="right" w:leader="dot" w:pos="8503"/>
      </w:tabs>
      <w:overflowPunct/>
      <w:autoSpaceDE/>
      <w:autoSpaceDN/>
      <w:adjustRightInd/>
      <w:spacing w:before="240" w:after="0" w:line="312" w:lineRule="auto"/>
      <w:textAlignment w:val="auto"/>
    </w:pPr>
    <w:rPr>
      <w:rFonts w:ascii="Calibri" w:hAnsi="Calibri"/>
      <w:sz w:val="22"/>
      <w:szCs w:val="22"/>
      <w:lang w:eastAsia="de-DE"/>
    </w:rPr>
  </w:style>
  <w:style w:type="paragraph" w:customStyle="1" w:styleId="Text10">
    <w:name w:val="Text 1"/>
    <w:basedOn w:val="Normal"/>
    <w:rsid w:val="00A23828"/>
    <w:pPr>
      <w:overflowPunct/>
      <w:autoSpaceDE/>
      <w:autoSpaceDN/>
      <w:adjustRightInd/>
      <w:spacing w:after="240"/>
      <w:textAlignment w:val="auto"/>
    </w:pPr>
    <w:rPr>
      <w:rFonts w:ascii="Times New Roman" w:hAnsi="Times New Roman"/>
      <w:sz w:val="24"/>
      <w:szCs w:val="20"/>
      <w:lang w:eastAsia="en-US"/>
    </w:rPr>
  </w:style>
  <w:style w:type="paragraph" w:customStyle="1" w:styleId="Style3">
    <w:name w:val="Style3"/>
    <w:basedOn w:val="Normal"/>
    <w:rsid w:val="00AB4645"/>
    <w:pPr>
      <w:widowControl w:val="0"/>
      <w:overflowPunct/>
      <w:spacing w:after="0" w:line="220" w:lineRule="exact"/>
      <w:ind w:firstLine="317"/>
      <w:textAlignment w:val="auto"/>
    </w:pPr>
    <w:rPr>
      <w:rFonts w:ascii="Century Schoolbook" w:hAnsi="Century Schoolbook"/>
      <w:sz w:val="24"/>
      <w:szCs w:val="24"/>
      <w:lang w:eastAsia="en-US"/>
    </w:rPr>
  </w:style>
  <w:style w:type="character" w:customStyle="1" w:styleId="hps">
    <w:name w:val="hps"/>
    <w:basedOn w:val="DefaultParagraphFont"/>
    <w:rsid w:val="00AB4645"/>
    <w:rPr>
      <w:rFonts w:ascii="Arial Narrow" w:hAnsi="Arial Narrow"/>
      <w:sz w:val="23"/>
      <w:szCs w:val="23"/>
      <w:lang w:val="pl-PL" w:eastAsia="pl-PL" w:bidi="ar-SA"/>
    </w:rPr>
  </w:style>
  <w:style w:type="paragraph" w:customStyle="1" w:styleId="Stlus">
    <w:name w:val="Stílus"/>
    <w:rsid w:val="00BE0A3A"/>
    <w:pPr>
      <w:widowControl w:val="0"/>
      <w:autoSpaceDE w:val="0"/>
      <w:autoSpaceDN w:val="0"/>
      <w:adjustRightInd w:val="0"/>
    </w:pPr>
    <w:rPr>
      <w:rFonts w:eastAsia="MS Mincho"/>
      <w:sz w:val="24"/>
      <w:szCs w:val="24"/>
      <w:lang w:val="hu-HU" w:eastAsia="ja-JP"/>
    </w:rPr>
  </w:style>
  <w:style w:type="paragraph" w:customStyle="1" w:styleId="pszerzo">
    <w:name w:val="pszerzo"/>
    <w:basedOn w:val="Normal"/>
    <w:rsid w:val="00BE0A3A"/>
    <w:pPr>
      <w:overflowPunct/>
      <w:autoSpaceDE/>
      <w:autoSpaceDN/>
      <w:adjustRightInd/>
      <w:spacing w:after="0"/>
      <w:jc w:val="left"/>
      <w:textAlignment w:val="auto"/>
    </w:pPr>
    <w:rPr>
      <w:rFonts w:ascii="Times New Roman" w:eastAsia="MS Mincho" w:hAnsi="Times New Roman"/>
      <w:sz w:val="18"/>
      <w:szCs w:val="18"/>
      <w:lang w:val="hu-HU" w:eastAsia="ja-JP"/>
    </w:rPr>
  </w:style>
  <w:style w:type="character" w:customStyle="1" w:styleId="folyoirat1">
    <w:name w:val="folyoirat1"/>
    <w:rsid w:val="00BE0A3A"/>
    <w:rPr>
      <w:rFonts w:ascii="Arial Narrow" w:hAnsi="Arial Narrow"/>
      <w:b/>
      <w:bCs/>
      <w:i/>
      <w:iCs/>
      <w:sz w:val="23"/>
      <w:szCs w:val="23"/>
      <w:lang w:val="pl-PL" w:eastAsia="pl-PL" w:bidi="ar-SA"/>
    </w:rPr>
  </w:style>
  <w:style w:type="character" w:customStyle="1" w:styleId="kotet1">
    <w:name w:val="kotet1"/>
    <w:rsid w:val="00BE0A3A"/>
    <w:rPr>
      <w:rFonts w:ascii="Arial Narrow" w:hAnsi="Arial Narrow"/>
      <w:b/>
      <w:bCs/>
      <w:sz w:val="23"/>
      <w:szCs w:val="23"/>
      <w:lang w:val="pl-PL" w:eastAsia="pl-PL" w:bidi="ar-SA"/>
    </w:rPr>
  </w:style>
  <w:style w:type="character" w:customStyle="1" w:styleId="oldal1">
    <w:name w:val="oldal1"/>
    <w:rsid w:val="00BE0A3A"/>
    <w:rPr>
      <w:rFonts w:ascii="Arial Narrow" w:hAnsi="Arial Narrow"/>
      <w:i/>
      <w:iCs/>
      <w:sz w:val="23"/>
      <w:szCs w:val="23"/>
      <w:lang w:val="pl-PL" w:eastAsia="pl-PL" w:bidi="ar-SA"/>
    </w:rPr>
  </w:style>
  <w:style w:type="character" w:customStyle="1" w:styleId="ev">
    <w:name w:val="ev"/>
    <w:basedOn w:val="DefaultParagraphFont"/>
    <w:rsid w:val="00BE0A3A"/>
    <w:rPr>
      <w:rFonts w:ascii="Arial Narrow" w:hAnsi="Arial Narrow"/>
      <w:sz w:val="23"/>
      <w:szCs w:val="23"/>
      <w:lang w:val="pl-PL" w:eastAsia="pl-PL" w:bidi="ar-SA"/>
    </w:rPr>
  </w:style>
  <w:style w:type="character" w:customStyle="1" w:styleId="ldavid">
    <w:name w:val="ldavid"/>
    <w:semiHidden/>
    <w:rsid w:val="00BE0A3A"/>
    <w:rPr>
      <w:rFonts w:ascii="Times New Roman" w:hAnsi="Times New Roman" w:cs="Times New Roman"/>
      <w:b w:val="0"/>
      <w:bCs w:val="0"/>
      <w:i w:val="0"/>
      <w:iCs w:val="0"/>
      <w:strike w:val="0"/>
      <w:color w:val="auto"/>
      <w:sz w:val="24"/>
      <w:szCs w:val="24"/>
      <w:u w:val="none"/>
      <w:lang w:val="pl-PL" w:eastAsia="pl-PL" w:bidi="ar-SA"/>
    </w:rPr>
  </w:style>
  <w:style w:type="character" w:customStyle="1" w:styleId="CharChar10">
    <w:name w:val="Char Char10"/>
    <w:rsid w:val="00267467"/>
    <w:rPr>
      <w:rFonts w:ascii="Arial" w:hAnsi="Arial" w:cs="Arial"/>
      <w:b/>
      <w:bCs/>
      <w:kern w:val="32"/>
      <w:sz w:val="32"/>
      <w:szCs w:val="32"/>
      <w:lang w:val="en-US" w:eastAsia="en-US" w:bidi="ar-SA"/>
    </w:rPr>
  </w:style>
  <w:style w:type="character" w:customStyle="1" w:styleId="CharChar9">
    <w:name w:val="Char Char9"/>
    <w:rsid w:val="00267467"/>
    <w:rPr>
      <w:rFonts w:ascii="Arial" w:hAnsi="Arial" w:cs="Arial"/>
      <w:b/>
      <w:bCs/>
      <w:i/>
      <w:iCs/>
      <w:sz w:val="28"/>
      <w:szCs w:val="28"/>
      <w:lang w:val="en-US" w:eastAsia="en-US" w:bidi="ar-SA"/>
    </w:rPr>
  </w:style>
  <w:style w:type="character" w:customStyle="1" w:styleId="CharChar8">
    <w:name w:val="Char Char8"/>
    <w:rsid w:val="00267467"/>
    <w:rPr>
      <w:rFonts w:ascii="Arial" w:hAnsi="Arial" w:cs="Arial"/>
      <w:b/>
      <w:bCs/>
      <w:sz w:val="26"/>
      <w:szCs w:val="26"/>
      <w:lang w:val="en-US" w:eastAsia="en-US" w:bidi="ar-SA"/>
    </w:rPr>
  </w:style>
  <w:style w:type="character" w:customStyle="1" w:styleId="Heading9Char">
    <w:name w:val="Heading 9 Char"/>
    <w:link w:val="Heading9"/>
    <w:rsid w:val="00267467"/>
    <w:rPr>
      <w:rFonts w:ascii="Impact" w:hAnsi="Impact" w:cs="Impact"/>
      <w:smallCaps/>
      <w:sz w:val="28"/>
      <w:szCs w:val="28"/>
      <w:lang w:val="ro-RO" w:eastAsia="en-US" w:bidi="ar-SA"/>
    </w:rPr>
  </w:style>
  <w:style w:type="paragraph" w:customStyle="1" w:styleId="CharCharCharCharCharCharChar">
    <w:name w:val="Char Char Char Char Char Char Char"/>
    <w:basedOn w:val="Normal"/>
    <w:rsid w:val="00267467"/>
    <w:pPr>
      <w:tabs>
        <w:tab w:val="left" w:pos="709"/>
      </w:tabs>
      <w:overflowPunct/>
      <w:autoSpaceDE/>
      <w:autoSpaceDN/>
      <w:adjustRightInd/>
      <w:spacing w:after="0"/>
      <w:jc w:val="left"/>
      <w:textAlignment w:val="auto"/>
    </w:pPr>
    <w:rPr>
      <w:rFonts w:ascii="Tahoma" w:hAnsi="Tahoma"/>
      <w:sz w:val="24"/>
      <w:szCs w:val="24"/>
      <w:lang w:val="pl-PL" w:eastAsia="pl-PL"/>
    </w:rPr>
  </w:style>
  <w:style w:type="character" w:customStyle="1" w:styleId="BodyText2Char1">
    <w:name w:val="Body Text 2 Char1"/>
    <w:aliases w:val="Body Text Numbered Char"/>
    <w:link w:val="BodyText2"/>
    <w:semiHidden/>
    <w:rsid w:val="00236146"/>
    <w:rPr>
      <w:rFonts w:ascii="Arial Narrow" w:hAnsi="Arial Narrow"/>
      <w:sz w:val="23"/>
      <w:szCs w:val="23"/>
      <w:lang w:val="en-GB" w:eastAsia="ro-RO" w:bidi="ar-SA"/>
    </w:rPr>
  </w:style>
  <w:style w:type="character" w:customStyle="1" w:styleId="CharChar6">
    <w:name w:val="Char Char6"/>
    <w:rsid w:val="00267467"/>
    <w:rPr>
      <w:rFonts w:ascii="Arial Narrow" w:hAnsi="Arial Narrow"/>
      <w:sz w:val="24"/>
      <w:szCs w:val="24"/>
      <w:lang w:val="en-US" w:eastAsia="en-US" w:bidi="ar-SA"/>
    </w:rPr>
  </w:style>
  <w:style w:type="character" w:customStyle="1" w:styleId="NoSpacingChar">
    <w:name w:val="No Spacing Char"/>
    <w:link w:val="Frspaiere1"/>
    <w:rsid w:val="00267467"/>
    <w:rPr>
      <w:rFonts w:ascii="Calibri" w:eastAsia="Calibri" w:hAnsi="Calibri"/>
      <w:sz w:val="22"/>
      <w:szCs w:val="22"/>
      <w:lang w:val="en-US" w:eastAsia="en-US" w:bidi="ar-SA"/>
    </w:rPr>
  </w:style>
  <w:style w:type="paragraph" w:customStyle="1" w:styleId="Normal0">
    <w:name w:val="[Normal]"/>
    <w:rsid w:val="00267467"/>
    <w:pPr>
      <w:autoSpaceDE w:val="0"/>
      <w:autoSpaceDN w:val="0"/>
      <w:adjustRightInd w:val="0"/>
    </w:pPr>
    <w:rPr>
      <w:rFonts w:ascii="Arial" w:hAnsi="Arial" w:cs="Arial"/>
      <w:sz w:val="24"/>
      <w:szCs w:val="24"/>
    </w:rPr>
  </w:style>
  <w:style w:type="paragraph" w:customStyle="1" w:styleId="default0">
    <w:name w:val="default"/>
    <w:basedOn w:val="Normal"/>
    <w:rsid w:val="00267467"/>
    <w:pPr>
      <w:overflowPunct/>
      <w:autoSpaceDE/>
      <w:autoSpaceDN/>
      <w:adjustRightInd/>
      <w:spacing w:before="100" w:beforeAutospacing="1" w:after="100" w:afterAutospacing="1"/>
      <w:jc w:val="left"/>
      <w:textAlignment w:val="auto"/>
    </w:pPr>
    <w:rPr>
      <w:rFonts w:ascii="Times New Roman" w:hAnsi="Times New Roman"/>
      <w:sz w:val="24"/>
      <w:szCs w:val="24"/>
      <w:lang w:val="de-DE" w:eastAsia="de-DE"/>
    </w:rPr>
  </w:style>
  <w:style w:type="character" w:customStyle="1" w:styleId="FontStyle27">
    <w:name w:val="Font Style27"/>
    <w:rsid w:val="00267467"/>
    <w:rPr>
      <w:rFonts w:ascii="Calibri" w:hAnsi="Calibri" w:cs="Arial"/>
      <w:color w:val="000000"/>
      <w:spacing w:val="10"/>
      <w:sz w:val="23"/>
      <w:szCs w:val="23"/>
      <w:lang w:val="en-GB" w:eastAsia="sq-AL" w:bidi="ar-SA"/>
    </w:rPr>
  </w:style>
  <w:style w:type="paragraph" w:customStyle="1" w:styleId="Numbered">
    <w:name w:val="Numbered"/>
    <w:basedOn w:val="Normal"/>
    <w:link w:val="NumberedChar"/>
    <w:autoRedefine/>
    <w:rsid w:val="00267467"/>
    <w:pPr>
      <w:overflowPunct/>
      <w:autoSpaceDE/>
      <w:autoSpaceDN/>
      <w:adjustRightInd/>
      <w:spacing w:after="220"/>
      <w:ind w:left="357"/>
      <w:textAlignment w:val="auto"/>
    </w:pPr>
    <w:rPr>
      <w:rFonts w:ascii="Times New Roman" w:hAnsi="Times New Roman"/>
      <w:b/>
      <w:sz w:val="24"/>
      <w:szCs w:val="24"/>
      <w:lang w:eastAsia="en-GB"/>
    </w:rPr>
  </w:style>
  <w:style w:type="character" w:customStyle="1" w:styleId="NumberedChar">
    <w:name w:val="Numbered Char"/>
    <w:link w:val="Numbered"/>
    <w:rsid w:val="00267467"/>
    <w:rPr>
      <w:rFonts w:ascii="Arial Narrow" w:hAnsi="Arial Narrow"/>
      <w:b/>
      <w:sz w:val="24"/>
      <w:szCs w:val="24"/>
      <w:lang w:val="en-GB" w:eastAsia="en-GB" w:bidi="ar-SA"/>
    </w:rPr>
  </w:style>
  <w:style w:type="paragraph" w:customStyle="1" w:styleId="CharCharCharCharCharChar1CharCharChar">
    <w:name w:val="Char Char Char Char Char Char1 Char Char Char"/>
    <w:basedOn w:val="Normal"/>
    <w:rsid w:val="00267467"/>
    <w:pPr>
      <w:tabs>
        <w:tab w:val="left" w:pos="709"/>
      </w:tabs>
      <w:overflowPunct/>
      <w:autoSpaceDE/>
      <w:autoSpaceDN/>
      <w:adjustRightInd/>
      <w:spacing w:after="0"/>
      <w:jc w:val="left"/>
      <w:textAlignment w:val="auto"/>
    </w:pPr>
    <w:rPr>
      <w:rFonts w:ascii="Tahoma" w:hAnsi="Tahoma"/>
      <w:sz w:val="24"/>
      <w:szCs w:val="24"/>
      <w:lang w:val="pl-PL" w:eastAsia="pl-PL"/>
    </w:rPr>
  </w:style>
  <w:style w:type="paragraph" w:customStyle="1" w:styleId="BodyTextBodyblockstylegl">
    <w:name w:val="Body Text.Body.block style.gl"/>
    <w:basedOn w:val="Normal"/>
    <w:rsid w:val="00267467"/>
    <w:pPr>
      <w:overflowPunct/>
      <w:autoSpaceDE/>
      <w:autoSpaceDN/>
      <w:adjustRightInd/>
      <w:spacing w:after="0"/>
      <w:textAlignment w:val="auto"/>
    </w:pPr>
    <w:rPr>
      <w:rFonts w:ascii="Times New Roman" w:hAnsi="Times New Roman"/>
      <w:sz w:val="20"/>
      <w:szCs w:val="20"/>
      <w:lang w:eastAsia="en-US"/>
    </w:rPr>
  </w:style>
  <w:style w:type="paragraph" w:customStyle="1" w:styleId="style31">
    <w:name w:val="style31"/>
    <w:basedOn w:val="Normal"/>
    <w:rsid w:val="00267467"/>
    <w:pPr>
      <w:overflowPunct/>
      <w:autoSpaceDE/>
      <w:autoSpaceDN/>
      <w:adjustRightInd/>
      <w:spacing w:before="100" w:beforeAutospacing="1" w:after="100" w:afterAutospacing="1"/>
      <w:textAlignment w:val="auto"/>
    </w:pPr>
    <w:rPr>
      <w:rFonts w:ascii="Tahoma" w:hAnsi="Tahoma" w:cs="Tahoma"/>
      <w:b/>
      <w:bCs/>
      <w:color w:val="000033"/>
      <w:sz w:val="17"/>
      <w:szCs w:val="17"/>
      <w:lang w:val="ru-RU" w:eastAsia="ru-RU"/>
    </w:rPr>
  </w:style>
  <w:style w:type="paragraph" w:customStyle="1" w:styleId="AKPnormaali">
    <w:name w:val="AKP normaali"/>
    <w:rsid w:val="00267467"/>
    <w:rPr>
      <w:sz w:val="24"/>
      <w:lang w:val="fi-FI"/>
    </w:rPr>
  </w:style>
  <w:style w:type="paragraph" w:customStyle="1" w:styleId="CharChar0">
    <w:name w:val="Знак Знак Char Char"/>
    <w:basedOn w:val="Normal"/>
    <w:next w:val="Normal"/>
    <w:rsid w:val="00267467"/>
    <w:pPr>
      <w:overflowPunct/>
      <w:autoSpaceDE/>
      <w:autoSpaceDN/>
      <w:adjustRightInd/>
      <w:spacing w:after="160" w:line="240" w:lineRule="exact"/>
      <w:jc w:val="left"/>
      <w:textAlignment w:val="auto"/>
    </w:pPr>
    <w:rPr>
      <w:rFonts w:ascii="Tahoma" w:hAnsi="Tahoma" w:cs="Tahoma"/>
      <w:sz w:val="24"/>
      <w:szCs w:val="24"/>
      <w:lang w:val="ro-RO" w:eastAsia="en-US"/>
    </w:rPr>
  </w:style>
  <w:style w:type="paragraph" w:customStyle="1" w:styleId="NormalJustified">
    <w:name w:val="Normal + Justified"/>
    <w:basedOn w:val="Normal"/>
    <w:link w:val="NormalJustifiedChar"/>
    <w:rsid w:val="00267467"/>
    <w:pPr>
      <w:overflowPunct/>
      <w:autoSpaceDE/>
      <w:autoSpaceDN/>
      <w:adjustRightInd/>
      <w:spacing w:after="0"/>
      <w:textAlignment w:val="auto"/>
    </w:pPr>
    <w:rPr>
      <w:rFonts w:ascii="Times New Roman" w:hAnsi="Times New Roman"/>
      <w:sz w:val="24"/>
      <w:szCs w:val="20"/>
      <w:lang w:eastAsia="bg-BG"/>
    </w:rPr>
  </w:style>
  <w:style w:type="character" w:customStyle="1" w:styleId="NormalJustifiedChar">
    <w:name w:val="Normal + Justified Char"/>
    <w:link w:val="NormalJustified"/>
    <w:locked/>
    <w:rsid w:val="00267467"/>
    <w:rPr>
      <w:sz w:val="24"/>
      <w:lang w:val="en-GB" w:eastAsia="bg-BG" w:bidi="ar-SA"/>
    </w:rPr>
  </w:style>
  <w:style w:type="character" w:customStyle="1" w:styleId="FontStyle54">
    <w:name w:val="Font Style54"/>
    <w:rsid w:val="00267467"/>
    <w:rPr>
      <w:rFonts w:ascii="Times New Roman" w:hAnsi="Times New Roman" w:cs="Times New Roman"/>
      <w:b/>
      <w:bCs/>
      <w:sz w:val="14"/>
      <w:szCs w:val="14"/>
      <w:lang w:val="pl-PL" w:eastAsia="pl-PL" w:bidi="ar-SA"/>
    </w:rPr>
  </w:style>
  <w:style w:type="character" w:customStyle="1" w:styleId="infotext1">
    <w:name w:val="infotext1"/>
    <w:rsid w:val="00267467"/>
    <w:rPr>
      <w:rFonts w:ascii="Verdana" w:hAnsi="Verdana"/>
      <w:sz w:val="20"/>
    </w:rPr>
  </w:style>
  <w:style w:type="character" w:customStyle="1" w:styleId="results">
    <w:name w:val="results"/>
    <w:rsid w:val="00267467"/>
    <w:rPr>
      <w:rFonts w:ascii="Arial Narrow" w:hAnsi="Arial Narrow" w:cs="Times New Roman"/>
      <w:sz w:val="23"/>
      <w:szCs w:val="23"/>
      <w:lang w:val="pl-PL" w:eastAsia="pl-PL" w:bidi="ar-SA"/>
    </w:rPr>
  </w:style>
  <w:style w:type="character" w:customStyle="1" w:styleId="FontStyle24">
    <w:name w:val="Font Style24"/>
    <w:rsid w:val="00267467"/>
    <w:rPr>
      <w:rFonts w:ascii="Times New Roman" w:hAnsi="Times New Roman"/>
      <w:sz w:val="20"/>
    </w:rPr>
  </w:style>
  <w:style w:type="character" w:customStyle="1" w:styleId="FontStyle55">
    <w:name w:val="Font Style55"/>
    <w:rsid w:val="00267467"/>
    <w:rPr>
      <w:rFonts w:ascii="Times New Roman" w:hAnsi="Times New Roman"/>
      <w:b/>
      <w:sz w:val="18"/>
    </w:rPr>
  </w:style>
  <w:style w:type="character" w:customStyle="1" w:styleId="FontStyle56">
    <w:name w:val="Font Style56"/>
    <w:rsid w:val="00267467"/>
    <w:rPr>
      <w:rFonts w:ascii="Times New Roman" w:hAnsi="Times New Roman"/>
      <w:spacing w:val="10"/>
      <w:sz w:val="18"/>
    </w:rPr>
  </w:style>
  <w:style w:type="character" w:customStyle="1" w:styleId="FontStyle65">
    <w:name w:val="Font Style65"/>
    <w:rsid w:val="00267467"/>
    <w:rPr>
      <w:rFonts w:ascii="Times New Roman" w:hAnsi="Times New Roman"/>
      <w:spacing w:val="10"/>
      <w:sz w:val="14"/>
    </w:rPr>
  </w:style>
  <w:style w:type="character" w:customStyle="1" w:styleId="infotext2">
    <w:name w:val="infotext2"/>
    <w:rsid w:val="00267467"/>
    <w:rPr>
      <w:rFonts w:ascii="Verdana" w:hAnsi="Verdana"/>
      <w:sz w:val="20"/>
      <w:u w:val="none"/>
      <w:effect w:val="none"/>
    </w:rPr>
  </w:style>
  <w:style w:type="character" w:customStyle="1" w:styleId="FontStyle39">
    <w:name w:val="Font Style39"/>
    <w:rsid w:val="00267467"/>
    <w:rPr>
      <w:rFonts w:ascii="Palatino Linotype" w:hAnsi="Palatino Linotype" w:cs="Palatino Linotype"/>
      <w:sz w:val="20"/>
      <w:szCs w:val="20"/>
      <w:lang w:val="pl-PL" w:eastAsia="pl-PL" w:bidi="ar-SA"/>
    </w:rPr>
  </w:style>
  <w:style w:type="character" w:customStyle="1" w:styleId="FontStyle32">
    <w:name w:val="Font Style32"/>
    <w:rsid w:val="00267467"/>
    <w:rPr>
      <w:rFonts w:ascii="Arial" w:hAnsi="Arial" w:cs="Arial"/>
      <w:sz w:val="26"/>
      <w:szCs w:val="26"/>
      <w:lang w:val="pl-PL" w:eastAsia="pl-PL" w:bidi="ar-SA"/>
    </w:rPr>
  </w:style>
  <w:style w:type="character" w:customStyle="1" w:styleId="Heading1Char1">
    <w:name w:val="Heading 1 Char1"/>
    <w:locked/>
    <w:rsid w:val="00267467"/>
    <w:rPr>
      <w:rFonts w:ascii="Arial" w:eastAsia="MS Gothic" w:hAnsi="Arial"/>
      <w:b/>
      <w:kern w:val="32"/>
      <w:sz w:val="32"/>
      <w:lang w:val="en-US" w:eastAsia="en-US"/>
    </w:rPr>
  </w:style>
  <w:style w:type="paragraph" w:customStyle="1" w:styleId="Style17">
    <w:name w:val="Style17"/>
    <w:basedOn w:val="Normal"/>
    <w:rsid w:val="00267467"/>
    <w:pPr>
      <w:widowControl w:val="0"/>
      <w:overflowPunct/>
      <w:spacing w:after="0"/>
      <w:jc w:val="left"/>
      <w:textAlignment w:val="auto"/>
    </w:pPr>
    <w:rPr>
      <w:rFonts w:ascii="Century Gothic" w:hAnsi="Century Gothic"/>
      <w:sz w:val="24"/>
      <w:szCs w:val="24"/>
      <w:lang w:val="bg-BG" w:eastAsia="bg-BG"/>
    </w:rPr>
  </w:style>
  <w:style w:type="paragraph" w:customStyle="1" w:styleId="Style21">
    <w:name w:val="Style21"/>
    <w:basedOn w:val="Normal"/>
    <w:rsid w:val="00267467"/>
    <w:pPr>
      <w:widowControl w:val="0"/>
      <w:overflowPunct/>
      <w:spacing w:after="0"/>
      <w:textAlignment w:val="auto"/>
    </w:pPr>
    <w:rPr>
      <w:rFonts w:ascii="Century Gothic" w:hAnsi="Century Gothic"/>
      <w:sz w:val="24"/>
      <w:szCs w:val="24"/>
      <w:lang w:val="bg-BG" w:eastAsia="bg-BG"/>
    </w:rPr>
  </w:style>
  <w:style w:type="character" w:customStyle="1" w:styleId="FontStyle91">
    <w:name w:val="Font Style91"/>
    <w:rsid w:val="00267467"/>
    <w:rPr>
      <w:rFonts w:ascii="Times New Roman" w:hAnsi="Times New Roman" w:cs="Times New Roman"/>
      <w:color w:val="000000"/>
      <w:sz w:val="22"/>
      <w:szCs w:val="22"/>
      <w:lang w:val="pl-PL" w:eastAsia="pl-PL" w:bidi="ar-SA"/>
    </w:rPr>
  </w:style>
  <w:style w:type="character" w:customStyle="1" w:styleId="FontStyle94">
    <w:name w:val="Font Style94"/>
    <w:rsid w:val="00267467"/>
    <w:rPr>
      <w:rFonts w:ascii="Times New Roman" w:hAnsi="Times New Roman" w:cs="Times New Roman"/>
      <w:b/>
      <w:bCs/>
      <w:color w:val="000000"/>
      <w:sz w:val="18"/>
      <w:szCs w:val="18"/>
      <w:lang w:val="pl-PL" w:eastAsia="pl-PL" w:bidi="ar-SA"/>
    </w:rPr>
  </w:style>
  <w:style w:type="character" w:customStyle="1" w:styleId="FontStyle129">
    <w:name w:val="Font Style129"/>
    <w:rsid w:val="00267467"/>
    <w:rPr>
      <w:rFonts w:ascii="Times New Roman" w:hAnsi="Times New Roman" w:cs="Times New Roman"/>
      <w:color w:val="000000"/>
      <w:sz w:val="16"/>
      <w:szCs w:val="16"/>
      <w:lang w:val="pl-PL" w:eastAsia="pl-PL" w:bidi="ar-SA"/>
    </w:rPr>
  </w:style>
  <w:style w:type="character" w:customStyle="1" w:styleId="articledate1">
    <w:name w:val="article_date1"/>
    <w:rsid w:val="00267467"/>
    <w:rPr>
      <w:rFonts w:ascii="Arial Narrow" w:hAnsi="Arial Narrow"/>
      <w:sz w:val="18"/>
      <w:szCs w:val="18"/>
      <w:lang w:val="pl-PL" w:eastAsia="pl-PL" w:bidi="ar-SA"/>
    </w:rPr>
  </w:style>
  <w:style w:type="paragraph" w:customStyle="1" w:styleId="CharCharChar0">
    <w:name w:val="Char Char Char"/>
    <w:basedOn w:val="Normal"/>
    <w:rsid w:val="00267467"/>
    <w:pPr>
      <w:tabs>
        <w:tab w:val="left" w:pos="709"/>
      </w:tabs>
      <w:overflowPunct/>
      <w:autoSpaceDE/>
      <w:autoSpaceDN/>
      <w:adjustRightInd/>
      <w:spacing w:after="0"/>
      <w:jc w:val="left"/>
      <w:textAlignment w:val="auto"/>
    </w:pPr>
    <w:rPr>
      <w:rFonts w:ascii="Tahoma" w:hAnsi="Tahoma"/>
      <w:sz w:val="24"/>
      <w:szCs w:val="24"/>
      <w:lang w:val="pl-PL" w:eastAsia="pl-PL"/>
    </w:rPr>
  </w:style>
  <w:style w:type="paragraph" w:customStyle="1" w:styleId="Bibliografie1">
    <w:name w:val="Bibliografie1"/>
    <w:basedOn w:val="BodyTextFirstIndent"/>
    <w:rsid w:val="00267467"/>
    <w:pPr>
      <w:widowControl w:val="0"/>
      <w:spacing w:after="0"/>
      <w:ind w:firstLine="216"/>
      <w:jc w:val="both"/>
    </w:pPr>
  </w:style>
  <w:style w:type="paragraph" w:customStyle="1" w:styleId="CVNormal">
    <w:name w:val="CV Normal"/>
    <w:basedOn w:val="Normal"/>
    <w:rsid w:val="00267467"/>
    <w:pPr>
      <w:suppressAutoHyphens/>
      <w:overflowPunct/>
      <w:autoSpaceDE/>
      <w:autoSpaceDN/>
      <w:adjustRightInd/>
      <w:spacing w:after="0"/>
      <w:ind w:left="113" w:right="113"/>
      <w:jc w:val="left"/>
      <w:textAlignment w:val="auto"/>
    </w:pPr>
    <w:rPr>
      <w:sz w:val="20"/>
      <w:szCs w:val="20"/>
      <w:lang w:eastAsia="ar-SA"/>
    </w:rPr>
  </w:style>
  <w:style w:type="paragraph" w:customStyle="1" w:styleId="Titlucuprins1">
    <w:name w:val="Titlu cuprins1"/>
    <w:basedOn w:val="Heading1"/>
    <w:next w:val="Normal"/>
    <w:qFormat/>
    <w:rsid w:val="00267467"/>
    <w:pPr>
      <w:keepLines/>
      <w:widowControl/>
      <w:shd w:val="clear" w:color="auto" w:fill="auto"/>
      <w:tabs>
        <w:tab w:val="clear" w:pos="900"/>
        <w:tab w:val="clear" w:pos="1440"/>
      </w:tabs>
      <w:overflowPunct/>
      <w:autoSpaceDE/>
      <w:autoSpaceDN/>
      <w:adjustRightInd/>
      <w:spacing w:before="480" w:after="0" w:line="276" w:lineRule="auto"/>
      <w:jc w:val="left"/>
      <w:textAlignment w:val="auto"/>
      <w:outlineLvl w:val="9"/>
    </w:pPr>
    <w:rPr>
      <w:rFonts w:ascii="Cambria" w:hAnsi="Cambria"/>
      <w:b/>
      <w:bCs/>
      <w:color w:val="365F91"/>
      <w:sz w:val="28"/>
      <w:lang w:eastAsia="en-US"/>
    </w:rPr>
  </w:style>
  <w:style w:type="character" w:customStyle="1" w:styleId="translation">
    <w:name w:val="translation"/>
    <w:basedOn w:val="DefaultParagraphFont"/>
    <w:rsid w:val="00267467"/>
    <w:rPr>
      <w:rFonts w:ascii="Arial Narrow" w:hAnsi="Arial Narrow"/>
      <w:sz w:val="23"/>
      <w:szCs w:val="23"/>
      <w:lang w:val="pl-PL" w:eastAsia="pl-PL" w:bidi="ar-SA"/>
    </w:rPr>
  </w:style>
  <w:style w:type="character" w:customStyle="1" w:styleId="example">
    <w:name w:val="example"/>
    <w:basedOn w:val="DefaultParagraphFont"/>
    <w:rsid w:val="00267467"/>
    <w:rPr>
      <w:rFonts w:ascii="Arial Narrow" w:hAnsi="Arial Narrow"/>
      <w:sz w:val="23"/>
      <w:szCs w:val="23"/>
      <w:lang w:val="pl-PL" w:eastAsia="pl-PL" w:bidi="ar-SA"/>
    </w:rPr>
  </w:style>
  <w:style w:type="paragraph" w:customStyle="1" w:styleId="CharChar1">
    <w:name w:val="Char Char Знак Знак Знак"/>
    <w:basedOn w:val="Normal"/>
    <w:next w:val="Normal"/>
    <w:rsid w:val="00267467"/>
    <w:pPr>
      <w:overflowPunct/>
      <w:autoSpaceDE/>
      <w:autoSpaceDN/>
      <w:adjustRightInd/>
      <w:spacing w:after="160" w:line="240" w:lineRule="exact"/>
      <w:jc w:val="left"/>
      <w:textAlignment w:val="auto"/>
    </w:pPr>
    <w:rPr>
      <w:rFonts w:ascii="Tahoma" w:hAnsi="Tahoma"/>
      <w:sz w:val="24"/>
      <w:szCs w:val="20"/>
      <w:lang w:val="ro-RO" w:eastAsia="en-US"/>
    </w:rPr>
  </w:style>
  <w:style w:type="paragraph" w:customStyle="1" w:styleId="Iniiaiieoaenonionooiii2">
    <w:name w:val="Iniiaiie oaeno n ionooiii 2"/>
    <w:basedOn w:val="Normal"/>
    <w:rsid w:val="00267467"/>
    <w:pPr>
      <w:overflowPunct/>
      <w:autoSpaceDE/>
      <w:autoSpaceDN/>
      <w:adjustRightInd/>
      <w:spacing w:after="0" w:line="360" w:lineRule="auto"/>
      <w:ind w:firstLine="709"/>
      <w:textAlignment w:val="auto"/>
    </w:pPr>
    <w:rPr>
      <w:rFonts w:ascii="Times New Roman" w:hAnsi="Times New Roman"/>
      <w:sz w:val="24"/>
      <w:szCs w:val="20"/>
      <w:lang w:val="ro-RO" w:eastAsia="ru-RU"/>
    </w:rPr>
  </w:style>
  <w:style w:type="paragraph" w:customStyle="1" w:styleId="rtejustify">
    <w:name w:val="rtejustify"/>
    <w:basedOn w:val="Normal"/>
    <w:rsid w:val="00267467"/>
    <w:pPr>
      <w:overflowPunct/>
      <w:autoSpaceDE/>
      <w:autoSpaceDN/>
      <w:adjustRightInd/>
      <w:spacing w:before="100" w:beforeAutospacing="1" w:after="100" w:afterAutospacing="1"/>
      <w:jc w:val="left"/>
      <w:textAlignment w:val="auto"/>
    </w:pPr>
    <w:rPr>
      <w:rFonts w:ascii="Times New Roman" w:hAnsi="Times New Roman"/>
      <w:sz w:val="24"/>
      <w:szCs w:val="24"/>
      <w:lang w:val="ru-RU" w:eastAsia="ru-RU"/>
    </w:rPr>
  </w:style>
  <w:style w:type="paragraph" w:customStyle="1" w:styleId="rtecenter">
    <w:name w:val="rtecenter"/>
    <w:basedOn w:val="Normal"/>
    <w:rsid w:val="00267467"/>
    <w:pPr>
      <w:overflowPunct/>
      <w:autoSpaceDE/>
      <w:autoSpaceDN/>
      <w:adjustRightInd/>
      <w:spacing w:before="100" w:beforeAutospacing="1" w:after="100" w:afterAutospacing="1"/>
      <w:jc w:val="left"/>
      <w:textAlignment w:val="auto"/>
    </w:pPr>
    <w:rPr>
      <w:rFonts w:ascii="Times New Roman" w:hAnsi="Times New Roman"/>
      <w:sz w:val="24"/>
      <w:szCs w:val="24"/>
      <w:lang w:val="ru-RU" w:eastAsia="ru-RU"/>
    </w:rPr>
  </w:style>
  <w:style w:type="paragraph" w:customStyle="1" w:styleId="tt">
    <w:name w:val="tt"/>
    <w:basedOn w:val="Normal"/>
    <w:rsid w:val="00267467"/>
    <w:pPr>
      <w:overflowPunct/>
      <w:autoSpaceDE/>
      <w:autoSpaceDN/>
      <w:adjustRightInd/>
      <w:spacing w:after="0"/>
      <w:jc w:val="center"/>
      <w:textAlignment w:val="auto"/>
    </w:pPr>
    <w:rPr>
      <w:rFonts w:ascii="Times New Roman" w:hAnsi="Times New Roman"/>
      <w:b/>
      <w:bCs/>
      <w:sz w:val="24"/>
      <w:szCs w:val="24"/>
      <w:lang w:val="ru-RU" w:eastAsia="ru-RU"/>
    </w:rPr>
  </w:style>
  <w:style w:type="paragraph" w:customStyle="1" w:styleId="pb">
    <w:name w:val="pb"/>
    <w:basedOn w:val="Normal"/>
    <w:rsid w:val="00267467"/>
    <w:pPr>
      <w:overflowPunct/>
      <w:autoSpaceDE/>
      <w:autoSpaceDN/>
      <w:adjustRightInd/>
      <w:spacing w:after="0"/>
      <w:jc w:val="center"/>
      <w:textAlignment w:val="auto"/>
    </w:pPr>
    <w:rPr>
      <w:rFonts w:ascii="Times New Roman" w:hAnsi="Times New Roman"/>
      <w:i/>
      <w:iCs/>
      <w:color w:val="663300"/>
      <w:sz w:val="20"/>
      <w:szCs w:val="20"/>
      <w:lang w:val="ru-RU" w:eastAsia="ru-RU"/>
    </w:rPr>
  </w:style>
  <w:style w:type="paragraph" w:customStyle="1" w:styleId="cn">
    <w:name w:val="cn"/>
    <w:basedOn w:val="Normal"/>
    <w:rsid w:val="00267467"/>
    <w:pPr>
      <w:overflowPunct/>
      <w:autoSpaceDE/>
      <w:autoSpaceDN/>
      <w:adjustRightInd/>
      <w:spacing w:after="0"/>
      <w:jc w:val="center"/>
      <w:textAlignment w:val="auto"/>
    </w:pPr>
    <w:rPr>
      <w:rFonts w:ascii="Times New Roman" w:hAnsi="Times New Roman"/>
      <w:sz w:val="24"/>
      <w:szCs w:val="24"/>
      <w:lang w:val="ru-RU" w:eastAsia="ru-RU"/>
    </w:rPr>
  </w:style>
  <w:style w:type="character" w:customStyle="1" w:styleId="styleblocktext">
    <w:name w:val="style_block_text"/>
    <w:basedOn w:val="DefaultParagraphFont"/>
    <w:rsid w:val="00267467"/>
    <w:rPr>
      <w:rFonts w:ascii="Arial Narrow" w:hAnsi="Arial Narrow"/>
      <w:sz w:val="23"/>
      <w:szCs w:val="23"/>
      <w:lang w:val="pl-PL" w:eastAsia="pl-PL" w:bidi="ar-SA"/>
    </w:rPr>
  </w:style>
  <w:style w:type="paragraph" w:customStyle="1" w:styleId="CharCharCharCharCharChar0">
    <w:name w:val="Знак Знак Знак Знак Char Char Знак Знак Знак Знак Char Char Знак Знак Char Char"/>
    <w:basedOn w:val="Normal"/>
    <w:rsid w:val="00267467"/>
    <w:pPr>
      <w:overflowPunct/>
      <w:autoSpaceDE/>
      <w:autoSpaceDN/>
      <w:adjustRightInd/>
      <w:spacing w:after="160" w:line="240" w:lineRule="exact"/>
      <w:jc w:val="left"/>
      <w:textAlignment w:val="auto"/>
    </w:pPr>
    <w:rPr>
      <w:rFonts w:ascii="Arial" w:eastAsia="Batang" w:hAnsi="Arial" w:cs="Arial"/>
      <w:sz w:val="20"/>
      <w:szCs w:val="20"/>
      <w:lang w:eastAsia="en-US"/>
    </w:rPr>
  </w:style>
  <w:style w:type="character" w:customStyle="1" w:styleId="docsign11">
    <w:name w:val="doc_sign11"/>
    <w:rsid w:val="00267467"/>
    <w:rPr>
      <w:rFonts w:ascii="Times New Roman" w:hAnsi="Times New Roman" w:cs="Times New Roman" w:hint="default"/>
      <w:b/>
      <w:bCs/>
      <w:color w:val="000000"/>
      <w:sz w:val="22"/>
      <w:szCs w:val="22"/>
    </w:rPr>
  </w:style>
  <w:style w:type="paragraph" w:customStyle="1" w:styleId="Verzeichnisberschrift">
    <w:name w:val="Verzeichnisüberschrift"/>
    <w:basedOn w:val="Normal"/>
    <w:next w:val="TOC1"/>
    <w:rsid w:val="00267467"/>
    <w:pPr>
      <w:overflowPunct/>
      <w:autoSpaceDE/>
      <w:autoSpaceDN/>
      <w:adjustRightInd/>
      <w:jc w:val="center"/>
      <w:textAlignment w:val="auto"/>
    </w:pPr>
    <w:rPr>
      <w:rFonts w:ascii="Arial" w:hAnsi="Arial"/>
      <w:b/>
      <w:color w:val="000080"/>
      <w:sz w:val="28"/>
      <w:szCs w:val="20"/>
      <w:lang w:eastAsia="de-DE"/>
    </w:rPr>
  </w:style>
  <w:style w:type="character" w:customStyle="1" w:styleId="tooltiptext2">
    <w:name w:val="tooltiptext2"/>
    <w:rsid w:val="00267467"/>
    <w:rPr>
      <w:rFonts w:ascii="Arial Narrow" w:hAnsi="Arial Narrow"/>
      <w:b w:val="0"/>
      <w:bCs w:val="0"/>
      <w:vanish/>
      <w:webHidden w:val="0"/>
      <w:sz w:val="12"/>
      <w:szCs w:val="12"/>
      <w:bdr w:val="single" w:sz="4" w:space="8" w:color="E0E0E0" w:frame="1"/>
      <w:shd w:val="clear" w:color="auto" w:fill="FFFFFF"/>
      <w:lang w:val="pl-PL" w:eastAsia="pl-PL" w:bidi="ar-SA"/>
      <w:specVanish w:val="0"/>
    </w:rPr>
  </w:style>
  <w:style w:type="character" w:customStyle="1" w:styleId="soc-bm-link-text3">
    <w:name w:val="soc-bm-link-text3"/>
    <w:basedOn w:val="DefaultParagraphFont"/>
    <w:rsid w:val="00267467"/>
    <w:rPr>
      <w:rFonts w:ascii="Arial Narrow" w:hAnsi="Arial Narrow"/>
      <w:sz w:val="23"/>
      <w:szCs w:val="23"/>
      <w:lang w:val="pl-PL" w:eastAsia="pl-PL" w:bidi="ar-SA"/>
    </w:rPr>
  </w:style>
  <w:style w:type="paragraph" w:customStyle="1" w:styleId="social-bookmarking-help2">
    <w:name w:val="social-bookmarking-help2"/>
    <w:basedOn w:val="Normal"/>
    <w:rsid w:val="00267467"/>
    <w:pPr>
      <w:overflowPunct/>
      <w:autoSpaceDE/>
      <w:autoSpaceDN/>
      <w:adjustRightInd/>
      <w:spacing w:before="58" w:after="115"/>
      <w:jc w:val="left"/>
      <w:textAlignment w:val="auto"/>
    </w:pPr>
    <w:rPr>
      <w:rFonts w:ascii="Times New Roman" w:hAnsi="Times New Roman"/>
      <w:sz w:val="24"/>
      <w:szCs w:val="24"/>
      <w:lang w:val="uk-UA" w:eastAsia="uk-UA"/>
    </w:rPr>
  </w:style>
  <w:style w:type="character" w:customStyle="1" w:styleId="name">
    <w:name w:val="name"/>
    <w:basedOn w:val="DefaultParagraphFont"/>
    <w:rsid w:val="00267467"/>
    <w:rPr>
      <w:rFonts w:ascii="Arial Narrow" w:hAnsi="Arial Narrow"/>
      <w:sz w:val="23"/>
      <w:szCs w:val="23"/>
      <w:lang w:val="pl-PL" w:eastAsia="pl-PL" w:bidi="ar-SA"/>
    </w:rPr>
  </w:style>
  <w:style w:type="character" w:customStyle="1" w:styleId="valasz">
    <w:name w:val="valasz"/>
    <w:rsid w:val="00267467"/>
    <w:rPr>
      <w:rFonts w:ascii="Times New Roman" w:hAnsi="Times New Roman"/>
      <w:dstrike w:val="0"/>
      <w:sz w:val="20"/>
      <w:szCs w:val="20"/>
      <w:u w:val="none"/>
      <w:vertAlign w:val="baseline"/>
      <w:lang w:val="hu-HU" w:eastAsia="pl-PL" w:bidi="ar-SA"/>
    </w:rPr>
  </w:style>
  <w:style w:type="paragraph" w:customStyle="1" w:styleId="acp">
    <w:name w:val="acp"/>
    <w:basedOn w:val="Normal"/>
    <w:rsid w:val="00267467"/>
    <w:pPr>
      <w:overflowPunct/>
      <w:autoSpaceDE/>
      <w:autoSpaceDN/>
      <w:adjustRightInd/>
      <w:spacing w:before="100" w:beforeAutospacing="1" w:after="100" w:afterAutospacing="1"/>
      <w:jc w:val="left"/>
      <w:textAlignment w:val="auto"/>
    </w:pPr>
    <w:rPr>
      <w:rFonts w:ascii="Times New Roman" w:hAnsi="Times New Roman"/>
      <w:sz w:val="24"/>
      <w:szCs w:val="24"/>
      <w:lang w:val="uk-UA" w:eastAsia="uk-UA"/>
    </w:rPr>
  </w:style>
  <w:style w:type="character" w:customStyle="1" w:styleId="articleseparator1">
    <w:name w:val="article_separator1"/>
    <w:rsid w:val="00267467"/>
    <w:rPr>
      <w:rFonts w:ascii="Arial Narrow" w:hAnsi="Arial Narrow"/>
      <w:vanish w:val="0"/>
      <w:webHidden w:val="0"/>
      <w:sz w:val="23"/>
      <w:szCs w:val="23"/>
      <w:lang w:val="pl-PL" w:eastAsia="pl-PL" w:bidi="ar-SA"/>
      <w:specVanish w:val="0"/>
    </w:rPr>
  </w:style>
  <w:style w:type="character" w:customStyle="1" w:styleId="shorttext">
    <w:name w:val="short_text"/>
    <w:basedOn w:val="DefaultParagraphFont"/>
    <w:rsid w:val="00267467"/>
    <w:rPr>
      <w:rFonts w:ascii="Arial Narrow" w:hAnsi="Arial Narrow"/>
      <w:sz w:val="23"/>
      <w:szCs w:val="23"/>
      <w:lang w:val="pl-PL" w:eastAsia="pl-PL" w:bidi="ar-SA"/>
    </w:rPr>
  </w:style>
  <w:style w:type="character" w:customStyle="1" w:styleId="atn">
    <w:name w:val="atn"/>
    <w:basedOn w:val="DefaultParagraphFont"/>
    <w:rsid w:val="00267467"/>
    <w:rPr>
      <w:rFonts w:ascii="Arial Narrow" w:hAnsi="Arial Narrow"/>
      <w:sz w:val="23"/>
      <w:szCs w:val="23"/>
      <w:lang w:val="pl-PL" w:eastAsia="pl-PL" w:bidi="ar-SA"/>
    </w:rPr>
  </w:style>
  <w:style w:type="character" w:customStyle="1" w:styleId="ms-rtecustom-altbaslikkirmizi">
    <w:name w:val="ms-rtecustom-altbaslikkirmizi"/>
    <w:basedOn w:val="DefaultParagraphFont"/>
    <w:rsid w:val="00267467"/>
    <w:rPr>
      <w:rFonts w:ascii="Arial Narrow" w:hAnsi="Arial Narrow"/>
      <w:sz w:val="23"/>
      <w:szCs w:val="23"/>
      <w:lang w:val="pl-PL" w:eastAsia="pl-PL" w:bidi="ar-SA"/>
    </w:rPr>
  </w:style>
  <w:style w:type="paragraph" w:customStyle="1" w:styleId="2">
    <w:name w:val="Знак Знак2"/>
    <w:basedOn w:val="Normal"/>
    <w:rsid w:val="00267467"/>
    <w:pPr>
      <w:overflowPunct/>
      <w:autoSpaceDE/>
      <w:autoSpaceDN/>
      <w:adjustRightInd/>
      <w:spacing w:after="160" w:line="240" w:lineRule="exact"/>
      <w:jc w:val="left"/>
      <w:textAlignment w:val="auto"/>
    </w:pPr>
    <w:rPr>
      <w:rFonts w:ascii="Arial" w:eastAsia="Batang" w:hAnsi="Arial" w:cs="Arial"/>
      <w:sz w:val="20"/>
      <w:szCs w:val="20"/>
      <w:lang w:eastAsia="en-US"/>
    </w:rPr>
  </w:style>
  <w:style w:type="paragraph" w:customStyle="1" w:styleId="CharCharCharCharCharChar1CharCharCharCharCharChar">
    <w:name w:val="Char Char Char Char Char Char1 Char Char Char Char Char Char"/>
    <w:basedOn w:val="Normal"/>
    <w:rsid w:val="00267467"/>
    <w:pPr>
      <w:tabs>
        <w:tab w:val="left" w:pos="709"/>
      </w:tabs>
      <w:overflowPunct/>
      <w:autoSpaceDE/>
      <w:autoSpaceDN/>
      <w:adjustRightInd/>
      <w:spacing w:after="0"/>
      <w:jc w:val="left"/>
      <w:textAlignment w:val="auto"/>
    </w:pPr>
    <w:rPr>
      <w:rFonts w:ascii="Tahoma" w:hAnsi="Tahoma"/>
      <w:sz w:val="24"/>
      <w:szCs w:val="24"/>
      <w:lang w:val="pl-PL" w:eastAsia="pl-PL"/>
    </w:rPr>
  </w:style>
  <w:style w:type="paragraph" w:customStyle="1" w:styleId="NormlWeb5">
    <w:name w:val="Normál (Web)5"/>
    <w:basedOn w:val="Normal"/>
    <w:rsid w:val="00267467"/>
    <w:pPr>
      <w:overflowPunct/>
      <w:autoSpaceDE/>
      <w:autoSpaceDN/>
      <w:adjustRightInd/>
      <w:spacing w:before="100" w:beforeAutospacing="1" w:after="150" w:line="270" w:lineRule="atLeast"/>
      <w:jc w:val="left"/>
      <w:textAlignment w:val="auto"/>
    </w:pPr>
    <w:rPr>
      <w:rFonts w:ascii="Verdana" w:hAnsi="Verdana"/>
      <w:sz w:val="17"/>
      <w:szCs w:val="17"/>
      <w:lang w:eastAsia="en-US"/>
    </w:rPr>
  </w:style>
  <w:style w:type="paragraph" w:styleId="Index2">
    <w:name w:val="index 2"/>
    <w:basedOn w:val="Normal"/>
    <w:next w:val="Normal"/>
    <w:semiHidden/>
    <w:rsid w:val="00267467"/>
    <w:pPr>
      <w:overflowPunct/>
      <w:autoSpaceDE/>
      <w:autoSpaceDN/>
      <w:adjustRightInd/>
      <w:spacing w:after="0"/>
      <w:ind w:left="283"/>
      <w:jc w:val="left"/>
      <w:textAlignment w:val="auto"/>
    </w:pPr>
    <w:rPr>
      <w:rFonts w:ascii="Arial" w:hAnsi="Arial"/>
      <w:sz w:val="14"/>
      <w:szCs w:val="20"/>
      <w:lang w:val="ru-RU" w:eastAsia="ru-RU"/>
    </w:rPr>
  </w:style>
  <w:style w:type="paragraph" w:customStyle="1" w:styleId="Standard">
    <w:name w:val="Standard+"/>
    <w:basedOn w:val="Normal"/>
    <w:rsid w:val="00267467"/>
    <w:pPr>
      <w:keepLines/>
      <w:overflowPunct/>
      <w:autoSpaceDE/>
      <w:autoSpaceDN/>
      <w:adjustRightInd/>
      <w:spacing w:before="240" w:after="0"/>
      <w:textAlignment w:val="auto"/>
    </w:pPr>
    <w:rPr>
      <w:rFonts w:ascii="Arial" w:hAnsi="Arial"/>
      <w:sz w:val="22"/>
      <w:szCs w:val="20"/>
      <w:lang w:eastAsia="de-DE"/>
    </w:rPr>
  </w:style>
  <w:style w:type="character" w:customStyle="1" w:styleId="nolink2">
    <w:name w:val="nolink2"/>
    <w:rsid w:val="00267467"/>
    <w:rPr>
      <w:rFonts w:ascii="Arial Narrow" w:hAnsi="Arial Narrow"/>
      <w:color w:val="0B90BF"/>
      <w:sz w:val="23"/>
      <w:szCs w:val="23"/>
      <w:lang w:val="pl-PL" w:eastAsia="pl-PL" w:bidi="ar-SA"/>
    </w:rPr>
  </w:style>
  <w:style w:type="paragraph" w:customStyle="1" w:styleId="NormalVerdana">
    <w:name w:val="Normal + Verdana"/>
    <w:aliases w:val="10 pt"/>
    <w:basedOn w:val="Normal"/>
    <w:rsid w:val="00267467"/>
    <w:pPr>
      <w:overflowPunct/>
      <w:autoSpaceDE/>
      <w:autoSpaceDN/>
      <w:adjustRightInd/>
      <w:spacing w:after="0"/>
      <w:jc w:val="left"/>
      <w:textAlignment w:val="auto"/>
    </w:pPr>
    <w:rPr>
      <w:rFonts w:ascii="Verdana" w:hAnsi="Verdana"/>
      <w:sz w:val="20"/>
      <w:szCs w:val="20"/>
      <w:lang w:eastAsia="en-US"/>
    </w:rPr>
  </w:style>
  <w:style w:type="table" w:styleId="TableClassic2">
    <w:name w:val="Table Classic 2"/>
    <w:basedOn w:val="TableNormal"/>
    <w:rsid w:val="002674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2674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2674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1">
    <w:name w:val="a1"/>
    <w:rsid w:val="00180A0E"/>
    <w:rPr>
      <w:rFonts w:ascii="Arial Narrow" w:hAnsi="Arial Narrow"/>
      <w:sz w:val="23"/>
      <w:szCs w:val="23"/>
      <w:bdr w:val="none" w:sz="0" w:space="0" w:color="auto" w:frame="1"/>
      <w:lang w:val="pl-PL" w:eastAsia="pl-PL" w:bidi="ar-SA"/>
    </w:rPr>
  </w:style>
  <w:style w:type="paragraph" w:customStyle="1" w:styleId="2ANECAuthors">
    <w:name w:val="2_ANEC Authors"/>
    <w:basedOn w:val="Normal"/>
    <w:qFormat/>
    <w:rsid w:val="00180A0E"/>
    <w:pPr>
      <w:overflowPunct/>
      <w:autoSpaceDE/>
      <w:autoSpaceDN/>
      <w:adjustRightInd/>
      <w:spacing w:after="0"/>
      <w:ind w:left="2835" w:right="284"/>
      <w:jc w:val="left"/>
      <w:textAlignment w:val="auto"/>
    </w:pPr>
    <w:rPr>
      <w:b/>
      <w:bCs/>
      <w:color w:val="000000"/>
      <w:sz w:val="22"/>
      <w:szCs w:val="22"/>
      <w:lang w:eastAsia="en-US"/>
    </w:rPr>
  </w:style>
  <w:style w:type="paragraph" w:customStyle="1" w:styleId="3ANECAbstract">
    <w:name w:val="3_ANEC Abstract"/>
    <w:basedOn w:val="Normal"/>
    <w:link w:val="3ANECAbstractCharChar"/>
    <w:qFormat/>
    <w:rsid w:val="00180A0E"/>
    <w:pPr>
      <w:overflowPunct/>
      <w:autoSpaceDE/>
      <w:autoSpaceDN/>
      <w:adjustRightInd/>
      <w:spacing w:before="240" w:after="0"/>
      <w:ind w:left="567" w:right="567"/>
      <w:textAlignment w:val="auto"/>
    </w:pPr>
    <w:rPr>
      <w:rFonts w:ascii="Arial" w:hAnsi="Arial" w:cs="Impact"/>
      <w:sz w:val="20"/>
      <w:szCs w:val="20"/>
    </w:rPr>
  </w:style>
  <w:style w:type="character" w:customStyle="1" w:styleId="3ANECAbstractCharChar">
    <w:name w:val="3_ANEC Abstract Char Char"/>
    <w:link w:val="3ANECAbstract"/>
    <w:rsid w:val="00180A0E"/>
    <w:rPr>
      <w:rFonts w:ascii="Arial" w:hAnsi="Arial" w:cs="Impact"/>
      <w:sz w:val="23"/>
      <w:szCs w:val="23"/>
      <w:lang w:val="en-GB" w:eastAsia="ro-RO" w:bidi="ar-SA"/>
    </w:rPr>
  </w:style>
  <w:style w:type="paragraph" w:customStyle="1" w:styleId="3ANECJELclasification">
    <w:name w:val="3_ANEC JEL clasification"/>
    <w:basedOn w:val="3ANECAbstract"/>
    <w:link w:val="3ANECJELclasificationCharChar"/>
    <w:qFormat/>
    <w:rsid w:val="00180A0E"/>
    <w:rPr>
      <w:b/>
      <w:lang w:val="en-US"/>
    </w:rPr>
  </w:style>
  <w:style w:type="character" w:customStyle="1" w:styleId="3ANECJELclasificationCharChar">
    <w:name w:val="3_ANEC JEL clasification Char Char"/>
    <w:link w:val="3ANECJELclasification"/>
    <w:rsid w:val="00180A0E"/>
    <w:rPr>
      <w:rFonts w:ascii="Arial" w:hAnsi="Arial" w:cs="Impact"/>
      <w:b/>
      <w:sz w:val="23"/>
      <w:szCs w:val="23"/>
      <w:lang w:val="en-US" w:eastAsia="ro-RO" w:bidi="ar-SA"/>
    </w:rPr>
  </w:style>
  <w:style w:type="character" w:customStyle="1" w:styleId="style16">
    <w:name w:val="style16"/>
    <w:basedOn w:val="DefaultParagraphFont"/>
    <w:rsid w:val="00395F5D"/>
    <w:rPr>
      <w:rFonts w:ascii="Arial Narrow" w:hAnsi="Arial Narrow"/>
      <w:sz w:val="23"/>
      <w:szCs w:val="23"/>
      <w:lang w:val="pl-PL" w:eastAsia="pl-PL" w:bidi="ar-SA"/>
    </w:rPr>
  </w:style>
  <w:style w:type="paragraph" w:customStyle="1" w:styleId="Organizatia">
    <w:name w:val="Organizatia"/>
    <w:basedOn w:val="Normal"/>
    <w:rsid w:val="00860E31"/>
    <w:pPr>
      <w:overflowPunct/>
      <w:autoSpaceDE/>
      <w:autoSpaceDN/>
      <w:adjustRightInd/>
      <w:spacing w:after="0"/>
      <w:jc w:val="right"/>
      <w:textAlignment w:val="auto"/>
    </w:pPr>
    <w:rPr>
      <w:rFonts w:ascii="Arial" w:hAnsi="Arial"/>
      <w:sz w:val="20"/>
      <w:szCs w:val="20"/>
      <w:lang w:val="fr-FR" w:eastAsia="en-US"/>
    </w:rPr>
  </w:style>
  <w:style w:type="paragraph" w:customStyle="1" w:styleId="8ANECReferenceTable">
    <w:name w:val="8_ANEC Reference Table"/>
    <w:basedOn w:val="Normal"/>
    <w:rsid w:val="00860E31"/>
    <w:pPr>
      <w:overflowPunct/>
      <w:autoSpaceDE/>
      <w:autoSpaceDN/>
      <w:adjustRightInd/>
      <w:spacing w:after="0"/>
      <w:textAlignment w:val="auto"/>
    </w:pPr>
    <w:rPr>
      <w:rFonts w:ascii="Times New Roman" w:hAnsi="Times New Roman"/>
      <w:color w:val="000000"/>
      <w:sz w:val="20"/>
      <w:szCs w:val="22"/>
    </w:rPr>
  </w:style>
  <w:style w:type="character" w:customStyle="1" w:styleId="A5">
    <w:name w:val="A5"/>
    <w:rsid w:val="006A2DF1"/>
    <w:rPr>
      <w:color w:val="000000"/>
      <w:sz w:val="20"/>
      <w:szCs w:val="20"/>
    </w:rPr>
  </w:style>
  <w:style w:type="paragraph" w:customStyle="1" w:styleId="Pa7">
    <w:name w:val="Pa7"/>
    <w:basedOn w:val="Default"/>
    <w:next w:val="Default"/>
    <w:rsid w:val="006A2DF1"/>
    <w:pPr>
      <w:spacing w:line="221" w:lineRule="atLeast"/>
    </w:pPr>
    <w:rPr>
      <w:rFonts w:eastAsia="Calibri"/>
      <w:color w:val="auto"/>
      <w:lang w:val="en-GB" w:eastAsia="en-GB"/>
    </w:rPr>
  </w:style>
  <w:style w:type="character" w:customStyle="1" w:styleId="gray">
    <w:name w:val="gray"/>
    <w:rsid w:val="006A2DF1"/>
  </w:style>
  <w:style w:type="character" w:customStyle="1" w:styleId="st">
    <w:name w:val="st"/>
    <w:rsid w:val="006A2DF1"/>
  </w:style>
  <w:style w:type="character" w:customStyle="1" w:styleId="hpsatn">
    <w:name w:val="hps atn"/>
    <w:rsid w:val="0013677B"/>
    <w:rPr>
      <w:rFonts w:ascii="Arial Narrow" w:hAnsi="Arial Narrow" w:cs="Times New Roman"/>
      <w:sz w:val="23"/>
      <w:szCs w:val="23"/>
      <w:lang w:val="pl-PL" w:eastAsia="pl-PL" w:bidi="ar-SA"/>
    </w:rPr>
  </w:style>
  <w:style w:type="character" w:customStyle="1" w:styleId="PodpodkapitolaChar">
    <w:name w:val="Podpodkapitola Char"/>
    <w:aliases w:val="adpis 3 Char,Heading 3 Char Char,KopCat. 3 Char,Numbered - 3 Char Char"/>
    <w:rsid w:val="00FF7A60"/>
    <w:rPr>
      <w:rFonts w:ascii="Arial" w:hAnsi="Arial" w:cs="Arial"/>
      <w:b/>
      <w:bCs/>
      <w:sz w:val="26"/>
      <w:szCs w:val="26"/>
      <w:lang w:val="ro-RO" w:eastAsia="en-US" w:bidi="ar-SA"/>
    </w:rPr>
  </w:style>
  <w:style w:type="paragraph" w:customStyle="1" w:styleId="CharChar2CharCharCharCharCharCharChar">
    <w:name w:val="Char Char2 Char Char Char Char Char Char Char"/>
    <w:basedOn w:val="Normal"/>
    <w:rsid w:val="00FF7A60"/>
    <w:pPr>
      <w:overflowPunct/>
      <w:autoSpaceDE/>
      <w:autoSpaceDN/>
      <w:adjustRightInd/>
      <w:spacing w:after="0"/>
      <w:ind w:firstLine="720"/>
      <w:textAlignment w:val="auto"/>
    </w:pPr>
    <w:rPr>
      <w:rFonts w:ascii="Times New Roman" w:hAnsi="Times New Roman"/>
      <w:sz w:val="24"/>
      <w:szCs w:val="24"/>
      <w:lang w:val="pl-PL" w:eastAsia="pl-PL"/>
    </w:rPr>
  </w:style>
  <w:style w:type="paragraph" w:customStyle="1" w:styleId="Sursa">
    <w:name w:val="Sursa"/>
    <w:basedOn w:val="Normal"/>
    <w:next w:val="Normal"/>
    <w:rsid w:val="00FF7A60"/>
    <w:pPr>
      <w:overflowPunct/>
      <w:autoSpaceDE/>
      <w:autoSpaceDN/>
      <w:adjustRightInd/>
      <w:spacing w:after="100"/>
      <w:ind w:firstLine="720"/>
      <w:jc w:val="center"/>
      <w:textAlignment w:val="auto"/>
    </w:pPr>
    <w:rPr>
      <w:rFonts w:ascii="Times New Roman" w:hAnsi="Times New Roman"/>
      <w:noProof/>
      <w:sz w:val="18"/>
      <w:szCs w:val="22"/>
      <w:lang w:eastAsia="en-US"/>
    </w:rPr>
  </w:style>
  <w:style w:type="character" w:customStyle="1" w:styleId="googqs-tidbitgoogqs-tidbit-0">
    <w:name w:val="goog_qs-tidbit goog_qs-tidbit-0"/>
    <w:basedOn w:val="DefaultParagraphFont"/>
    <w:rsid w:val="00FF7A60"/>
    <w:rPr>
      <w:rFonts w:ascii="Arial Narrow" w:hAnsi="Arial Narrow"/>
      <w:sz w:val="23"/>
      <w:szCs w:val="23"/>
      <w:lang w:val="pl-PL" w:eastAsia="pl-PL" w:bidi="ar-SA"/>
    </w:rPr>
  </w:style>
  <w:style w:type="paragraph" w:customStyle="1" w:styleId="tabellentext">
    <w:name w:val="tabellentext"/>
    <w:basedOn w:val="Normal"/>
    <w:rsid w:val="00FF7A60"/>
    <w:pPr>
      <w:overflowPunct/>
      <w:autoSpaceDE/>
      <w:autoSpaceDN/>
      <w:adjustRightInd/>
      <w:spacing w:before="100" w:beforeAutospacing="1" w:after="100" w:afterAutospacing="1"/>
      <w:ind w:firstLine="720"/>
      <w:textAlignment w:val="auto"/>
    </w:pPr>
    <w:rPr>
      <w:rFonts w:ascii="Times New Roman" w:hAnsi="Times New Roman"/>
      <w:sz w:val="24"/>
      <w:szCs w:val="24"/>
      <w:lang w:eastAsia="en-US"/>
    </w:rPr>
  </w:style>
  <w:style w:type="paragraph" w:customStyle="1" w:styleId="CharCharCharChar">
    <w:name w:val="Char Char Char Char"/>
    <w:basedOn w:val="Normal"/>
    <w:rsid w:val="00393846"/>
    <w:pPr>
      <w:overflowPunct/>
      <w:autoSpaceDE/>
      <w:autoSpaceDN/>
      <w:adjustRightInd/>
      <w:spacing w:after="160" w:line="240" w:lineRule="exact"/>
      <w:jc w:val="left"/>
      <w:textAlignment w:val="auto"/>
    </w:pPr>
    <w:rPr>
      <w:rFonts w:ascii="Verdana" w:hAnsi="Verdana" w:cs="Verdana"/>
      <w:sz w:val="20"/>
      <w:szCs w:val="20"/>
      <w:lang w:val="ro-RO"/>
    </w:rPr>
  </w:style>
  <w:style w:type="paragraph" w:customStyle="1" w:styleId="msolistparagraph0">
    <w:name w:val="msolistparagraph"/>
    <w:basedOn w:val="Normal"/>
    <w:rsid w:val="00393846"/>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US"/>
    </w:rPr>
  </w:style>
  <w:style w:type="paragraph" w:customStyle="1" w:styleId="msolistparagraphcxspmiddle">
    <w:name w:val="msolistparagraphcxspmiddle"/>
    <w:basedOn w:val="Normal"/>
    <w:rsid w:val="00393846"/>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US"/>
    </w:rPr>
  </w:style>
  <w:style w:type="paragraph" w:customStyle="1" w:styleId="msolistparagraphcxsplast">
    <w:name w:val="msolistparagraphcxsplast"/>
    <w:basedOn w:val="Normal"/>
    <w:rsid w:val="00393846"/>
    <w:pPr>
      <w:overflowPunct/>
      <w:autoSpaceDE/>
      <w:autoSpaceDN/>
      <w:adjustRightInd/>
      <w:spacing w:before="100" w:beforeAutospacing="1" w:after="100" w:afterAutospacing="1"/>
      <w:jc w:val="left"/>
      <w:textAlignment w:val="auto"/>
    </w:pPr>
    <w:rPr>
      <w:rFonts w:ascii="Times New Roman" w:eastAsia="Calibri" w:hAnsi="Times New Roman"/>
      <w:sz w:val="24"/>
      <w:szCs w:val="24"/>
      <w:lang w:eastAsia="en-US"/>
    </w:rPr>
  </w:style>
  <w:style w:type="character" w:customStyle="1" w:styleId="listdescription1">
    <w:name w:val="listdescription1"/>
    <w:rsid w:val="00393846"/>
    <w:rPr>
      <w:rFonts w:ascii="Tahoma" w:hAnsi="Tahoma" w:cs="Tahoma" w:hint="default"/>
      <w:b/>
      <w:bCs/>
      <w:color w:val="275601"/>
      <w:sz w:val="14"/>
      <w:szCs w:val="14"/>
      <w:lang w:val="pl-PL" w:eastAsia="pl-PL" w:bidi="ar-SA"/>
    </w:rPr>
  </w:style>
  <w:style w:type="paragraph" w:customStyle="1" w:styleId="yiv972787027msonormal">
    <w:name w:val="yiv972787027msonormal"/>
    <w:basedOn w:val="Normal"/>
    <w:rsid w:val="006D2571"/>
    <w:pPr>
      <w:overflowPunct/>
      <w:autoSpaceDE/>
      <w:autoSpaceDN/>
      <w:adjustRightInd/>
      <w:spacing w:before="100" w:beforeAutospacing="1" w:after="100" w:afterAutospacing="1"/>
      <w:jc w:val="left"/>
      <w:textAlignment w:val="auto"/>
    </w:pPr>
    <w:rPr>
      <w:rFonts w:ascii="Times New Roman" w:hAnsi="Times New Roman"/>
      <w:sz w:val="24"/>
      <w:szCs w:val="24"/>
      <w:lang w:val="ro-RO"/>
    </w:rPr>
  </w:style>
  <w:style w:type="paragraph" w:customStyle="1" w:styleId="Basetext">
    <w:name w:val="Base_text"/>
    <w:basedOn w:val="Normal"/>
    <w:rsid w:val="00E577E0"/>
    <w:pPr>
      <w:overflowPunct/>
      <w:autoSpaceDE/>
      <w:autoSpaceDN/>
      <w:adjustRightInd/>
      <w:spacing w:after="0"/>
      <w:ind w:firstLine="720"/>
      <w:textAlignment w:val="auto"/>
    </w:pPr>
    <w:rPr>
      <w:rFonts w:ascii="Times New Roman" w:hAnsi="Times New Roman"/>
      <w:sz w:val="24"/>
      <w:szCs w:val="20"/>
      <w:lang w:eastAsia="en-US"/>
    </w:rPr>
  </w:style>
  <w:style w:type="paragraph" w:customStyle="1" w:styleId="Btitle">
    <w:name w:val="B_title"/>
    <w:basedOn w:val="Basetext"/>
    <w:rsid w:val="00E577E0"/>
    <w:pPr>
      <w:spacing w:before="240" w:after="480"/>
      <w:ind w:firstLine="0"/>
      <w:jc w:val="center"/>
    </w:pPr>
    <w:rPr>
      <w:b/>
      <w:caps/>
      <w:sz w:val="28"/>
    </w:rPr>
  </w:style>
  <w:style w:type="paragraph" w:customStyle="1" w:styleId="BKW">
    <w:name w:val="B_KW"/>
    <w:basedOn w:val="Basetext"/>
    <w:rsid w:val="00E577E0"/>
    <w:pPr>
      <w:ind w:firstLine="0"/>
      <w:jc w:val="left"/>
    </w:pPr>
  </w:style>
  <w:style w:type="paragraph" w:customStyle="1" w:styleId="BREFRS">
    <w:name w:val="B_REFRS"/>
    <w:basedOn w:val="Basetext"/>
    <w:rsid w:val="00E577E0"/>
    <w:pPr>
      <w:keepNext/>
      <w:spacing w:before="240" w:after="240"/>
      <w:ind w:firstLine="0"/>
      <w:jc w:val="center"/>
    </w:pPr>
    <w:rPr>
      <w:b/>
      <w:caps/>
    </w:rPr>
  </w:style>
  <w:style w:type="paragraph" w:customStyle="1" w:styleId="BabstractE">
    <w:name w:val="B_abstractE"/>
    <w:basedOn w:val="Normal"/>
    <w:rsid w:val="00E577E0"/>
    <w:pPr>
      <w:overflowPunct/>
      <w:autoSpaceDE/>
      <w:autoSpaceDN/>
      <w:adjustRightInd/>
      <w:spacing w:after="240"/>
      <w:ind w:left="567" w:right="567" w:firstLine="567"/>
      <w:textAlignment w:val="auto"/>
    </w:pPr>
    <w:rPr>
      <w:rFonts w:ascii="Times New Roman" w:hAnsi="Times New Roman"/>
      <w:i/>
      <w:sz w:val="20"/>
      <w:szCs w:val="20"/>
      <w:lang w:eastAsia="en-US"/>
    </w:rPr>
  </w:style>
  <w:style w:type="paragraph" w:customStyle="1" w:styleId="Btitlintrod">
    <w:name w:val="B_titl.introd"/>
    <w:basedOn w:val="Normal"/>
    <w:rsid w:val="00E577E0"/>
    <w:pPr>
      <w:overflowPunct/>
      <w:autoSpaceDE/>
      <w:autoSpaceDN/>
      <w:adjustRightInd/>
      <w:spacing w:before="240" w:after="240"/>
      <w:jc w:val="center"/>
      <w:textAlignment w:val="auto"/>
    </w:pPr>
    <w:rPr>
      <w:rFonts w:ascii="Times New Roman" w:hAnsi="Times New Roman"/>
      <w:b/>
      <w:sz w:val="24"/>
      <w:szCs w:val="20"/>
      <w:lang w:eastAsia="en-US"/>
    </w:rPr>
  </w:style>
  <w:style w:type="character" w:customStyle="1" w:styleId="yshortcuts2">
    <w:name w:val="yshortcuts2"/>
    <w:rsid w:val="00E14295"/>
  </w:style>
  <w:style w:type="paragraph" w:customStyle="1" w:styleId="Corptext1">
    <w:name w:val="Corp text1"/>
    <w:basedOn w:val="Normal"/>
    <w:link w:val="BodytextChar0"/>
    <w:rsid w:val="000312DF"/>
    <w:pPr>
      <w:overflowPunct/>
      <w:autoSpaceDE/>
      <w:autoSpaceDN/>
      <w:adjustRightInd/>
      <w:textAlignment w:val="auto"/>
    </w:pPr>
    <w:rPr>
      <w:lang w:val="pl-PL" w:eastAsia="pl-PL"/>
    </w:rPr>
  </w:style>
  <w:style w:type="paragraph" w:customStyle="1" w:styleId="Semnat0">
    <w:name w:val="Semnat"/>
    <w:basedOn w:val="Normal"/>
    <w:rsid w:val="00E14295"/>
    <w:pPr>
      <w:keepNext/>
      <w:tabs>
        <w:tab w:val="left" w:pos="1134"/>
        <w:tab w:val="left" w:pos="2268"/>
        <w:tab w:val="left" w:pos="3402"/>
        <w:tab w:val="left" w:pos="4536"/>
        <w:tab w:val="left" w:pos="5670"/>
        <w:tab w:val="left" w:pos="6804"/>
      </w:tabs>
      <w:spacing w:after="60"/>
      <w:jc w:val="center"/>
    </w:pPr>
    <w:rPr>
      <w:rFonts w:ascii="Arial" w:hAnsi="Arial"/>
      <w:b/>
      <w:sz w:val="22"/>
      <w:szCs w:val="20"/>
      <w:lang w:eastAsia="en-US"/>
    </w:rPr>
  </w:style>
  <w:style w:type="character" w:customStyle="1" w:styleId="google-src-text">
    <w:name w:val="google-src-text"/>
    <w:basedOn w:val="DefaultParagraphFont"/>
    <w:rsid w:val="00E14295"/>
    <w:rPr>
      <w:rFonts w:ascii="Arial Narrow" w:hAnsi="Arial Narrow"/>
      <w:sz w:val="23"/>
      <w:szCs w:val="23"/>
      <w:lang w:val="pl-PL" w:eastAsia="pl-PL" w:bidi="ar-SA"/>
    </w:rPr>
  </w:style>
  <w:style w:type="character" w:customStyle="1" w:styleId="personname">
    <w:name w:val="person_name"/>
    <w:basedOn w:val="DefaultParagraphFont"/>
    <w:rsid w:val="00E14295"/>
    <w:rPr>
      <w:rFonts w:ascii="Arial Narrow" w:hAnsi="Arial Narrow"/>
      <w:sz w:val="23"/>
      <w:szCs w:val="23"/>
      <w:lang w:val="pl-PL" w:eastAsia="pl-PL" w:bidi="ar-SA"/>
    </w:rPr>
  </w:style>
  <w:style w:type="character" w:customStyle="1" w:styleId="HeaderChar">
    <w:name w:val="Header Char"/>
    <w:semiHidden/>
    <w:rsid w:val="00E14295"/>
    <w:rPr>
      <w:rFonts w:ascii="Arial Narrow" w:hAnsi="Arial Narrow"/>
      <w:sz w:val="22"/>
      <w:szCs w:val="22"/>
      <w:lang w:val="pl-PL" w:eastAsia="pl-PL" w:bidi="ar-SA"/>
    </w:rPr>
  </w:style>
  <w:style w:type="character" w:customStyle="1" w:styleId="FooterChar">
    <w:name w:val="Footer Char"/>
    <w:rsid w:val="00E14295"/>
    <w:rPr>
      <w:rFonts w:ascii="Arial Narrow" w:hAnsi="Arial Narrow"/>
      <w:sz w:val="22"/>
      <w:szCs w:val="22"/>
      <w:lang w:val="pl-PL" w:eastAsia="pl-PL" w:bidi="ar-SA"/>
    </w:rPr>
  </w:style>
  <w:style w:type="paragraph" w:customStyle="1" w:styleId="Header1">
    <w:name w:val="Header 1"/>
    <w:basedOn w:val="Normal"/>
    <w:rsid w:val="00E14295"/>
    <w:pPr>
      <w:numPr>
        <w:numId w:val="8"/>
      </w:numPr>
      <w:overflowPunct/>
      <w:autoSpaceDE/>
      <w:autoSpaceDN/>
      <w:adjustRightInd/>
      <w:spacing w:before="240" w:line="240" w:lineRule="exact"/>
      <w:ind w:left="357" w:hanging="357"/>
      <w:jc w:val="left"/>
      <w:textAlignment w:val="auto"/>
    </w:pPr>
    <w:rPr>
      <w:rFonts w:ascii="Times New Roman" w:eastAsia="SimSun" w:hAnsi="Times New Roman"/>
      <w:b/>
      <w:bCs/>
      <w:sz w:val="28"/>
      <w:szCs w:val="28"/>
      <w:lang w:val="en-US" w:eastAsia="zh-CN"/>
    </w:rPr>
  </w:style>
  <w:style w:type="paragraph" w:customStyle="1" w:styleId="Header2">
    <w:name w:val="Header 2"/>
    <w:basedOn w:val="Header1"/>
    <w:autoRedefine/>
    <w:rsid w:val="00E14295"/>
    <w:pPr>
      <w:numPr>
        <w:ilvl w:val="1"/>
      </w:numPr>
      <w:spacing w:after="0"/>
      <w:ind w:left="607" w:hanging="607"/>
    </w:pPr>
    <w:rPr>
      <w:sz w:val="24"/>
    </w:rPr>
  </w:style>
  <w:style w:type="character" w:customStyle="1" w:styleId="Caractresdenotedebasdepage">
    <w:name w:val="Caractères de note de bas de page"/>
    <w:rsid w:val="00E14295"/>
    <w:rPr>
      <w:vertAlign w:val="superscript"/>
    </w:rPr>
  </w:style>
  <w:style w:type="paragraph" w:customStyle="1" w:styleId="ListParagraph1">
    <w:name w:val="List Paragraph1"/>
    <w:basedOn w:val="Normal"/>
    <w:qFormat/>
    <w:rsid w:val="00E14295"/>
    <w:pPr>
      <w:suppressAutoHyphens/>
      <w:overflowPunct/>
      <w:autoSpaceDE/>
      <w:autoSpaceDN/>
      <w:adjustRightInd/>
      <w:spacing w:after="200" w:line="276" w:lineRule="auto"/>
      <w:ind w:left="720"/>
      <w:jc w:val="left"/>
      <w:textAlignment w:val="auto"/>
    </w:pPr>
    <w:rPr>
      <w:rFonts w:ascii="Calibri" w:eastAsia="Calibri" w:hAnsi="Calibri" w:cs="Calibri"/>
      <w:sz w:val="22"/>
      <w:szCs w:val="22"/>
      <w:lang w:val="ru-RU" w:eastAsia="ar-SA"/>
    </w:rPr>
  </w:style>
  <w:style w:type="character" w:customStyle="1" w:styleId="gsa1">
    <w:name w:val="gs_a1"/>
    <w:rsid w:val="0079618C"/>
    <w:rPr>
      <w:rFonts w:cs="Times New Roman"/>
      <w:color w:val="008000"/>
    </w:rPr>
  </w:style>
  <w:style w:type="paragraph" w:customStyle="1" w:styleId="CaracterCaracterCharCharCaracterCaracterCharCharCaracterCaracterCharChar">
    <w:name w:val="Caracter Caracter Char Char Caracter Caracter Char Char Caracter Caracter Char Char"/>
    <w:basedOn w:val="Normal"/>
    <w:rsid w:val="00D87E27"/>
    <w:pPr>
      <w:overflowPunct/>
      <w:autoSpaceDE/>
      <w:autoSpaceDN/>
      <w:adjustRightInd/>
      <w:spacing w:after="0"/>
      <w:jc w:val="left"/>
      <w:textAlignment w:val="auto"/>
    </w:pPr>
    <w:rPr>
      <w:rFonts w:ascii="Times New Roman" w:hAnsi="Times New Roman"/>
      <w:sz w:val="24"/>
      <w:szCs w:val="24"/>
      <w:lang w:val="pl-PL" w:eastAsia="pl-PL"/>
    </w:rPr>
  </w:style>
  <w:style w:type="character" w:customStyle="1" w:styleId="notranslate">
    <w:name w:val="notranslate"/>
    <w:rsid w:val="00D87E27"/>
    <w:rPr>
      <w:rFonts w:ascii="Arial Narrow" w:hAnsi="Arial Narrow" w:cs="Times New Roman"/>
      <w:sz w:val="23"/>
      <w:szCs w:val="23"/>
      <w:lang w:val="pl-PL" w:eastAsia="pl-PL" w:bidi="ar-SA"/>
    </w:rPr>
  </w:style>
  <w:style w:type="character" w:customStyle="1" w:styleId="nw">
    <w:name w:val="nw"/>
    <w:rsid w:val="00D87E27"/>
    <w:rPr>
      <w:rFonts w:ascii="Arial Narrow" w:hAnsi="Arial Narrow" w:cs="Times New Roman"/>
      <w:sz w:val="23"/>
      <w:szCs w:val="23"/>
      <w:lang w:val="pl-PL" w:eastAsia="pl-PL" w:bidi="ar-SA"/>
    </w:rPr>
  </w:style>
  <w:style w:type="paragraph" w:customStyle="1" w:styleId="pjff13">
    <w:name w:val="pj ff13"/>
    <w:basedOn w:val="Normal"/>
    <w:rsid w:val="00D87E27"/>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table" w:styleId="TableClassic3">
    <w:name w:val="Table Classic 3"/>
    <w:basedOn w:val="TableNormal"/>
    <w:rsid w:val="00D87E2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paragraph" w:customStyle="1" w:styleId="CaracterCaracter0">
    <w:name w:val="Caracter Caracter"/>
    <w:basedOn w:val="Normal"/>
    <w:rsid w:val="00D87E27"/>
    <w:pPr>
      <w:overflowPunct/>
      <w:autoSpaceDE/>
      <w:autoSpaceDN/>
      <w:adjustRightInd/>
      <w:spacing w:after="160" w:line="240" w:lineRule="exact"/>
      <w:jc w:val="left"/>
      <w:textAlignment w:val="auto"/>
    </w:pPr>
    <w:rPr>
      <w:rFonts w:ascii="Tahoma" w:hAnsi="Tahoma" w:cs="Tahoma"/>
      <w:sz w:val="20"/>
      <w:szCs w:val="20"/>
      <w:lang w:val="ro-RO" w:eastAsia="en-US"/>
    </w:rPr>
  </w:style>
  <w:style w:type="paragraph" w:customStyle="1" w:styleId="byline">
    <w:name w:val="byline"/>
    <w:basedOn w:val="Normal"/>
    <w:rsid w:val="00D87E27"/>
    <w:pPr>
      <w:overflowPunct/>
      <w:autoSpaceDE/>
      <w:autoSpaceDN/>
      <w:adjustRightInd/>
      <w:spacing w:before="100" w:beforeAutospacing="1" w:after="100" w:afterAutospacing="1"/>
      <w:jc w:val="left"/>
      <w:textAlignment w:val="auto"/>
    </w:pPr>
    <w:rPr>
      <w:rFonts w:ascii="Times New Roman" w:hAnsi="Times New Roman"/>
      <w:sz w:val="24"/>
      <w:szCs w:val="24"/>
      <w:lang w:val="ro-RO" w:eastAsia="en-US"/>
    </w:rPr>
  </w:style>
  <w:style w:type="character" w:customStyle="1" w:styleId="ff16">
    <w:name w:val="ff16"/>
    <w:rsid w:val="00D87E27"/>
    <w:rPr>
      <w:rFonts w:ascii="Arial Narrow" w:hAnsi="Arial Narrow" w:cs="Times New Roman"/>
      <w:sz w:val="23"/>
      <w:szCs w:val="23"/>
      <w:lang w:val="pl-PL" w:eastAsia="pl-PL" w:bidi="ar-SA"/>
    </w:rPr>
  </w:style>
  <w:style w:type="paragraph" w:customStyle="1" w:styleId="plff8">
    <w:name w:val="pl ff8"/>
    <w:basedOn w:val="Normal"/>
    <w:rsid w:val="00D87E27"/>
    <w:pPr>
      <w:overflowPunct/>
      <w:autoSpaceDE/>
      <w:autoSpaceDN/>
      <w:adjustRightInd/>
      <w:spacing w:before="100" w:beforeAutospacing="1" w:after="100" w:afterAutospacing="1"/>
      <w:jc w:val="left"/>
      <w:textAlignment w:val="auto"/>
    </w:pPr>
    <w:rPr>
      <w:rFonts w:ascii="Times New Roman" w:hAnsi="Times New Roman"/>
      <w:sz w:val="24"/>
      <w:szCs w:val="24"/>
      <w:lang w:val="ro-RO" w:eastAsia="en-US"/>
    </w:rPr>
  </w:style>
  <w:style w:type="paragraph" w:customStyle="1" w:styleId="CaracterCaracterCharCharCaracterCaracter">
    <w:name w:val="Caracter Caracter Char Char Caracter Caracter"/>
    <w:basedOn w:val="Normal"/>
    <w:rsid w:val="00D87E27"/>
    <w:pPr>
      <w:overflowPunct/>
      <w:autoSpaceDE/>
      <w:autoSpaceDN/>
      <w:adjustRightInd/>
      <w:spacing w:after="0"/>
      <w:jc w:val="left"/>
      <w:textAlignment w:val="auto"/>
    </w:pPr>
    <w:rPr>
      <w:rFonts w:ascii="Times New Roman" w:hAnsi="Times New Roman"/>
      <w:sz w:val="24"/>
      <w:szCs w:val="24"/>
      <w:lang w:val="pl-PL" w:eastAsia="pl-PL"/>
    </w:rPr>
  </w:style>
  <w:style w:type="paragraph" w:customStyle="1" w:styleId="CharCharCharCharCharCharCaracter">
    <w:name w:val="Char Char Char Char Char Char Caracter"/>
    <w:basedOn w:val="Normal"/>
    <w:rsid w:val="00D87E27"/>
    <w:pPr>
      <w:overflowPunct/>
      <w:autoSpaceDE/>
      <w:autoSpaceDN/>
      <w:adjustRightInd/>
      <w:spacing w:after="0"/>
      <w:jc w:val="left"/>
      <w:textAlignment w:val="auto"/>
    </w:pPr>
    <w:rPr>
      <w:rFonts w:ascii="Times New Roman" w:hAnsi="Times New Roman"/>
      <w:sz w:val="24"/>
      <w:szCs w:val="24"/>
      <w:lang w:val="pl-PL" w:eastAsia="pl-PL"/>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D87E27"/>
    <w:pPr>
      <w:overflowPunct/>
      <w:autoSpaceDE/>
      <w:autoSpaceDN/>
      <w:adjustRightInd/>
      <w:spacing w:after="0"/>
      <w:jc w:val="left"/>
      <w:textAlignment w:val="auto"/>
    </w:pPr>
    <w:rPr>
      <w:rFonts w:ascii="Times New Roman" w:hAnsi="Times New Roman"/>
      <w:sz w:val="24"/>
      <w:szCs w:val="24"/>
      <w:lang w:val="pl-PL" w:eastAsia="pl-PL"/>
    </w:rPr>
  </w:style>
  <w:style w:type="numbering" w:customStyle="1" w:styleId="Buline">
    <w:name w:val="Buline"/>
    <w:rsid w:val="00D87E27"/>
    <w:pPr>
      <w:numPr>
        <w:numId w:val="9"/>
      </w:numPr>
    </w:pPr>
  </w:style>
  <w:style w:type="paragraph" w:customStyle="1" w:styleId="CaracterCaracterCharCharCaracterCaracter0">
    <w:name w:val="Caracter Caracter Char Char Caracter Caracter"/>
    <w:basedOn w:val="Normal"/>
    <w:rsid w:val="00D87E27"/>
    <w:pPr>
      <w:overflowPunct/>
      <w:autoSpaceDE/>
      <w:autoSpaceDN/>
      <w:adjustRightInd/>
      <w:spacing w:after="0"/>
      <w:jc w:val="left"/>
      <w:textAlignment w:val="auto"/>
    </w:pPr>
    <w:rPr>
      <w:rFonts w:ascii="Times New Roman" w:hAnsi="Times New Roman"/>
      <w:sz w:val="24"/>
      <w:szCs w:val="24"/>
      <w:lang w:val="pl-PL" w:eastAsia="pl-PL"/>
    </w:rPr>
  </w:style>
  <w:style w:type="character" w:customStyle="1" w:styleId="small">
    <w:name w:val="small"/>
    <w:basedOn w:val="DefaultParagraphFont"/>
    <w:rsid w:val="00D87E27"/>
    <w:rPr>
      <w:rFonts w:ascii="Arial Narrow" w:hAnsi="Arial Narrow"/>
      <w:sz w:val="23"/>
      <w:szCs w:val="23"/>
      <w:lang w:val="pl-PL" w:eastAsia="pl-PL" w:bidi="ar-SA"/>
    </w:rPr>
  </w:style>
  <w:style w:type="paragraph" w:customStyle="1" w:styleId="ctr">
    <w:name w:val="ctr"/>
    <w:basedOn w:val="Normal"/>
    <w:rsid w:val="00D87E27"/>
    <w:pPr>
      <w:widowControl w:val="0"/>
      <w:tabs>
        <w:tab w:val="right" w:pos="1134"/>
      </w:tabs>
      <w:jc w:val="center"/>
    </w:pPr>
    <w:rPr>
      <w:rFonts w:ascii="Arial" w:hAnsi="Arial"/>
      <w:b/>
      <w:sz w:val="21"/>
      <w:szCs w:val="21"/>
      <w:lang w:val="ro-RO" w:eastAsia="en-US"/>
    </w:rPr>
  </w:style>
  <w:style w:type="paragraph" w:customStyle="1" w:styleId="StyleBodyTextPalatinoLinotype">
    <w:name w:val="Style Body Text + Palatino Linotype"/>
    <w:basedOn w:val="BodyText"/>
    <w:link w:val="StyleBodyTextPalatinoLinotypeChar"/>
    <w:rsid w:val="00D87E27"/>
    <w:pPr>
      <w:spacing w:after="0"/>
      <w:ind w:firstLine="567"/>
    </w:pPr>
    <w:rPr>
      <w:rFonts w:ascii="Palatino Linotype" w:hAnsi="Palatino Linotype"/>
      <w:sz w:val="22"/>
      <w:szCs w:val="22"/>
      <w:lang w:val="ro-RO" w:eastAsia="en-US"/>
    </w:rPr>
  </w:style>
  <w:style w:type="character" w:customStyle="1" w:styleId="StyleBodyTextPalatinoLinotypeChar">
    <w:name w:val="Style Body Text + Palatino Linotype Char"/>
    <w:link w:val="StyleBodyTextPalatinoLinotype"/>
    <w:rsid w:val="00D87E27"/>
    <w:rPr>
      <w:rFonts w:ascii="Palatino Linotype" w:hAnsi="Palatino Linotype"/>
      <w:sz w:val="22"/>
      <w:szCs w:val="22"/>
      <w:lang w:val="ro-RO" w:eastAsia="en-US" w:bidi="ar-SA"/>
    </w:rPr>
  </w:style>
  <w:style w:type="paragraph" w:customStyle="1" w:styleId="CtrB0">
    <w:name w:val="CtrB"/>
    <w:basedOn w:val="BodyText"/>
    <w:rsid w:val="00D87E27"/>
    <w:pPr>
      <w:spacing w:after="0"/>
      <w:jc w:val="center"/>
    </w:pPr>
    <w:rPr>
      <w:rFonts w:ascii="Arial" w:hAnsi="Arial"/>
      <w:b/>
      <w:sz w:val="21"/>
      <w:szCs w:val="20"/>
      <w:lang w:val="ro-RO" w:eastAsia="en-US"/>
    </w:rPr>
  </w:style>
  <w:style w:type="character" w:customStyle="1" w:styleId="F2BodyTextChar1">
    <w:name w:val="F2 Body Text Char1"/>
    <w:aliases w:val="Document Char1,Doc Char1,Body Text2 Char1,doc Char1,Standard paragraph Char1,BodyText Char1,(Norm) Char1,Body Text 12 Char1,bt Char1,gl Char1,uvlaka 2 Char1,heading3 Char1,Body Text - Level 2 Char1,Corps de texte Char1,1body Char1"/>
    <w:rsid w:val="00D87E27"/>
    <w:rPr>
      <w:rFonts w:ascii="Palatino Linotype" w:hAnsi="Palatino Linotype"/>
      <w:sz w:val="22"/>
      <w:szCs w:val="22"/>
      <w:lang w:val="ro-RO" w:eastAsia="en-US" w:bidi="ar-SA"/>
    </w:rPr>
  </w:style>
  <w:style w:type="paragraph" w:customStyle="1" w:styleId="Titlu41">
    <w:name w:val="Titlu 41"/>
    <w:basedOn w:val="BodyText"/>
    <w:rsid w:val="000F7E1A"/>
    <w:pPr>
      <w:overflowPunct/>
      <w:autoSpaceDE/>
      <w:autoSpaceDN/>
      <w:adjustRightInd/>
      <w:spacing w:before="240" w:after="100"/>
      <w:jc w:val="left"/>
      <w:textAlignment w:val="auto"/>
    </w:pPr>
    <w:rPr>
      <w:b/>
      <w:i/>
      <w:sz w:val="22"/>
      <w:szCs w:val="22"/>
      <w:lang w:val="ro-RO" w:eastAsia="en-US"/>
    </w:rPr>
  </w:style>
  <w:style w:type="character" w:customStyle="1" w:styleId="F2BodyTextChar">
    <w:name w:val="F2 Body Text Char"/>
    <w:aliases w:val="Document Char,Doc Char,Body Text2 Char,doc Char,Standard paragraph Char,BodyText Char,(Norm) Char,Body Text 12 Char,bt Char,gl Char,uvlaka 2 Char,heading3 Char,Body Text - Level 2 Char,Corps de texte Char,1body Char,BodText Char"/>
    <w:locked/>
    <w:rsid w:val="00D87E27"/>
    <w:rPr>
      <w:rFonts w:ascii="Arial Narrow" w:hAnsi="Arial Narrow"/>
      <w:sz w:val="24"/>
      <w:szCs w:val="23"/>
      <w:lang w:val="ro-RO" w:eastAsia="en-GB" w:bidi="ar-SA"/>
    </w:rPr>
  </w:style>
  <w:style w:type="paragraph" w:customStyle="1" w:styleId="CM2">
    <w:name w:val="CM2"/>
    <w:basedOn w:val="Normal"/>
    <w:next w:val="Normal"/>
    <w:rsid w:val="00D87E27"/>
    <w:pPr>
      <w:widowControl w:val="0"/>
      <w:overflowPunct/>
      <w:spacing w:after="290"/>
      <w:jc w:val="left"/>
      <w:textAlignment w:val="auto"/>
    </w:pPr>
    <w:rPr>
      <w:rFonts w:ascii="Arial" w:hAnsi="Arial" w:cs="Arial"/>
      <w:sz w:val="24"/>
      <w:szCs w:val="24"/>
      <w:lang w:val="en-US" w:eastAsia="en-US"/>
    </w:rPr>
  </w:style>
  <w:style w:type="table" w:customStyle="1" w:styleId="TableGrid10">
    <w:name w:val="Table Grid1"/>
    <w:basedOn w:val="TableNormal"/>
    <w:next w:val="TableGrid"/>
    <w:rsid w:val="00D8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D87E27"/>
  </w:style>
  <w:style w:type="table" w:customStyle="1" w:styleId="TableGrid2">
    <w:name w:val="Table Grid2"/>
    <w:basedOn w:val="TableNormal"/>
    <w:next w:val="TableGrid"/>
    <w:rsid w:val="00D8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D87E27"/>
  </w:style>
  <w:style w:type="table" w:customStyle="1" w:styleId="TableGrid3">
    <w:name w:val="Table Grid3"/>
    <w:basedOn w:val="TableNormal"/>
    <w:next w:val="TableGrid"/>
    <w:rsid w:val="00D8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D87E27"/>
  </w:style>
  <w:style w:type="table" w:customStyle="1" w:styleId="TableGrid4">
    <w:name w:val="Table Grid4"/>
    <w:basedOn w:val="TableNormal"/>
    <w:next w:val="TableGrid"/>
    <w:rsid w:val="00D8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PODBODYneodsazen">
    <w:name w:val="AN_PODBODY_neodsazené"/>
    <w:basedOn w:val="Normal"/>
    <w:rsid w:val="00D87E27"/>
    <w:pPr>
      <w:numPr>
        <w:numId w:val="10"/>
      </w:numPr>
      <w:overflowPunct/>
      <w:autoSpaceDE/>
      <w:autoSpaceDN/>
      <w:adjustRightInd/>
      <w:spacing w:after="0"/>
      <w:jc w:val="left"/>
      <w:textAlignment w:val="auto"/>
    </w:pPr>
    <w:rPr>
      <w:rFonts w:ascii="Times New Roman" w:hAnsi="Times New Roman"/>
      <w:sz w:val="24"/>
      <w:szCs w:val="24"/>
      <w:lang w:eastAsia="en-US"/>
    </w:rPr>
  </w:style>
  <w:style w:type="paragraph" w:customStyle="1" w:styleId="Viera1">
    <w:name w:val="Viera1"/>
    <w:basedOn w:val="Normal"/>
    <w:rsid w:val="00D87E27"/>
    <w:pPr>
      <w:overflowPunct/>
      <w:autoSpaceDE/>
      <w:autoSpaceDN/>
      <w:adjustRightInd/>
      <w:textAlignment w:val="auto"/>
    </w:pPr>
    <w:rPr>
      <w:rFonts w:ascii="Arial" w:hAnsi="Arial"/>
      <w:sz w:val="24"/>
      <w:szCs w:val="24"/>
      <w:lang w:val="sk-SK" w:eastAsia="en-US"/>
    </w:rPr>
  </w:style>
  <w:style w:type="paragraph" w:customStyle="1" w:styleId="Num-DocParagraph">
    <w:name w:val="Num-Doc Paragraph"/>
    <w:basedOn w:val="BodyText"/>
    <w:rsid w:val="00D87E27"/>
    <w:pPr>
      <w:tabs>
        <w:tab w:val="left" w:pos="850"/>
        <w:tab w:val="left" w:pos="1191"/>
        <w:tab w:val="left" w:pos="1531"/>
      </w:tabs>
      <w:overflowPunct/>
      <w:autoSpaceDE/>
      <w:autoSpaceDN/>
      <w:adjustRightInd/>
      <w:spacing w:after="240"/>
      <w:textAlignment w:val="auto"/>
    </w:pPr>
    <w:rPr>
      <w:rFonts w:ascii="Times" w:hAnsi="Times"/>
      <w:sz w:val="22"/>
      <w:szCs w:val="24"/>
      <w:lang w:eastAsia="en-US"/>
    </w:rPr>
  </w:style>
  <w:style w:type="paragraph" w:customStyle="1" w:styleId="Text0">
    <w:name w:val="Text"/>
    <w:basedOn w:val="Normal"/>
    <w:rsid w:val="00D87E27"/>
    <w:pPr>
      <w:overflowPunct/>
      <w:autoSpaceDE/>
      <w:autoSpaceDN/>
      <w:adjustRightInd/>
      <w:spacing w:before="100" w:after="0"/>
      <w:textAlignment w:val="auto"/>
    </w:pPr>
    <w:rPr>
      <w:rFonts w:ascii="Times New Roman" w:hAnsi="Times New Roman"/>
      <w:sz w:val="22"/>
      <w:szCs w:val="20"/>
      <w:lang w:eastAsia="en-US"/>
    </w:rPr>
  </w:style>
  <w:style w:type="paragraph" w:customStyle="1" w:styleId="tabelsmal">
    <w:name w:val="tabel smal"/>
    <w:basedOn w:val="Normal"/>
    <w:next w:val="Normal"/>
    <w:rsid w:val="00D87E27"/>
    <w:pPr>
      <w:keepLines/>
      <w:tabs>
        <w:tab w:val="right" w:pos="-227"/>
        <w:tab w:val="left" w:pos="0"/>
        <w:tab w:val="left" w:pos="22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371"/>
        <w:tab w:val="right" w:pos="7938"/>
      </w:tabs>
      <w:suppressAutoHyphens/>
      <w:overflowPunct/>
      <w:autoSpaceDE/>
      <w:autoSpaceDN/>
      <w:adjustRightInd/>
      <w:spacing w:before="120" w:after="240"/>
      <w:ind w:left="144"/>
      <w:textAlignment w:val="auto"/>
    </w:pPr>
    <w:rPr>
      <w:noProof/>
      <w:sz w:val="20"/>
      <w:szCs w:val="20"/>
      <w:lang w:val="ro-RO" w:eastAsia="en-US"/>
    </w:rPr>
  </w:style>
  <w:style w:type="character" w:customStyle="1" w:styleId="mediumtext">
    <w:name w:val="medium_text"/>
    <w:rsid w:val="00D87E27"/>
    <w:rPr>
      <w:rFonts w:ascii="Arial Narrow" w:hAnsi="Arial Narrow" w:cs="Times New Roman"/>
      <w:sz w:val="23"/>
      <w:szCs w:val="23"/>
      <w:lang w:val="pl-PL" w:eastAsia="pl-PL" w:bidi="ar-SA"/>
    </w:rPr>
  </w:style>
  <w:style w:type="character" w:customStyle="1" w:styleId="F3Heading1-SectionCharChar">
    <w:name w:val="F3 Heading 1 - Section Char Char"/>
    <w:locked/>
    <w:rsid w:val="00D87E27"/>
    <w:rPr>
      <w:rFonts w:ascii="Palatino Linotype" w:hAnsi="Palatino Linotype" w:cs="Arial"/>
      <w:b/>
      <w:bCs/>
      <w:caps/>
      <w:kern w:val="32"/>
      <w:sz w:val="32"/>
      <w:szCs w:val="32"/>
      <w:lang w:val="ro-RO" w:eastAsia="en-US" w:bidi="ar-SA"/>
    </w:rPr>
  </w:style>
  <w:style w:type="character" w:customStyle="1" w:styleId="F4Heading2-SubSectionCharChar">
    <w:name w:val="F4 Heading 2 - SubSection Char Char"/>
    <w:locked/>
    <w:rsid w:val="00D87E27"/>
    <w:rPr>
      <w:rFonts w:ascii="Palatino Linotype" w:hAnsi="Palatino Linotype" w:cs="Arial"/>
      <w:b/>
      <w:bCs/>
      <w:i/>
      <w:iCs/>
      <w:sz w:val="24"/>
      <w:szCs w:val="24"/>
      <w:lang w:val="ro-RO" w:eastAsia="en-US" w:bidi="ar-SA"/>
    </w:rPr>
  </w:style>
  <w:style w:type="character" w:customStyle="1" w:styleId="F5Heading3CharChar">
    <w:name w:val="F5 Heading 3 Char Char"/>
    <w:locked/>
    <w:rsid w:val="00D87E27"/>
    <w:rPr>
      <w:rFonts w:ascii="Palatino Linotype" w:hAnsi="Palatino Linotype" w:cs="Arial"/>
      <w:bCs/>
      <w:i/>
      <w:sz w:val="24"/>
      <w:szCs w:val="24"/>
      <w:lang w:val="ro-RO" w:eastAsia="en-US" w:bidi="ar-SA"/>
    </w:rPr>
  </w:style>
  <w:style w:type="numbering" w:customStyle="1" w:styleId="NoList4">
    <w:name w:val="No List4"/>
    <w:next w:val="NoList"/>
    <w:semiHidden/>
    <w:rsid w:val="00D87E27"/>
  </w:style>
  <w:style w:type="table" w:customStyle="1" w:styleId="TableGrid5">
    <w:name w:val="Table Grid5"/>
    <w:basedOn w:val="TableNormal"/>
    <w:next w:val="TableGrid"/>
    <w:rsid w:val="00D8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ubtitke 1) Char"/>
    <w:link w:val="Listparagraf1"/>
    <w:rsid w:val="00D87E27"/>
    <w:rPr>
      <w:rFonts w:ascii="Arial Narrow" w:hAnsi="Arial Narrow"/>
      <w:sz w:val="23"/>
      <w:szCs w:val="23"/>
      <w:lang w:val="en-GB" w:eastAsia="ro-RO" w:bidi="ar-SA"/>
    </w:rPr>
  </w:style>
  <w:style w:type="character" w:customStyle="1" w:styleId="Titlulcrii1">
    <w:name w:val="Titlul cărții1"/>
    <w:qFormat/>
    <w:rsid w:val="00D87E27"/>
    <w:rPr>
      <w:rFonts w:ascii="Arial Narrow" w:hAnsi="Arial Narrow"/>
      <w:b/>
      <w:bCs/>
      <w:smallCaps/>
      <w:spacing w:val="5"/>
      <w:sz w:val="23"/>
      <w:szCs w:val="23"/>
      <w:lang w:val="pl-PL" w:eastAsia="pl-PL" w:bidi="ar-SA"/>
    </w:rPr>
  </w:style>
  <w:style w:type="paragraph" w:customStyle="1" w:styleId="ref">
    <w:name w:val="ref"/>
    <w:basedOn w:val="Normal"/>
    <w:rsid w:val="00D87E27"/>
    <w:pPr>
      <w:overflowPunct/>
      <w:autoSpaceDE/>
      <w:autoSpaceDN/>
      <w:adjustRightInd/>
      <w:spacing w:before="120" w:after="0"/>
      <w:jc w:val="left"/>
      <w:textAlignment w:val="auto"/>
    </w:pPr>
    <w:rPr>
      <w:rFonts w:ascii="Times New Roman" w:hAnsi="Times New Roman" w:cs="Mangal"/>
      <w:sz w:val="24"/>
      <w:szCs w:val="24"/>
      <w:lang w:eastAsia="en-US" w:bidi="sa-IN"/>
    </w:rPr>
  </w:style>
  <w:style w:type="numbering" w:customStyle="1" w:styleId="NoList5">
    <w:name w:val="No List5"/>
    <w:next w:val="NoList"/>
    <w:semiHidden/>
    <w:rsid w:val="00D87E27"/>
  </w:style>
  <w:style w:type="table" w:customStyle="1" w:styleId="TableGrid6">
    <w:name w:val="Table Grid6"/>
    <w:basedOn w:val="TableNormal"/>
    <w:next w:val="TableGrid"/>
    <w:rsid w:val="00D8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D87E27"/>
  </w:style>
  <w:style w:type="numbering" w:customStyle="1" w:styleId="NoList7">
    <w:name w:val="No List7"/>
    <w:next w:val="NoList"/>
    <w:semiHidden/>
    <w:rsid w:val="00D87E27"/>
  </w:style>
  <w:style w:type="table" w:customStyle="1" w:styleId="TableGrid7">
    <w:name w:val="Table Grid7"/>
    <w:basedOn w:val="TableNormal"/>
    <w:next w:val="TableGrid"/>
    <w:rsid w:val="00D87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lt-edited">
    <w:name w:val="hps alt-edited"/>
    <w:basedOn w:val="DefaultParagraphFont"/>
    <w:rsid w:val="00C813DD"/>
    <w:rPr>
      <w:rFonts w:ascii="Arial Narrow" w:hAnsi="Arial Narrow"/>
      <w:sz w:val="23"/>
      <w:szCs w:val="23"/>
      <w:lang w:val="pl-PL" w:eastAsia="pl-PL" w:bidi="ar-SA"/>
    </w:rPr>
  </w:style>
  <w:style w:type="character" w:customStyle="1" w:styleId="cit-print-date">
    <w:name w:val="cit-print-date"/>
    <w:basedOn w:val="DefaultParagraphFont"/>
    <w:rsid w:val="00502D2F"/>
    <w:rPr>
      <w:rFonts w:ascii="Arial Narrow" w:hAnsi="Arial Narrow"/>
      <w:sz w:val="23"/>
      <w:szCs w:val="23"/>
      <w:lang w:val="pl-PL" w:eastAsia="pl-PL" w:bidi="ar-SA"/>
    </w:rPr>
  </w:style>
  <w:style w:type="character" w:customStyle="1" w:styleId="cit-sep2">
    <w:name w:val="cit-sep2"/>
    <w:basedOn w:val="DefaultParagraphFont"/>
    <w:rsid w:val="00502D2F"/>
    <w:rPr>
      <w:rFonts w:ascii="Arial Narrow" w:hAnsi="Arial Narrow"/>
      <w:sz w:val="23"/>
      <w:szCs w:val="23"/>
      <w:lang w:val="pl-PL" w:eastAsia="pl-PL" w:bidi="ar-SA"/>
    </w:rPr>
  </w:style>
  <w:style w:type="character" w:customStyle="1" w:styleId="cit-vol">
    <w:name w:val="cit-vol"/>
    <w:basedOn w:val="DefaultParagraphFont"/>
    <w:rsid w:val="00502D2F"/>
    <w:rPr>
      <w:rFonts w:ascii="Arial Narrow" w:hAnsi="Arial Narrow"/>
      <w:sz w:val="23"/>
      <w:szCs w:val="23"/>
      <w:lang w:val="pl-PL" w:eastAsia="pl-PL" w:bidi="ar-SA"/>
    </w:rPr>
  </w:style>
  <w:style w:type="character" w:customStyle="1" w:styleId="cit-issue">
    <w:name w:val="cit-issue"/>
    <w:basedOn w:val="DefaultParagraphFont"/>
    <w:rsid w:val="00502D2F"/>
    <w:rPr>
      <w:rFonts w:ascii="Arial Narrow" w:hAnsi="Arial Narrow"/>
      <w:sz w:val="23"/>
      <w:szCs w:val="23"/>
      <w:lang w:val="pl-PL" w:eastAsia="pl-PL" w:bidi="ar-SA"/>
    </w:rPr>
  </w:style>
  <w:style w:type="character" w:customStyle="1" w:styleId="cit-pages">
    <w:name w:val="cit-pages"/>
    <w:basedOn w:val="DefaultParagraphFont"/>
    <w:rsid w:val="00502D2F"/>
    <w:rPr>
      <w:rFonts w:ascii="Arial Narrow" w:hAnsi="Arial Narrow"/>
      <w:sz w:val="23"/>
      <w:szCs w:val="23"/>
      <w:lang w:val="pl-PL" w:eastAsia="pl-PL" w:bidi="ar-SA"/>
    </w:rPr>
  </w:style>
  <w:style w:type="character" w:customStyle="1" w:styleId="cit-first-page">
    <w:name w:val="cit-first-page"/>
    <w:basedOn w:val="DefaultParagraphFont"/>
    <w:rsid w:val="00502D2F"/>
    <w:rPr>
      <w:rFonts w:ascii="Arial Narrow" w:hAnsi="Arial Narrow"/>
      <w:sz w:val="23"/>
      <w:szCs w:val="23"/>
      <w:lang w:val="pl-PL" w:eastAsia="pl-PL" w:bidi="ar-SA"/>
    </w:rPr>
  </w:style>
  <w:style w:type="character" w:customStyle="1" w:styleId="cit-last-page2">
    <w:name w:val="cit-last-page2"/>
    <w:basedOn w:val="DefaultParagraphFont"/>
    <w:rsid w:val="00502D2F"/>
    <w:rPr>
      <w:rFonts w:ascii="Arial Narrow" w:hAnsi="Arial Narrow"/>
      <w:sz w:val="23"/>
      <w:szCs w:val="23"/>
      <w:lang w:val="pl-PL" w:eastAsia="pl-PL" w:bidi="ar-SA"/>
    </w:rPr>
  </w:style>
  <w:style w:type="paragraph" w:customStyle="1" w:styleId="Citatintens1">
    <w:name w:val="Citat intens1"/>
    <w:basedOn w:val="Normal"/>
    <w:next w:val="Normal"/>
    <w:link w:val="IntenseQuoteChar"/>
    <w:qFormat/>
    <w:rsid w:val="00502D2F"/>
    <w:pPr>
      <w:pBdr>
        <w:bottom w:val="single" w:sz="4" w:space="4" w:color="4F81BD"/>
      </w:pBdr>
      <w:overflowPunct/>
      <w:autoSpaceDE/>
      <w:autoSpaceDN/>
      <w:adjustRightInd/>
      <w:spacing w:before="200" w:after="280" w:line="276" w:lineRule="auto"/>
      <w:ind w:left="936" w:right="936"/>
      <w:jc w:val="left"/>
      <w:textAlignment w:val="auto"/>
    </w:pPr>
    <w:rPr>
      <w:rFonts w:ascii="Calibri" w:eastAsia="Calibri" w:hAnsi="Calibri"/>
      <w:b/>
      <w:bCs/>
      <w:i/>
      <w:iCs/>
      <w:color w:val="4F81BD"/>
      <w:sz w:val="22"/>
      <w:szCs w:val="22"/>
      <w:lang w:eastAsia="en-US"/>
    </w:rPr>
  </w:style>
  <w:style w:type="character" w:customStyle="1" w:styleId="IntenseQuoteChar">
    <w:name w:val="Intense Quote Char"/>
    <w:link w:val="Citatintens1"/>
    <w:rsid w:val="00502D2F"/>
    <w:rPr>
      <w:rFonts w:ascii="Calibri" w:eastAsia="Calibri" w:hAnsi="Calibri"/>
      <w:b/>
      <w:bCs/>
      <w:i/>
      <w:iCs/>
      <w:color w:val="4F81BD"/>
      <w:sz w:val="22"/>
      <w:szCs w:val="22"/>
      <w:lang w:val="en-GB" w:eastAsia="en-US" w:bidi="ar-SA"/>
    </w:rPr>
  </w:style>
  <w:style w:type="character" w:customStyle="1" w:styleId="FootnoteTextCharCharChar1">
    <w:name w:val="Footnote Text Char Char Char1"/>
    <w:aliases w:val="Fußnote Char1,single space Char1,footnote text Char1,FOOTNOTES Char1,fn Char2,stile 1 Char1,Footnote Char1,Footnote1 Char1,Footnote2 Char1,Footnote3 Char1,Footnote4 Char1,Footnote5 Char1,Footnote6 Char,Footnote7 Char"/>
    <w:semiHidden/>
    <w:rsid w:val="00785F11"/>
    <w:rPr>
      <w:rFonts w:ascii="Arial Narrow" w:hAnsi="Arial Narrow"/>
      <w:sz w:val="20"/>
      <w:szCs w:val="20"/>
      <w:lang w:val="pl-PL" w:eastAsia="pl-PL" w:bidi="ar-SA"/>
    </w:rPr>
  </w:style>
  <w:style w:type="character" w:customStyle="1" w:styleId="CharChar11">
    <w:name w:val="Char Char11"/>
    <w:rsid w:val="00785F11"/>
    <w:rPr>
      <w:rFonts w:ascii="Cambria" w:eastAsia="Times New Roman" w:hAnsi="Cambria"/>
      <w:b/>
      <w:bCs/>
      <w:color w:val="365F91"/>
      <w:sz w:val="28"/>
      <w:szCs w:val="28"/>
      <w:lang w:val="en-GB" w:eastAsia="pl-PL" w:bidi="ar-SA"/>
    </w:rPr>
  </w:style>
  <w:style w:type="character" w:customStyle="1" w:styleId="BodyTextChar1">
    <w:name w:val="Body Text Char1"/>
    <w:semiHidden/>
    <w:rsid w:val="00785F11"/>
    <w:rPr>
      <w:rFonts w:ascii="Arial Narrow" w:hAnsi="Arial Narrow"/>
      <w:sz w:val="22"/>
      <w:szCs w:val="22"/>
      <w:lang w:val="pl-PL" w:eastAsia="en-US" w:bidi="ar-SA"/>
    </w:rPr>
  </w:style>
  <w:style w:type="character" w:customStyle="1" w:styleId="FootnoteCharacters">
    <w:name w:val="Footnote Characters"/>
    <w:rsid w:val="00785F11"/>
    <w:rPr>
      <w:rFonts w:ascii="Arial Narrow" w:hAnsi="Arial Narrow"/>
      <w:sz w:val="23"/>
      <w:szCs w:val="23"/>
      <w:vertAlign w:val="superscript"/>
      <w:lang w:val="pl-PL" w:eastAsia="pl-PL" w:bidi="ar-SA"/>
    </w:rPr>
  </w:style>
  <w:style w:type="character" w:customStyle="1" w:styleId="WW8Num3z0">
    <w:name w:val="WW8Num3z0"/>
    <w:rsid w:val="00D223B4"/>
    <w:rPr>
      <w:rFonts w:ascii="Symbol" w:hAnsi="Symbol" w:cs="Symbol"/>
    </w:rPr>
  </w:style>
  <w:style w:type="character" w:customStyle="1" w:styleId="WW8Num5z0">
    <w:name w:val="WW8Num5z0"/>
    <w:rsid w:val="00D223B4"/>
    <w:rPr>
      <w:rFonts w:ascii="Symbol" w:hAnsi="Symbol" w:cs="Symbol"/>
    </w:rPr>
  </w:style>
  <w:style w:type="character" w:customStyle="1" w:styleId="WW8Num6z0">
    <w:name w:val="WW8Num6z0"/>
    <w:rsid w:val="00D223B4"/>
    <w:rPr>
      <w:rFonts w:ascii="Wingdings" w:hAnsi="Wingdings" w:cs="Wingdings"/>
    </w:rPr>
  </w:style>
  <w:style w:type="character" w:customStyle="1" w:styleId="WW8Num7z0">
    <w:name w:val="WW8Num7z0"/>
    <w:rsid w:val="00D223B4"/>
    <w:rPr>
      <w:rFonts w:ascii="Times New Roman" w:eastAsia="Times New Roman" w:hAnsi="Times New Roman" w:cs="Times New Roman"/>
    </w:rPr>
  </w:style>
  <w:style w:type="character" w:customStyle="1" w:styleId="WW8Num8z0">
    <w:name w:val="WW8Num8z0"/>
    <w:rsid w:val="00D223B4"/>
    <w:rPr>
      <w:rFonts w:ascii="Symbol" w:hAnsi="Symbol" w:cs="Symbol"/>
    </w:rPr>
  </w:style>
  <w:style w:type="character" w:customStyle="1" w:styleId="WW8Num9z0">
    <w:name w:val="WW8Num9z0"/>
    <w:rsid w:val="00D223B4"/>
    <w:rPr>
      <w:rFonts w:ascii="Courier New" w:hAnsi="Courier New" w:cs="Courier New"/>
    </w:rPr>
  </w:style>
  <w:style w:type="character" w:customStyle="1" w:styleId="WW8Num10z0">
    <w:name w:val="WW8Num10z0"/>
    <w:rsid w:val="00D223B4"/>
    <w:rPr>
      <w:rFonts w:ascii="Symbol" w:hAnsi="Symbol" w:cs="Symbol"/>
    </w:rPr>
  </w:style>
  <w:style w:type="character" w:customStyle="1" w:styleId="WW8Num12z0">
    <w:name w:val="WW8Num12z0"/>
    <w:rsid w:val="00D223B4"/>
    <w:rPr>
      <w:rFonts w:ascii="Symbol" w:hAnsi="Symbol" w:cs="Symbol"/>
      <w:sz w:val="20"/>
    </w:rPr>
  </w:style>
  <w:style w:type="character" w:customStyle="1" w:styleId="WW8Num12z1">
    <w:name w:val="WW8Num12z1"/>
    <w:rsid w:val="00D223B4"/>
    <w:rPr>
      <w:rFonts w:ascii="Courier New" w:hAnsi="Courier New" w:cs="Courier New"/>
      <w:sz w:val="20"/>
    </w:rPr>
  </w:style>
  <w:style w:type="character" w:customStyle="1" w:styleId="WW8Num12z2">
    <w:name w:val="WW8Num12z2"/>
    <w:rsid w:val="00D223B4"/>
    <w:rPr>
      <w:rFonts w:ascii="Wingdings" w:hAnsi="Wingdings" w:cs="Wingdings"/>
      <w:sz w:val="20"/>
    </w:rPr>
  </w:style>
  <w:style w:type="character" w:customStyle="1" w:styleId="WW8Num13z0">
    <w:name w:val="WW8Num13z0"/>
    <w:rsid w:val="00D223B4"/>
    <w:rPr>
      <w:rFonts w:ascii="Symbol" w:hAnsi="Symbol" w:cs="Symbol"/>
      <w:sz w:val="20"/>
    </w:rPr>
  </w:style>
  <w:style w:type="character" w:customStyle="1" w:styleId="WW8Num14z0">
    <w:name w:val="WW8Num14z0"/>
    <w:rsid w:val="00D223B4"/>
    <w:rPr>
      <w:rFonts w:ascii="Times New Roman" w:hAnsi="Times New Roman" w:cs="Times New Roman"/>
    </w:rPr>
  </w:style>
  <w:style w:type="character" w:customStyle="1" w:styleId="Absatz-Standardschriftart">
    <w:name w:val="Absatz-Standardschriftart"/>
    <w:rsid w:val="00D223B4"/>
  </w:style>
  <w:style w:type="character" w:customStyle="1" w:styleId="WW8Num3z1">
    <w:name w:val="WW8Num3z1"/>
    <w:rsid w:val="00D223B4"/>
    <w:rPr>
      <w:rFonts w:ascii="Courier New" w:hAnsi="Courier New" w:cs="Courier New"/>
    </w:rPr>
  </w:style>
  <w:style w:type="character" w:customStyle="1" w:styleId="WW8Num3z2">
    <w:name w:val="WW8Num3z2"/>
    <w:rsid w:val="00D223B4"/>
    <w:rPr>
      <w:rFonts w:ascii="Wingdings" w:hAnsi="Wingdings" w:cs="Wingdings"/>
    </w:rPr>
  </w:style>
  <w:style w:type="character" w:customStyle="1" w:styleId="WW8Num4z1">
    <w:name w:val="WW8Num4z1"/>
    <w:rsid w:val="00D223B4"/>
    <w:rPr>
      <w:rFonts w:ascii="Symbol" w:hAnsi="Symbol" w:cs="Symbol"/>
    </w:rPr>
  </w:style>
  <w:style w:type="character" w:customStyle="1" w:styleId="WW8Num4z5">
    <w:name w:val="WW8Num4z5"/>
    <w:rsid w:val="00D223B4"/>
    <w:rPr>
      <w:i w:val="0"/>
    </w:rPr>
  </w:style>
  <w:style w:type="character" w:customStyle="1" w:styleId="WW8Num6z1">
    <w:name w:val="WW8Num6z1"/>
    <w:rsid w:val="00D223B4"/>
    <w:rPr>
      <w:rFonts w:ascii="Courier New" w:hAnsi="Courier New" w:cs="Courier New"/>
    </w:rPr>
  </w:style>
  <w:style w:type="character" w:customStyle="1" w:styleId="WW8Num6z3">
    <w:name w:val="WW8Num6z3"/>
    <w:rsid w:val="00D223B4"/>
    <w:rPr>
      <w:rFonts w:ascii="Symbol" w:hAnsi="Symbol" w:cs="Symbol"/>
    </w:rPr>
  </w:style>
  <w:style w:type="character" w:customStyle="1" w:styleId="WW8Num8z1">
    <w:name w:val="WW8Num8z1"/>
    <w:rsid w:val="00D223B4"/>
    <w:rPr>
      <w:rFonts w:ascii="Courier New" w:hAnsi="Courier New" w:cs="Courier New"/>
    </w:rPr>
  </w:style>
  <w:style w:type="character" w:customStyle="1" w:styleId="WW8Num8z2">
    <w:name w:val="WW8Num8z2"/>
    <w:rsid w:val="00D223B4"/>
    <w:rPr>
      <w:rFonts w:ascii="Wingdings" w:hAnsi="Wingdings" w:cs="Wingdings"/>
    </w:rPr>
  </w:style>
  <w:style w:type="character" w:customStyle="1" w:styleId="WW8Num9z2">
    <w:name w:val="WW8Num9z2"/>
    <w:rsid w:val="00D223B4"/>
    <w:rPr>
      <w:rFonts w:ascii="Wingdings" w:hAnsi="Wingdings" w:cs="Wingdings"/>
    </w:rPr>
  </w:style>
  <w:style w:type="character" w:customStyle="1" w:styleId="WW8Num9z3">
    <w:name w:val="WW8Num9z3"/>
    <w:rsid w:val="00D223B4"/>
    <w:rPr>
      <w:rFonts w:ascii="Symbol" w:hAnsi="Symbol" w:cs="Symbol"/>
    </w:rPr>
  </w:style>
  <w:style w:type="character" w:customStyle="1" w:styleId="WW8Num10z1">
    <w:name w:val="WW8Num10z1"/>
    <w:rsid w:val="00D223B4"/>
    <w:rPr>
      <w:i/>
    </w:rPr>
  </w:style>
  <w:style w:type="character" w:customStyle="1" w:styleId="WW8Num11z0">
    <w:name w:val="WW8Num11z0"/>
    <w:rsid w:val="00D223B4"/>
    <w:rPr>
      <w:rFonts w:ascii="Times New Roman" w:hAnsi="Times New Roman" w:cs="Times New Roman"/>
    </w:rPr>
  </w:style>
  <w:style w:type="character" w:customStyle="1" w:styleId="WW8Num14z1">
    <w:name w:val="WW8Num14z1"/>
    <w:rsid w:val="00D223B4"/>
    <w:rPr>
      <w:rFonts w:ascii="Times New Roman" w:eastAsia="Times New Roman" w:hAnsi="Times New Roman" w:cs="Times New Roman"/>
    </w:rPr>
  </w:style>
  <w:style w:type="character" w:customStyle="1" w:styleId="WW8Num14z5">
    <w:name w:val="WW8Num14z5"/>
    <w:rsid w:val="00D223B4"/>
    <w:rPr>
      <w:i w:val="0"/>
    </w:rPr>
  </w:style>
  <w:style w:type="character" w:customStyle="1" w:styleId="WW8Num15z0">
    <w:name w:val="WW8Num15z0"/>
    <w:rsid w:val="00D223B4"/>
    <w:rPr>
      <w:rFonts w:ascii="Symbol" w:hAnsi="Symbol" w:cs="Symbol"/>
    </w:rPr>
  </w:style>
  <w:style w:type="character" w:customStyle="1" w:styleId="WW8Num15z1">
    <w:name w:val="WW8Num15z1"/>
    <w:rsid w:val="00D223B4"/>
    <w:rPr>
      <w:rFonts w:ascii="Courier New" w:hAnsi="Courier New" w:cs="Courier New"/>
    </w:rPr>
  </w:style>
  <w:style w:type="character" w:customStyle="1" w:styleId="WW8Num15z2">
    <w:name w:val="WW8Num15z2"/>
    <w:rsid w:val="00D223B4"/>
    <w:rPr>
      <w:rFonts w:ascii="Wingdings" w:hAnsi="Wingdings" w:cs="Wingdings"/>
    </w:rPr>
  </w:style>
  <w:style w:type="character" w:customStyle="1" w:styleId="WW8Num17z0">
    <w:name w:val="WW8Num17z0"/>
    <w:rsid w:val="00D223B4"/>
    <w:rPr>
      <w:rFonts w:ascii="Symbol" w:hAnsi="Symbol" w:cs="Symbol"/>
    </w:rPr>
  </w:style>
  <w:style w:type="character" w:customStyle="1" w:styleId="WW8Num17z1">
    <w:name w:val="WW8Num17z1"/>
    <w:rsid w:val="00D223B4"/>
    <w:rPr>
      <w:rFonts w:ascii="Courier New" w:hAnsi="Courier New" w:cs="Courier New"/>
    </w:rPr>
  </w:style>
  <w:style w:type="character" w:customStyle="1" w:styleId="WW8Num17z2">
    <w:name w:val="WW8Num17z2"/>
    <w:rsid w:val="00D223B4"/>
    <w:rPr>
      <w:rFonts w:ascii="Wingdings" w:hAnsi="Wingdings" w:cs="Wingdings"/>
    </w:rPr>
  </w:style>
  <w:style w:type="character" w:customStyle="1" w:styleId="WW8Num18z0">
    <w:name w:val="WW8Num18z0"/>
    <w:rsid w:val="00D223B4"/>
    <w:rPr>
      <w:rFonts w:ascii="Symbol" w:hAnsi="Symbol" w:cs="Symbol"/>
      <w:sz w:val="20"/>
    </w:rPr>
  </w:style>
  <w:style w:type="character" w:customStyle="1" w:styleId="WW8Num18z1">
    <w:name w:val="WW8Num18z1"/>
    <w:rsid w:val="00D223B4"/>
    <w:rPr>
      <w:rFonts w:ascii="Courier New" w:hAnsi="Courier New" w:cs="Courier New"/>
      <w:sz w:val="20"/>
    </w:rPr>
  </w:style>
  <w:style w:type="character" w:customStyle="1" w:styleId="WW8Num18z2">
    <w:name w:val="WW8Num18z2"/>
    <w:rsid w:val="00D223B4"/>
    <w:rPr>
      <w:rFonts w:ascii="Wingdings" w:hAnsi="Wingdings" w:cs="Wingdings"/>
      <w:sz w:val="20"/>
    </w:rPr>
  </w:style>
  <w:style w:type="character" w:customStyle="1" w:styleId="WW8Num19z0">
    <w:name w:val="WW8Num19z0"/>
    <w:rsid w:val="00D223B4"/>
    <w:rPr>
      <w:rFonts w:ascii="Courier New" w:hAnsi="Courier New" w:cs="Courier New"/>
    </w:rPr>
  </w:style>
  <w:style w:type="character" w:customStyle="1" w:styleId="WW8Num19z2">
    <w:name w:val="WW8Num19z2"/>
    <w:rsid w:val="00D223B4"/>
    <w:rPr>
      <w:rFonts w:ascii="Wingdings" w:hAnsi="Wingdings" w:cs="Wingdings"/>
    </w:rPr>
  </w:style>
  <w:style w:type="character" w:customStyle="1" w:styleId="WW8Num19z3">
    <w:name w:val="WW8Num19z3"/>
    <w:rsid w:val="00D223B4"/>
    <w:rPr>
      <w:rFonts w:ascii="Symbol" w:hAnsi="Symbol" w:cs="Symbol"/>
    </w:rPr>
  </w:style>
  <w:style w:type="character" w:customStyle="1" w:styleId="WW8Num20z0">
    <w:name w:val="WW8Num20z0"/>
    <w:rsid w:val="00D223B4"/>
    <w:rPr>
      <w:rFonts w:ascii="Times New Roman" w:hAnsi="Times New Roman" w:cs="Times New Roman"/>
    </w:rPr>
  </w:style>
  <w:style w:type="character" w:customStyle="1" w:styleId="WW8Num21z0">
    <w:name w:val="WW8Num21z0"/>
    <w:rsid w:val="00D223B4"/>
    <w:rPr>
      <w:rFonts w:ascii="Symbol" w:hAnsi="Symbol" w:cs="Symbol"/>
      <w:sz w:val="20"/>
    </w:rPr>
  </w:style>
  <w:style w:type="character" w:customStyle="1" w:styleId="WW8Num21z1">
    <w:name w:val="WW8Num21z1"/>
    <w:rsid w:val="00D223B4"/>
    <w:rPr>
      <w:rFonts w:ascii="Courier New" w:hAnsi="Courier New" w:cs="Courier New"/>
      <w:sz w:val="20"/>
    </w:rPr>
  </w:style>
  <w:style w:type="character" w:customStyle="1" w:styleId="WW8Num21z2">
    <w:name w:val="WW8Num21z2"/>
    <w:rsid w:val="00D223B4"/>
    <w:rPr>
      <w:rFonts w:ascii="Wingdings" w:hAnsi="Wingdings" w:cs="Wingdings"/>
      <w:sz w:val="20"/>
    </w:rPr>
  </w:style>
  <w:style w:type="character" w:customStyle="1" w:styleId="WW8NumSt13z0">
    <w:name w:val="WW8NumSt13z0"/>
    <w:rsid w:val="00D223B4"/>
    <w:rPr>
      <w:rFonts w:ascii="Times New Roman" w:hAnsi="Times New Roman" w:cs="Times New Roman"/>
    </w:rPr>
  </w:style>
  <w:style w:type="character" w:customStyle="1" w:styleId="WW8NumSt14z0">
    <w:name w:val="WW8NumSt14z0"/>
    <w:rsid w:val="00D223B4"/>
    <w:rPr>
      <w:rFonts w:ascii="Times New Roman" w:hAnsi="Times New Roman" w:cs="Times New Roman"/>
    </w:rPr>
  </w:style>
  <w:style w:type="character" w:customStyle="1" w:styleId="WW8NumSt15z0">
    <w:name w:val="WW8NumSt15z0"/>
    <w:rsid w:val="00D223B4"/>
    <w:rPr>
      <w:rFonts w:ascii="Times New Roman" w:hAnsi="Times New Roman" w:cs="Times New Roman"/>
    </w:rPr>
  </w:style>
  <w:style w:type="character" w:customStyle="1" w:styleId="MaintextChar">
    <w:name w:val="Main text Char"/>
    <w:rsid w:val="00D223B4"/>
    <w:rPr>
      <w:rFonts w:ascii="Arial Narrow" w:hAnsi="Arial Narrow"/>
      <w:sz w:val="23"/>
      <w:szCs w:val="23"/>
      <w:lang w:val="en-US" w:eastAsia="pl-PL" w:bidi="ar-SA"/>
    </w:rPr>
  </w:style>
  <w:style w:type="character" w:customStyle="1" w:styleId="BodyTextIndent2Char">
    <w:name w:val="Body Text Indent 2 Char"/>
    <w:rsid w:val="00D223B4"/>
    <w:rPr>
      <w:rFonts w:ascii="Arial Narrow" w:hAnsi="Arial Narrow"/>
      <w:sz w:val="24"/>
      <w:szCs w:val="24"/>
      <w:lang w:val="ro-RO" w:eastAsia="pl-PL" w:bidi="ar-SA"/>
    </w:rPr>
  </w:style>
  <w:style w:type="character" w:customStyle="1" w:styleId="emphasis1">
    <w:name w:val="emphasis1"/>
    <w:rsid w:val="00D223B4"/>
    <w:rPr>
      <w:rFonts w:ascii="Arial" w:hAnsi="Arial" w:cs="Arial"/>
      <w:i/>
      <w:iCs/>
      <w:sz w:val="23"/>
      <w:szCs w:val="23"/>
      <w:lang w:val="pl-PL" w:eastAsia="pl-PL" w:bidi="ar-SA"/>
    </w:rPr>
  </w:style>
  <w:style w:type="character" w:customStyle="1" w:styleId="text11verdana">
    <w:name w:val="text11_verdana"/>
    <w:basedOn w:val="DefaultParagraphFont"/>
    <w:rsid w:val="00D223B4"/>
    <w:rPr>
      <w:rFonts w:ascii="Arial Narrow" w:hAnsi="Arial Narrow"/>
      <w:sz w:val="23"/>
      <w:szCs w:val="23"/>
      <w:lang w:val="pl-PL" w:eastAsia="pl-PL" w:bidi="ar-SA"/>
    </w:rPr>
  </w:style>
  <w:style w:type="character" w:customStyle="1" w:styleId="BodyTextIndentChar">
    <w:name w:val="Body Text Indent Char"/>
    <w:rsid w:val="00D223B4"/>
    <w:rPr>
      <w:rFonts w:ascii="Arial Narrow" w:hAnsi="Arial Narrow"/>
      <w:sz w:val="24"/>
      <w:szCs w:val="24"/>
      <w:lang w:val="el-GR" w:eastAsia="pl-PL" w:bidi="ar-SA"/>
    </w:rPr>
  </w:style>
  <w:style w:type="character" w:customStyle="1" w:styleId="BodyText2Char">
    <w:name w:val="Body Text 2 Char"/>
    <w:rsid w:val="00D223B4"/>
    <w:rPr>
      <w:rFonts w:ascii="Arial Narrow" w:hAnsi="Arial Narrow"/>
      <w:sz w:val="24"/>
      <w:szCs w:val="24"/>
      <w:lang w:val="el-GR" w:eastAsia="pl-PL" w:bidi="ar-SA"/>
    </w:rPr>
  </w:style>
  <w:style w:type="character" w:customStyle="1" w:styleId="EndnoteCharacters">
    <w:name w:val="Endnote Characters"/>
    <w:rsid w:val="00D223B4"/>
    <w:rPr>
      <w:vertAlign w:val="superscript"/>
    </w:rPr>
  </w:style>
  <w:style w:type="character" w:customStyle="1" w:styleId="WW-EndnoteCharacters">
    <w:name w:val="WW-Endnote Characters"/>
    <w:rsid w:val="00D223B4"/>
  </w:style>
  <w:style w:type="paragraph" w:customStyle="1" w:styleId="Heading">
    <w:name w:val="Heading"/>
    <w:basedOn w:val="Normal"/>
    <w:next w:val="BodyText"/>
    <w:rsid w:val="00D223B4"/>
    <w:pPr>
      <w:keepNext/>
      <w:suppressAutoHyphens/>
      <w:overflowPunct/>
      <w:autoSpaceDE/>
      <w:autoSpaceDN/>
      <w:adjustRightInd/>
      <w:spacing w:before="240"/>
      <w:jc w:val="left"/>
      <w:textAlignment w:val="auto"/>
    </w:pPr>
    <w:rPr>
      <w:rFonts w:ascii="Arial" w:eastAsia="Microsoft YaHei" w:hAnsi="Arial" w:cs="Mangal"/>
      <w:sz w:val="28"/>
      <w:szCs w:val="28"/>
      <w:lang w:val="el-GR" w:eastAsia="zh-CN"/>
    </w:rPr>
  </w:style>
  <w:style w:type="paragraph" w:customStyle="1" w:styleId="Index">
    <w:name w:val="Index"/>
    <w:basedOn w:val="Normal"/>
    <w:rsid w:val="00D223B4"/>
    <w:pPr>
      <w:suppressLineNumbers/>
      <w:suppressAutoHyphens/>
      <w:overflowPunct/>
      <w:autoSpaceDE/>
      <w:autoSpaceDN/>
      <w:adjustRightInd/>
      <w:spacing w:after="0"/>
      <w:jc w:val="left"/>
      <w:textAlignment w:val="auto"/>
    </w:pPr>
    <w:rPr>
      <w:rFonts w:ascii="Times New Roman" w:hAnsi="Times New Roman" w:cs="Mangal"/>
      <w:sz w:val="24"/>
      <w:szCs w:val="24"/>
      <w:lang w:val="el-GR" w:eastAsia="zh-CN"/>
    </w:rPr>
  </w:style>
  <w:style w:type="paragraph" w:customStyle="1" w:styleId="Papertitle">
    <w:name w:val="Paper title"/>
    <w:basedOn w:val="Normal"/>
    <w:rsid w:val="00D223B4"/>
    <w:pPr>
      <w:suppressAutoHyphens/>
      <w:overflowPunct/>
      <w:autoSpaceDE/>
      <w:autoSpaceDN/>
      <w:adjustRightInd/>
      <w:spacing w:after="360"/>
      <w:jc w:val="center"/>
      <w:textAlignment w:val="auto"/>
    </w:pPr>
    <w:rPr>
      <w:rFonts w:ascii="Times New Roman" w:hAnsi="Times New Roman"/>
      <w:b/>
      <w:caps/>
      <w:sz w:val="20"/>
      <w:szCs w:val="24"/>
      <w:lang w:val="en-US" w:eastAsia="zh-CN"/>
    </w:rPr>
  </w:style>
  <w:style w:type="paragraph" w:customStyle="1" w:styleId="Authors">
    <w:name w:val="Authors"/>
    <w:basedOn w:val="Normal"/>
    <w:rsid w:val="00D223B4"/>
    <w:pPr>
      <w:suppressAutoHyphens/>
      <w:overflowPunct/>
      <w:autoSpaceDE/>
      <w:autoSpaceDN/>
      <w:adjustRightInd/>
      <w:spacing w:after="0"/>
      <w:jc w:val="center"/>
      <w:textAlignment w:val="auto"/>
    </w:pPr>
    <w:rPr>
      <w:rFonts w:ascii="Times New Roman" w:hAnsi="Times New Roman"/>
      <w:caps/>
      <w:sz w:val="18"/>
      <w:szCs w:val="18"/>
      <w:lang w:val="en-US" w:eastAsia="zh-CN"/>
    </w:rPr>
  </w:style>
  <w:style w:type="paragraph" w:customStyle="1" w:styleId="Affiliation">
    <w:name w:val="Affiliation"/>
    <w:basedOn w:val="Normal"/>
    <w:rsid w:val="00D223B4"/>
    <w:pPr>
      <w:suppressAutoHyphens/>
      <w:overflowPunct/>
      <w:autoSpaceDE/>
      <w:autoSpaceDN/>
      <w:adjustRightInd/>
      <w:spacing w:before="60" w:after="0"/>
      <w:jc w:val="center"/>
      <w:textAlignment w:val="auto"/>
    </w:pPr>
    <w:rPr>
      <w:rFonts w:ascii="Times New Roman" w:hAnsi="Times New Roman"/>
      <w:i/>
      <w:sz w:val="18"/>
      <w:szCs w:val="18"/>
      <w:lang w:val="en-US" w:eastAsia="zh-CN"/>
    </w:rPr>
  </w:style>
  <w:style w:type="paragraph" w:customStyle="1" w:styleId="Abstract0">
    <w:name w:val="Abstract"/>
    <w:basedOn w:val="Normal"/>
    <w:rsid w:val="00D223B4"/>
    <w:pPr>
      <w:suppressAutoHyphens/>
      <w:overflowPunct/>
      <w:autoSpaceDE/>
      <w:autoSpaceDN/>
      <w:adjustRightInd/>
      <w:spacing w:before="360"/>
      <w:ind w:left="369" w:right="369"/>
      <w:textAlignment w:val="auto"/>
    </w:pPr>
    <w:rPr>
      <w:rFonts w:ascii="Times New Roman" w:hAnsi="Times New Roman"/>
      <w:sz w:val="16"/>
      <w:szCs w:val="20"/>
      <w:lang w:val="en-US" w:eastAsia="zh-CN"/>
    </w:rPr>
  </w:style>
  <w:style w:type="paragraph" w:customStyle="1" w:styleId="Keywords">
    <w:name w:val="Keywords"/>
    <w:basedOn w:val="Normal"/>
    <w:rsid w:val="00D223B4"/>
    <w:pPr>
      <w:suppressAutoHyphens/>
      <w:overflowPunct/>
      <w:autoSpaceDE/>
      <w:autoSpaceDN/>
      <w:adjustRightInd/>
      <w:spacing w:before="120" w:after="360"/>
      <w:jc w:val="left"/>
      <w:textAlignment w:val="auto"/>
    </w:pPr>
    <w:rPr>
      <w:rFonts w:ascii="Times New Roman" w:hAnsi="Times New Roman"/>
      <w:i/>
      <w:sz w:val="20"/>
      <w:szCs w:val="24"/>
      <w:lang w:val="en-US" w:eastAsia="zh-CN"/>
    </w:rPr>
  </w:style>
  <w:style w:type="paragraph" w:customStyle="1" w:styleId="Maintext">
    <w:name w:val="Main text"/>
    <w:basedOn w:val="Normal"/>
    <w:rsid w:val="00D223B4"/>
    <w:pPr>
      <w:suppressAutoHyphens/>
      <w:overflowPunct/>
      <w:autoSpaceDE/>
      <w:autoSpaceDN/>
      <w:adjustRightInd/>
      <w:spacing w:after="0"/>
      <w:ind w:firstLine="284"/>
      <w:textAlignment w:val="auto"/>
    </w:pPr>
    <w:rPr>
      <w:rFonts w:ascii="Times New Roman" w:hAnsi="Times New Roman"/>
      <w:sz w:val="20"/>
      <w:szCs w:val="20"/>
      <w:lang w:val="en-US" w:eastAsia="zh-CN"/>
    </w:rPr>
  </w:style>
  <w:style w:type="paragraph" w:customStyle="1" w:styleId="Reference">
    <w:name w:val="Reference"/>
    <w:basedOn w:val="Normal"/>
    <w:rsid w:val="00D223B4"/>
    <w:pPr>
      <w:suppressAutoHyphens/>
      <w:overflowPunct/>
      <w:autoSpaceDE/>
      <w:autoSpaceDN/>
      <w:adjustRightInd/>
      <w:spacing w:after="0"/>
      <w:ind w:left="284" w:hanging="284"/>
      <w:textAlignment w:val="auto"/>
    </w:pPr>
    <w:rPr>
      <w:rFonts w:ascii="Times New Roman" w:hAnsi="Times New Roman"/>
      <w:sz w:val="16"/>
      <w:szCs w:val="16"/>
      <w:lang w:val="en-US" w:eastAsia="zh-CN"/>
    </w:rPr>
  </w:style>
  <w:style w:type="paragraph" w:customStyle="1" w:styleId="TableCaption">
    <w:name w:val="Table Caption"/>
    <w:basedOn w:val="Maintext"/>
    <w:rsid w:val="00D223B4"/>
    <w:pPr>
      <w:spacing w:before="240" w:after="120"/>
      <w:ind w:firstLine="0"/>
      <w:jc w:val="center"/>
    </w:pPr>
  </w:style>
  <w:style w:type="paragraph" w:customStyle="1" w:styleId="Tableentry">
    <w:name w:val="Table entry"/>
    <w:basedOn w:val="Maintext"/>
    <w:rsid w:val="00D223B4"/>
    <w:pPr>
      <w:ind w:firstLine="0"/>
      <w:jc w:val="left"/>
    </w:pPr>
    <w:rPr>
      <w:sz w:val="18"/>
    </w:rPr>
  </w:style>
  <w:style w:type="paragraph" w:customStyle="1" w:styleId="Figure">
    <w:name w:val="Figure"/>
    <w:basedOn w:val="Maintext"/>
    <w:rsid w:val="00D223B4"/>
    <w:pPr>
      <w:spacing w:before="240"/>
      <w:ind w:firstLine="0"/>
      <w:jc w:val="center"/>
    </w:pPr>
  </w:style>
  <w:style w:type="paragraph" w:customStyle="1" w:styleId="Figurecaption">
    <w:name w:val="Figure caption"/>
    <w:basedOn w:val="TableCaption"/>
    <w:rsid w:val="00D223B4"/>
    <w:pPr>
      <w:spacing w:before="120" w:after="240"/>
    </w:pPr>
  </w:style>
  <w:style w:type="paragraph" w:customStyle="1" w:styleId="Equation0">
    <w:name w:val="Equation"/>
    <w:basedOn w:val="Maintext"/>
    <w:rsid w:val="00D223B4"/>
    <w:pPr>
      <w:tabs>
        <w:tab w:val="right" w:pos="7020"/>
      </w:tabs>
      <w:spacing w:before="120" w:after="120"/>
      <w:ind w:firstLine="0"/>
    </w:pPr>
  </w:style>
  <w:style w:type="paragraph" w:customStyle="1" w:styleId="CarCarChar">
    <w:name w:val="Car Car Char"/>
    <w:basedOn w:val="Normal"/>
    <w:rsid w:val="00D223B4"/>
    <w:pPr>
      <w:suppressAutoHyphens/>
      <w:overflowPunct/>
      <w:autoSpaceDE/>
      <w:autoSpaceDN/>
      <w:adjustRightInd/>
      <w:spacing w:after="160" w:line="240" w:lineRule="exact"/>
      <w:jc w:val="left"/>
      <w:textAlignment w:val="auto"/>
    </w:pPr>
    <w:rPr>
      <w:rFonts w:ascii="Tahoma" w:hAnsi="Tahoma" w:cs="Tahoma"/>
      <w:sz w:val="20"/>
      <w:szCs w:val="20"/>
      <w:lang w:val="en-US" w:eastAsia="zh-CN"/>
    </w:rPr>
  </w:style>
  <w:style w:type="paragraph" w:customStyle="1" w:styleId="WW-Default">
    <w:name w:val="WW-Default"/>
    <w:rsid w:val="00D223B4"/>
    <w:pPr>
      <w:suppressAutoHyphens/>
      <w:autoSpaceDE w:val="0"/>
    </w:pPr>
    <w:rPr>
      <w:color w:val="000000"/>
      <w:sz w:val="24"/>
      <w:szCs w:val="24"/>
      <w:lang w:eastAsia="zh-CN"/>
    </w:rPr>
  </w:style>
  <w:style w:type="paragraph" w:customStyle="1" w:styleId="TableContents">
    <w:name w:val="Table Contents"/>
    <w:basedOn w:val="Normal"/>
    <w:rsid w:val="00D223B4"/>
    <w:pPr>
      <w:suppressLineNumbers/>
      <w:suppressAutoHyphens/>
      <w:overflowPunct/>
      <w:autoSpaceDE/>
      <w:autoSpaceDN/>
      <w:adjustRightInd/>
      <w:spacing w:after="0"/>
      <w:jc w:val="left"/>
      <w:textAlignment w:val="auto"/>
    </w:pPr>
    <w:rPr>
      <w:rFonts w:ascii="Times New Roman" w:hAnsi="Times New Roman"/>
      <w:sz w:val="24"/>
      <w:szCs w:val="24"/>
      <w:lang w:val="el-GR" w:eastAsia="zh-CN"/>
    </w:rPr>
  </w:style>
  <w:style w:type="paragraph" w:customStyle="1" w:styleId="TableHeading">
    <w:name w:val="Table Heading"/>
    <w:basedOn w:val="TableContents"/>
    <w:rsid w:val="00D223B4"/>
    <w:pPr>
      <w:jc w:val="center"/>
    </w:pPr>
    <w:rPr>
      <w:b/>
      <w:bCs/>
    </w:rPr>
  </w:style>
  <w:style w:type="paragraph" w:customStyle="1" w:styleId="Framecontents">
    <w:name w:val="Frame contents"/>
    <w:basedOn w:val="BodyText"/>
    <w:rsid w:val="00D223B4"/>
    <w:pPr>
      <w:suppressAutoHyphens/>
      <w:overflowPunct/>
      <w:autoSpaceDE/>
      <w:autoSpaceDN/>
      <w:adjustRightInd/>
      <w:jc w:val="left"/>
      <w:textAlignment w:val="auto"/>
    </w:pPr>
    <w:rPr>
      <w:rFonts w:ascii="Times New Roman" w:hAnsi="Times New Roman"/>
      <w:sz w:val="24"/>
      <w:szCs w:val="24"/>
      <w:lang w:val="el-GR" w:eastAsia="zh-CN"/>
    </w:rPr>
  </w:style>
  <w:style w:type="character" w:customStyle="1" w:styleId="CharChar14">
    <w:name w:val="Char Char14"/>
    <w:locked/>
    <w:rsid w:val="006F2C7F"/>
    <w:rPr>
      <w:rFonts w:ascii="Arial Narrow" w:hAnsi="Arial Narrow"/>
      <w:sz w:val="24"/>
      <w:szCs w:val="23"/>
      <w:lang w:val="en-AU" w:eastAsia="en-GB" w:bidi="ar-SA"/>
    </w:rPr>
  </w:style>
  <w:style w:type="character" w:customStyle="1" w:styleId="CharChar13">
    <w:name w:val="Char Char13"/>
    <w:locked/>
    <w:rsid w:val="006F2C7F"/>
    <w:rPr>
      <w:rFonts w:ascii="Arial Narrow" w:hAnsi="Arial Narrow"/>
      <w:b/>
      <w:i/>
      <w:sz w:val="26"/>
      <w:szCs w:val="23"/>
      <w:lang w:val="en-AU" w:eastAsia="en-GB" w:bidi="ar-SA"/>
    </w:rPr>
  </w:style>
  <w:style w:type="character" w:customStyle="1" w:styleId="CharChar12">
    <w:name w:val="Char Char12"/>
    <w:locked/>
    <w:rsid w:val="006F2C7F"/>
    <w:rPr>
      <w:rFonts w:ascii="Arial Narrow" w:hAnsi="Arial Narrow"/>
      <w:b/>
      <w:i/>
      <w:sz w:val="26"/>
      <w:szCs w:val="23"/>
      <w:lang w:val="en-AU" w:eastAsia="en-GB" w:bidi="ar-SA"/>
    </w:rPr>
  </w:style>
  <w:style w:type="paragraph" w:customStyle="1" w:styleId="Style9">
    <w:name w:val="Style9"/>
    <w:basedOn w:val="Normal"/>
    <w:rsid w:val="006F2C7F"/>
    <w:pPr>
      <w:widowControl w:val="0"/>
      <w:overflowPunct/>
      <w:spacing w:after="0"/>
      <w:jc w:val="left"/>
      <w:textAlignment w:val="auto"/>
    </w:pPr>
    <w:rPr>
      <w:rFonts w:ascii="Arial Unicode MS" w:eastAsia="Arial Unicode MS" w:hAnsi="Times New Roman"/>
      <w:sz w:val="24"/>
      <w:szCs w:val="24"/>
      <w:lang w:eastAsia="en-US"/>
    </w:rPr>
  </w:style>
  <w:style w:type="paragraph" w:customStyle="1" w:styleId="Style10">
    <w:name w:val="Style10"/>
    <w:basedOn w:val="Normal"/>
    <w:rsid w:val="006F2C7F"/>
    <w:pPr>
      <w:widowControl w:val="0"/>
      <w:overflowPunct/>
      <w:spacing w:after="0"/>
      <w:jc w:val="left"/>
      <w:textAlignment w:val="auto"/>
    </w:pPr>
    <w:rPr>
      <w:rFonts w:ascii="Arial Unicode MS" w:eastAsia="Arial Unicode MS" w:hAnsi="Times New Roman"/>
      <w:sz w:val="24"/>
      <w:szCs w:val="24"/>
      <w:lang w:eastAsia="en-US"/>
    </w:rPr>
  </w:style>
  <w:style w:type="paragraph" w:customStyle="1" w:styleId="Style12">
    <w:name w:val="Style12"/>
    <w:basedOn w:val="Normal"/>
    <w:rsid w:val="006F2C7F"/>
    <w:pPr>
      <w:widowControl w:val="0"/>
      <w:overflowPunct/>
      <w:spacing w:after="0"/>
      <w:jc w:val="left"/>
      <w:textAlignment w:val="auto"/>
    </w:pPr>
    <w:rPr>
      <w:rFonts w:ascii="Arial Unicode MS" w:eastAsia="Arial Unicode MS" w:hAnsi="Times New Roman"/>
      <w:sz w:val="24"/>
      <w:szCs w:val="24"/>
      <w:lang w:eastAsia="en-US"/>
    </w:rPr>
  </w:style>
  <w:style w:type="paragraph" w:customStyle="1" w:styleId="Style13">
    <w:name w:val="Style13"/>
    <w:basedOn w:val="Normal"/>
    <w:rsid w:val="006F2C7F"/>
    <w:pPr>
      <w:widowControl w:val="0"/>
      <w:overflowPunct/>
      <w:spacing w:after="0"/>
      <w:jc w:val="left"/>
      <w:textAlignment w:val="auto"/>
    </w:pPr>
    <w:rPr>
      <w:rFonts w:ascii="Arial Unicode MS" w:eastAsia="Arial Unicode MS" w:hAnsi="Times New Roman"/>
      <w:sz w:val="24"/>
      <w:szCs w:val="24"/>
      <w:lang w:eastAsia="en-US"/>
    </w:rPr>
  </w:style>
  <w:style w:type="paragraph" w:customStyle="1" w:styleId="Style14">
    <w:name w:val="Style14"/>
    <w:basedOn w:val="Normal"/>
    <w:rsid w:val="006F2C7F"/>
    <w:pPr>
      <w:widowControl w:val="0"/>
      <w:overflowPunct/>
      <w:spacing w:after="0"/>
      <w:jc w:val="left"/>
      <w:textAlignment w:val="auto"/>
    </w:pPr>
    <w:rPr>
      <w:rFonts w:ascii="Arial Unicode MS" w:eastAsia="Arial Unicode MS" w:hAnsi="Times New Roman"/>
      <w:sz w:val="24"/>
      <w:szCs w:val="24"/>
      <w:lang w:eastAsia="en-US"/>
    </w:rPr>
  </w:style>
  <w:style w:type="paragraph" w:customStyle="1" w:styleId="Style160">
    <w:name w:val="Style16"/>
    <w:basedOn w:val="Normal"/>
    <w:rsid w:val="006F2C7F"/>
    <w:pPr>
      <w:widowControl w:val="0"/>
      <w:overflowPunct/>
      <w:spacing w:after="0"/>
      <w:jc w:val="left"/>
      <w:textAlignment w:val="auto"/>
    </w:pPr>
    <w:rPr>
      <w:rFonts w:ascii="Arial Unicode MS" w:eastAsia="Arial Unicode MS" w:hAnsi="Times New Roman"/>
      <w:sz w:val="24"/>
      <w:szCs w:val="24"/>
      <w:lang w:eastAsia="en-US"/>
    </w:rPr>
  </w:style>
  <w:style w:type="paragraph" w:customStyle="1" w:styleId="Style18">
    <w:name w:val="Style18"/>
    <w:basedOn w:val="Normal"/>
    <w:rsid w:val="006F2C7F"/>
    <w:pPr>
      <w:widowControl w:val="0"/>
      <w:overflowPunct/>
      <w:spacing w:after="0"/>
      <w:jc w:val="left"/>
      <w:textAlignment w:val="auto"/>
    </w:pPr>
    <w:rPr>
      <w:rFonts w:ascii="Arial Unicode MS" w:eastAsia="Arial Unicode MS" w:hAnsi="Times New Roman"/>
      <w:sz w:val="24"/>
      <w:szCs w:val="24"/>
      <w:lang w:eastAsia="en-US"/>
    </w:rPr>
  </w:style>
  <w:style w:type="character" w:customStyle="1" w:styleId="FontStyle25">
    <w:name w:val="Font Style25"/>
    <w:rsid w:val="006F2C7F"/>
    <w:rPr>
      <w:rFonts w:ascii="Arial" w:hAnsi="Arial" w:cs="Arial"/>
      <w:i/>
      <w:iCs/>
      <w:smallCaps/>
      <w:sz w:val="8"/>
      <w:szCs w:val="8"/>
      <w:lang w:val="pl-PL" w:eastAsia="pl-PL" w:bidi="ar-SA"/>
    </w:rPr>
  </w:style>
  <w:style w:type="character" w:customStyle="1" w:styleId="FontStyle26">
    <w:name w:val="Font Style26"/>
    <w:rsid w:val="006F2C7F"/>
    <w:rPr>
      <w:rFonts w:ascii="Arial" w:hAnsi="Arial" w:cs="Arial"/>
      <w:i/>
      <w:iCs/>
      <w:sz w:val="14"/>
      <w:szCs w:val="14"/>
      <w:lang w:val="pl-PL" w:eastAsia="pl-PL" w:bidi="ar-SA"/>
    </w:rPr>
  </w:style>
  <w:style w:type="character" w:customStyle="1" w:styleId="FontStyle30">
    <w:name w:val="Font Style30"/>
    <w:rsid w:val="006F2C7F"/>
    <w:rPr>
      <w:rFonts w:ascii="Franklin Gothic Medium" w:hAnsi="Franklin Gothic Medium" w:cs="Franklin Gothic Medium"/>
      <w:sz w:val="16"/>
      <w:szCs w:val="16"/>
      <w:lang w:val="pl-PL" w:eastAsia="pl-PL" w:bidi="ar-SA"/>
    </w:rPr>
  </w:style>
  <w:style w:type="character" w:customStyle="1" w:styleId="FontStyle33">
    <w:name w:val="Font Style33"/>
    <w:rsid w:val="006F2C7F"/>
    <w:rPr>
      <w:rFonts w:ascii="Arial" w:hAnsi="Arial" w:cs="Arial"/>
      <w:b/>
      <w:bCs/>
      <w:sz w:val="10"/>
      <w:szCs w:val="10"/>
      <w:lang w:val="pl-PL" w:eastAsia="pl-PL" w:bidi="ar-SA"/>
    </w:rPr>
  </w:style>
  <w:style w:type="paragraph" w:customStyle="1" w:styleId="Style80">
    <w:name w:val="Style8"/>
    <w:basedOn w:val="Normal"/>
    <w:rsid w:val="006F2C7F"/>
    <w:pPr>
      <w:widowControl w:val="0"/>
      <w:overflowPunct/>
      <w:spacing w:after="0"/>
      <w:jc w:val="left"/>
      <w:textAlignment w:val="auto"/>
    </w:pPr>
    <w:rPr>
      <w:rFonts w:ascii="Arial" w:hAnsi="Arial"/>
      <w:sz w:val="24"/>
      <w:szCs w:val="24"/>
      <w:lang w:eastAsia="en-US"/>
    </w:rPr>
  </w:style>
  <w:style w:type="paragraph" w:customStyle="1" w:styleId="Style23">
    <w:name w:val="Style23"/>
    <w:basedOn w:val="Normal"/>
    <w:rsid w:val="006F2C7F"/>
    <w:pPr>
      <w:widowControl w:val="0"/>
      <w:overflowPunct/>
      <w:spacing w:after="0"/>
      <w:jc w:val="left"/>
      <w:textAlignment w:val="auto"/>
    </w:pPr>
    <w:rPr>
      <w:rFonts w:ascii="Arial" w:hAnsi="Arial"/>
      <w:sz w:val="24"/>
      <w:szCs w:val="24"/>
      <w:lang w:eastAsia="en-US"/>
    </w:rPr>
  </w:style>
  <w:style w:type="paragraph" w:customStyle="1" w:styleId="Style26">
    <w:name w:val="Style26"/>
    <w:basedOn w:val="Normal"/>
    <w:rsid w:val="006F2C7F"/>
    <w:pPr>
      <w:widowControl w:val="0"/>
      <w:overflowPunct/>
      <w:spacing w:after="0"/>
      <w:jc w:val="left"/>
      <w:textAlignment w:val="auto"/>
    </w:pPr>
    <w:rPr>
      <w:rFonts w:ascii="Arial" w:hAnsi="Arial"/>
      <w:sz w:val="24"/>
      <w:szCs w:val="24"/>
      <w:lang w:eastAsia="en-US"/>
    </w:rPr>
  </w:style>
  <w:style w:type="character" w:customStyle="1" w:styleId="FontStyle59">
    <w:name w:val="Font Style59"/>
    <w:rsid w:val="006F2C7F"/>
    <w:rPr>
      <w:rFonts w:ascii="Arial" w:hAnsi="Arial" w:cs="Arial"/>
      <w:b/>
      <w:bCs/>
      <w:i/>
      <w:iCs/>
      <w:sz w:val="10"/>
      <w:szCs w:val="10"/>
      <w:lang w:val="pl-PL" w:eastAsia="pl-PL" w:bidi="ar-SA"/>
    </w:rPr>
  </w:style>
  <w:style w:type="character" w:customStyle="1" w:styleId="FontStyle67">
    <w:name w:val="Font Style67"/>
    <w:rsid w:val="006F2C7F"/>
    <w:rPr>
      <w:rFonts w:ascii="Arial Unicode MS" w:eastAsia="Arial Unicode MS" w:hAnsi="Arial Narrow" w:cs="Arial Unicode MS"/>
      <w:i/>
      <w:iCs/>
      <w:sz w:val="56"/>
      <w:szCs w:val="56"/>
      <w:lang w:val="pl-PL" w:eastAsia="pl-PL" w:bidi="ar-SA"/>
    </w:rPr>
  </w:style>
  <w:style w:type="character" w:customStyle="1" w:styleId="FontStyle68">
    <w:name w:val="Font Style68"/>
    <w:rsid w:val="006F2C7F"/>
    <w:rPr>
      <w:rFonts w:ascii="Trebuchet MS" w:hAnsi="Trebuchet MS" w:cs="Trebuchet MS"/>
      <w:b/>
      <w:bCs/>
      <w:sz w:val="54"/>
      <w:szCs w:val="54"/>
      <w:lang w:val="pl-PL" w:eastAsia="pl-PL" w:bidi="ar-SA"/>
    </w:rPr>
  </w:style>
  <w:style w:type="character" w:customStyle="1" w:styleId="FontStyle69">
    <w:name w:val="Font Style69"/>
    <w:rsid w:val="006F2C7F"/>
    <w:rPr>
      <w:rFonts w:ascii="Arial" w:hAnsi="Arial" w:cs="Arial"/>
      <w:sz w:val="8"/>
      <w:szCs w:val="8"/>
      <w:lang w:val="pl-PL" w:eastAsia="pl-PL" w:bidi="ar-SA"/>
    </w:rPr>
  </w:style>
  <w:style w:type="character" w:customStyle="1" w:styleId="FontStyle70">
    <w:name w:val="Font Style70"/>
    <w:rsid w:val="006F2C7F"/>
    <w:rPr>
      <w:rFonts w:ascii="Arial" w:hAnsi="Arial" w:cs="Arial"/>
      <w:sz w:val="18"/>
      <w:szCs w:val="18"/>
      <w:lang w:val="pl-PL" w:eastAsia="pl-PL" w:bidi="ar-SA"/>
    </w:rPr>
  </w:style>
  <w:style w:type="character" w:customStyle="1" w:styleId="FontStyle76">
    <w:name w:val="Font Style76"/>
    <w:rsid w:val="006F2C7F"/>
    <w:rPr>
      <w:rFonts w:ascii="Arial" w:hAnsi="Arial" w:cs="Arial"/>
      <w:i/>
      <w:iCs/>
      <w:spacing w:val="30"/>
      <w:sz w:val="20"/>
      <w:szCs w:val="20"/>
      <w:lang w:val="pl-PL" w:eastAsia="pl-PL" w:bidi="ar-SA"/>
    </w:rPr>
  </w:style>
  <w:style w:type="character" w:customStyle="1" w:styleId="FontStyle83">
    <w:name w:val="Font Style83"/>
    <w:rsid w:val="006F2C7F"/>
    <w:rPr>
      <w:rFonts w:ascii="Arial" w:hAnsi="Arial" w:cs="Arial"/>
      <w:sz w:val="10"/>
      <w:szCs w:val="10"/>
      <w:lang w:val="pl-PL" w:eastAsia="pl-PL" w:bidi="ar-SA"/>
    </w:rPr>
  </w:style>
  <w:style w:type="character" w:customStyle="1" w:styleId="BodytextChar0">
    <w:name w:val="Body text Char"/>
    <w:basedOn w:val="DefaultParagraphFont"/>
    <w:link w:val="Corptext1"/>
    <w:rsid w:val="00B06A1C"/>
    <w:rPr>
      <w:rFonts w:ascii="Arial Narrow" w:hAnsi="Arial Narrow"/>
      <w:sz w:val="23"/>
      <w:szCs w:val="23"/>
      <w:lang w:val="pl-PL" w:eastAsia="pl-PL" w:bidi="ar-SA"/>
    </w:rPr>
  </w:style>
  <w:style w:type="paragraph" w:customStyle="1" w:styleId="Pa4">
    <w:name w:val="Pa4"/>
    <w:basedOn w:val="Default"/>
    <w:next w:val="Default"/>
    <w:rsid w:val="003363A4"/>
    <w:pPr>
      <w:spacing w:line="241" w:lineRule="atLeast"/>
    </w:pPr>
    <w:rPr>
      <w:rFonts w:ascii="Tahoma" w:hAnsi="Tahoma" w:cs="Tahoma"/>
      <w:color w:val="auto"/>
      <w:lang w:val="fr-FR" w:eastAsia="fr-FR"/>
    </w:rPr>
  </w:style>
  <w:style w:type="paragraph" w:customStyle="1" w:styleId="NormalTimesNewRoman">
    <w:name w:val="Normal + Times New Roman"/>
    <w:aliases w:val="12 pt"/>
    <w:basedOn w:val="Normal"/>
    <w:rsid w:val="003363A4"/>
    <w:pPr>
      <w:overflowPunct/>
      <w:autoSpaceDE/>
      <w:autoSpaceDN/>
      <w:adjustRightInd/>
      <w:spacing w:after="200" w:line="276" w:lineRule="auto"/>
      <w:ind w:right="680"/>
      <w:jc w:val="left"/>
      <w:textAlignment w:val="auto"/>
    </w:pPr>
    <w:rPr>
      <w:rFonts w:ascii="Times New Roman" w:hAnsi="Times New Roman"/>
      <w:sz w:val="24"/>
      <w:szCs w:val="24"/>
      <w:lang w:val="fr-FR" w:eastAsia="en-US" w:bidi="fa-IR"/>
    </w:rPr>
  </w:style>
  <w:style w:type="paragraph" w:customStyle="1" w:styleId="NormalJustifyLow">
    <w:name w:val="Normal + Justify Low"/>
    <w:aliases w:val="Left-to-right"/>
    <w:basedOn w:val="Normal"/>
    <w:link w:val="NormalJustifyLowChar"/>
    <w:rsid w:val="003363A4"/>
    <w:pPr>
      <w:tabs>
        <w:tab w:val="left" w:pos="2460"/>
      </w:tabs>
      <w:overflowPunct/>
      <w:autoSpaceDE/>
      <w:autoSpaceDN/>
      <w:adjustRightInd/>
      <w:spacing w:after="200" w:line="276" w:lineRule="auto"/>
      <w:jc w:val="lowKashida"/>
      <w:textAlignment w:val="auto"/>
    </w:pPr>
    <w:rPr>
      <w:rFonts w:ascii="Calibri" w:hAnsi="Calibri" w:cs="Arial"/>
      <w:sz w:val="22"/>
      <w:szCs w:val="22"/>
      <w:lang w:val="en-US" w:eastAsia="en-US" w:bidi="fa-IR"/>
    </w:rPr>
  </w:style>
  <w:style w:type="character" w:customStyle="1" w:styleId="NormalJustifyLowChar">
    <w:name w:val="Normal + Justify Low Char"/>
    <w:aliases w:val="Left-to-right Char"/>
    <w:link w:val="NormalJustifyLow"/>
    <w:rsid w:val="003363A4"/>
    <w:rPr>
      <w:rFonts w:ascii="Calibri" w:hAnsi="Calibri" w:cs="Arial"/>
      <w:sz w:val="22"/>
      <w:szCs w:val="22"/>
      <w:lang w:val="en-US" w:eastAsia="en-US" w:bidi="fa-IR"/>
    </w:rPr>
  </w:style>
  <w:style w:type="paragraph" w:customStyle="1" w:styleId="CaracterCharCharCaracterCharCharCharCharCharCaracterCharCharCaracter">
    <w:name w:val="Caracter Char Char Caracter Char Char Char Char Char Caracter Char Char Caracter"/>
    <w:basedOn w:val="Normal"/>
    <w:rsid w:val="00B74F05"/>
    <w:pPr>
      <w:overflowPunct/>
      <w:autoSpaceDE/>
      <w:autoSpaceDN/>
      <w:adjustRightInd/>
      <w:spacing w:before="80" w:after="0"/>
      <w:ind w:firstLine="567"/>
      <w:textAlignment w:val="auto"/>
    </w:pPr>
    <w:rPr>
      <w:rFonts w:ascii="Palatino Linotype" w:hAnsi="Palatino Linotype"/>
      <w:caps/>
      <w:sz w:val="24"/>
      <w:szCs w:val="24"/>
      <w:lang w:val="pl-PL" w:eastAsia="pl-PL"/>
    </w:rPr>
  </w:style>
  <w:style w:type="character" w:customStyle="1" w:styleId="ft">
    <w:name w:val="ft"/>
    <w:rsid w:val="00B74F05"/>
    <w:rPr>
      <w:rFonts w:ascii="Palatino Linotype" w:hAnsi="Palatino Linotype"/>
      <w:caps/>
      <w:sz w:val="22"/>
      <w:szCs w:val="22"/>
      <w:lang w:val="pl-PL" w:eastAsia="pl-PL" w:bidi="ar-SA"/>
    </w:rPr>
  </w:style>
  <w:style w:type="paragraph" w:customStyle="1" w:styleId="Footnote">
    <w:name w:val="Foot note"/>
    <w:basedOn w:val="Normal"/>
    <w:link w:val="FootnoteChar"/>
    <w:rsid w:val="00B74F05"/>
    <w:pPr>
      <w:overflowPunct/>
      <w:autoSpaceDE/>
      <w:autoSpaceDN/>
      <w:adjustRightInd/>
      <w:spacing w:before="120" w:after="0" w:line="360" w:lineRule="auto"/>
      <w:jc w:val="right"/>
      <w:textAlignment w:val="auto"/>
    </w:pPr>
    <w:rPr>
      <w:rFonts w:ascii="Times New Roman" w:hAnsi="Times New Roman" w:cs="Sendnya"/>
      <w:sz w:val="24"/>
      <w:szCs w:val="24"/>
      <w:lang w:bidi="or-IN"/>
    </w:rPr>
  </w:style>
  <w:style w:type="character" w:customStyle="1" w:styleId="FootnoteChar">
    <w:name w:val="Foot note Char"/>
    <w:link w:val="Footnote"/>
    <w:rsid w:val="00B74F05"/>
    <w:rPr>
      <w:rFonts w:ascii="Arial Narrow" w:hAnsi="Arial Narrow" w:cs="Sendnya"/>
      <w:sz w:val="24"/>
      <w:szCs w:val="24"/>
      <w:lang w:val="en-GB" w:eastAsia="ro-RO" w:bidi="or-IN"/>
    </w:rPr>
  </w:style>
  <w:style w:type="character" w:customStyle="1" w:styleId="addmd">
    <w:name w:val="addmd"/>
    <w:basedOn w:val="DefaultParagraphFont"/>
    <w:rsid w:val="00BB725C"/>
    <w:rPr>
      <w:rFonts w:ascii="Arial Narrow" w:hAnsi="Arial Narrow"/>
      <w:sz w:val="23"/>
      <w:szCs w:val="23"/>
      <w:lang w:val="pl-PL" w:eastAsia="pl-PL" w:bidi="ar-SA"/>
    </w:rPr>
  </w:style>
  <w:style w:type="paragraph" w:customStyle="1" w:styleId="CharCaracterCharChar">
    <w:name w:val="Char Caracter Char Char"/>
    <w:basedOn w:val="Normal"/>
    <w:rsid w:val="00472CFF"/>
    <w:pPr>
      <w:overflowPunct/>
      <w:autoSpaceDE/>
      <w:autoSpaceDN/>
      <w:adjustRightInd/>
      <w:spacing w:after="0"/>
      <w:jc w:val="left"/>
      <w:textAlignment w:val="auto"/>
    </w:pPr>
    <w:rPr>
      <w:rFonts w:ascii="Times New Roman" w:hAnsi="Times New Roman"/>
      <w:sz w:val="24"/>
      <w:szCs w:val="24"/>
      <w:lang w:val="pl-PL" w:eastAsia="pl-PL"/>
    </w:rPr>
  </w:style>
  <w:style w:type="paragraph" w:customStyle="1" w:styleId="yiv1960611875msonormal">
    <w:name w:val="yiv1960611875msonormal"/>
    <w:basedOn w:val="Normal"/>
    <w:rsid w:val="00472CFF"/>
    <w:pPr>
      <w:overflowPunct/>
      <w:autoSpaceDE/>
      <w:autoSpaceDN/>
      <w:adjustRightInd/>
      <w:spacing w:before="100" w:beforeAutospacing="1" w:after="100" w:afterAutospacing="1"/>
      <w:jc w:val="left"/>
      <w:textAlignment w:val="auto"/>
    </w:pPr>
    <w:rPr>
      <w:rFonts w:ascii="Times New Roman" w:eastAsia="MS Mincho" w:hAnsi="Times New Roman"/>
      <w:sz w:val="24"/>
      <w:szCs w:val="24"/>
      <w:lang w:val="en-US" w:eastAsia="ja-JP"/>
    </w:rPr>
  </w:style>
  <w:style w:type="character" w:customStyle="1" w:styleId="hw">
    <w:name w:val="hw"/>
    <w:basedOn w:val="DefaultParagraphFont"/>
    <w:rsid w:val="00472CFF"/>
    <w:rPr>
      <w:rFonts w:ascii="Arial Narrow" w:hAnsi="Arial Narrow"/>
      <w:sz w:val="23"/>
      <w:szCs w:val="23"/>
      <w:lang w:val="pl-PL" w:eastAsia="pl-PL" w:bidi="ar-SA"/>
    </w:rPr>
  </w:style>
  <w:style w:type="paragraph" w:customStyle="1" w:styleId="Corp">
    <w:name w:val="Corp"/>
    <w:basedOn w:val="Normal"/>
    <w:rsid w:val="00472CFF"/>
    <w:pPr>
      <w:overflowPunct/>
      <w:autoSpaceDE/>
      <w:autoSpaceDN/>
      <w:adjustRightInd/>
      <w:spacing w:after="0"/>
      <w:jc w:val="left"/>
      <w:textAlignment w:val="auto"/>
    </w:pPr>
    <w:rPr>
      <w:rFonts w:ascii="Times New Roman" w:eastAsia="SimSun" w:hAnsi="Times New Roman"/>
      <w:sz w:val="24"/>
      <w:szCs w:val="24"/>
      <w:lang w:val="it-IT"/>
    </w:rPr>
  </w:style>
  <w:style w:type="paragraph" w:customStyle="1" w:styleId="10">
    <w:name w:val="Абзац списка1"/>
    <w:basedOn w:val="Normal"/>
    <w:rsid w:val="00472CFF"/>
    <w:pPr>
      <w:overflowPunct/>
      <w:autoSpaceDE/>
      <w:autoSpaceDN/>
      <w:adjustRightInd/>
      <w:spacing w:after="200" w:line="276" w:lineRule="auto"/>
      <w:ind w:left="720"/>
      <w:jc w:val="left"/>
      <w:textAlignment w:val="auto"/>
    </w:pPr>
    <w:rPr>
      <w:rFonts w:ascii="Calibri" w:hAnsi="Calibri" w:cs="Calibri"/>
      <w:sz w:val="22"/>
      <w:szCs w:val="22"/>
      <w:lang w:val="ro-RO" w:eastAsia="en-US"/>
    </w:rPr>
  </w:style>
  <w:style w:type="character" w:customStyle="1" w:styleId="docheader">
    <w:name w:val="doc_header"/>
    <w:basedOn w:val="DefaultParagraphFont"/>
    <w:rsid w:val="00472CFF"/>
    <w:rPr>
      <w:rFonts w:ascii="Arial Narrow" w:hAnsi="Arial Narrow"/>
      <w:sz w:val="23"/>
      <w:szCs w:val="23"/>
      <w:lang w:val="pl-PL" w:eastAsia="pl-PL" w:bidi="ar-SA"/>
    </w:rPr>
  </w:style>
  <w:style w:type="character" w:customStyle="1" w:styleId="italic">
    <w:name w:val="italic"/>
    <w:basedOn w:val="DefaultParagraphFont"/>
    <w:rsid w:val="00472CFF"/>
    <w:rPr>
      <w:rFonts w:ascii="Arial Narrow" w:hAnsi="Arial Narrow"/>
      <w:sz w:val="23"/>
      <w:szCs w:val="23"/>
      <w:lang w:val="pl-PL" w:eastAsia="pl-PL" w:bidi="ar-SA"/>
    </w:rPr>
  </w:style>
  <w:style w:type="paragraph" w:customStyle="1" w:styleId="Confidentialit">
    <w:name w:val="Confidentialité"/>
    <w:basedOn w:val="Normal"/>
    <w:next w:val="Normal"/>
    <w:rsid w:val="006D76F2"/>
    <w:pPr>
      <w:overflowPunct/>
      <w:autoSpaceDE/>
      <w:autoSpaceDN/>
      <w:adjustRightInd/>
      <w:spacing w:before="240" w:after="240"/>
      <w:ind w:left="5103"/>
      <w:textAlignment w:val="auto"/>
    </w:pPr>
    <w:rPr>
      <w:rFonts w:ascii="Times New Roman" w:hAnsi="Times New Roman"/>
      <w:sz w:val="24"/>
      <w:szCs w:val="24"/>
      <w:u w:val="single"/>
      <w:lang w:eastAsia="de-DE"/>
    </w:rPr>
  </w:style>
  <w:style w:type="paragraph" w:customStyle="1" w:styleId="Emission">
    <w:name w:val="Emission"/>
    <w:basedOn w:val="Normal"/>
    <w:next w:val="Rfrenceinstitutionelle"/>
    <w:rsid w:val="006D76F2"/>
    <w:pPr>
      <w:overflowPunct/>
      <w:autoSpaceDE/>
      <w:autoSpaceDN/>
      <w:adjustRightInd/>
      <w:spacing w:after="0"/>
      <w:ind w:left="5103"/>
      <w:jc w:val="left"/>
      <w:textAlignment w:val="auto"/>
    </w:pPr>
    <w:rPr>
      <w:rFonts w:ascii="Times New Roman" w:hAnsi="Times New Roman"/>
      <w:sz w:val="24"/>
      <w:szCs w:val="24"/>
      <w:lang w:eastAsia="de-DE"/>
    </w:rPr>
  </w:style>
  <w:style w:type="paragraph" w:customStyle="1" w:styleId="Nomdelinstitution">
    <w:name w:val="Nom de l'institution"/>
    <w:basedOn w:val="Normal"/>
    <w:next w:val="Emission"/>
    <w:rsid w:val="006D76F2"/>
    <w:pPr>
      <w:overflowPunct/>
      <w:autoSpaceDE/>
      <w:autoSpaceDN/>
      <w:adjustRightInd/>
      <w:spacing w:after="0"/>
      <w:jc w:val="left"/>
      <w:textAlignment w:val="auto"/>
    </w:pPr>
    <w:rPr>
      <w:rFonts w:ascii="Arial" w:hAnsi="Arial" w:cs="Arial"/>
      <w:sz w:val="24"/>
      <w:szCs w:val="24"/>
      <w:lang w:eastAsia="de-DE"/>
    </w:rPr>
  </w:style>
  <w:style w:type="paragraph" w:customStyle="1" w:styleId="Prliminairetitre">
    <w:name w:val="Préliminaire titre"/>
    <w:basedOn w:val="Normal"/>
    <w:next w:val="Normal"/>
    <w:rsid w:val="006D76F2"/>
    <w:pPr>
      <w:overflowPunct/>
      <w:autoSpaceDE/>
      <w:autoSpaceDN/>
      <w:adjustRightInd/>
      <w:spacing w:before="360" w:after="360"/>
      <w:jc w:val="center"/>
      <w:textAlignment w:val="auto"/>
    </w:pPr>
    <w:rPr>
      <w:rFonts w:ascii="Times New Roman" w:hAnsi="Times New Roman"/>
      <w:b/>
      <w:sz w:val="24"/>
      <w:szCs w:val="24"/>
      <w:lang w:eastAsia="de-DE"/>
    </w:rPr>
  </w:style>
  <w:style w:type="paragraph" w:customStyle="1" w:styleId="Prliminairetype">
    <w:name w:val="Préliminaire type"/>
    <w:basedOn w:val="Normal"/>
    <w:next w:val="Normal"/>
    <w:rsid w:val="006D76F2"/>
    <w:pPr>
      <w:overflowPunct/>
      <w:autoSpaceDE/>
      <w:autoSpaceDN/>
      <w:adjustRightInd/>
      <w:spacing w:before="360" w:after="0"/>
      <w:jc w:val="center"/>
      <w:textAlignment w:val="auto"/>
    </w:pPr>
    <w:rPr>
      <w:rFonts w:ascii="Times New Roman" w:hAnsi="Times New Roman"/>
      <w:b/>
      <w:sz w:val="24"/>
      <w:szCs w:val="24"/>
      <w:lang w:eastAsia="de-DE"/>
    </w:rPr>
  </w:style>
  <w:style w:type="paragraph" w:customStyle="1" w:styleId="Rfrenceinstitutionelle">
    <w:name w:val="Référence institutionelle"/>
    <w:basedOn w:val="Normal"/>
    <w:next w:val="Normal"/>
    <w:rsid w:val="006D76F2"/>
    <w:pPr>
      <w:overflowPunct/>
      <w:autoSpaceDE/>
      <w:autoSpaceDN/>
      <w:adjustRightInd/>
      <w:spacing w:after="240"/>
      <w:ind w:left="5103"/>
      <w:jc w:val="left"/>
      <w:textAlignment w:val="auto"/>
    </w:pPr>
    <w:rPr>
      <w:rFonts w:ascii="Times New Roman" w:hAnsi="Times New Roman"/>
      <w:sz w:val="24"/>
      <w:szCs w:val="24"/>
      <w:lang w:eastAsia="de-DE"/>
    </w:rPr>
  </w:style>
  <w:style w:type="character" w:customStyle="1" w:styleId="ListLabel3">
    <w:name w:val="ListLabel 3"/>
    <w:rsid w:val="00EC059D"/>
    <w:rPr>
      <w:rFonts w:cs="Wingdings"/>
    </w:rPr>
  </w:style>
  <w:style w:type="paragraph" w:customStyle="1" w:styleId="Style2">
    <w:name w:val="Style2"/>
    <w:basedOn w:val="Normal"/>
    <w:next w:val="Style1"/>
    <w:autoRedefine/>
    <w:rsid w:val="00803DB0"/>
    <w:pPr>
      <w:widowControl w:val="0"/>
      <w:suppressAutoHyphens/>
      <w:overflowPunct/>
      <w:autoSpaceDE/>
      <w:autoSpaceDN/>
      <w:adjustRightInd/>
      <w:spacing w:after="200" w:line="276" w:lineRule="auto"/>
      <w:textAlignment w:val="auto"/>
    </w:pPr>
    <w:rPr>
      <w:rFonts w:ascii="Tms Rmn" w:hAnsi="Tms Rmn" w:cs="Tms Rmn"/>
      <w:sz w:val="20"/>
      <w:szCs w:val="20"/>
      <w:lang w:val="en-US" w:eastAsia="ar-SA"/>
    </w:rPr>
  </w:style>
  <w:style w:type="paragraph" w:customStyle="1" w:styleId="a4">
    <w:name w:val="??????"/>
    <w:basedOn w:val="Normal"/>
    <w:rsid w:val="00292DF7"/>
    <w:pPr>
      <w:widowControl w:val="0"/>
      <w:tabs>
        <w:tab w:val="left" w:leader="underscore" w:pos="10206"/>
      </w:tabs>
      <w:overflowPunct/>
      <w:autoSpaceDE/>
      <w:autoSpaceDN/>
      <w:adjustRightInd/>
      <w:spacing w:before="60" w:after="60"/>
      <w:textAlignment w:val="auto"/>
    </w:pPr>
    <w:rPr>
      <w:rFonts w:ascii="Times New Roman" w:hAnsi="Times New Roman"/>
      <w:sz w:val="24"/>
      <w:szCs w:val="20"/>
      <w:lang w:eastAsia="ru-RU"/>
    </w:rPr>
  </w:style>
  <w:style w:type="paragraph" w:customStyle="1" w:styleId="aec20headingsp6">
    <w:name w:val="a_ec_20_headings_p6"/>
    <w:basedOn w:val="Normal"/>
    <w:rsid w:val="00292DF7"/>
    <w:pPr>
      <w:overflowPunct/>
      <w:autoSpaceDE/>
      <w:autoSpaceDN/>
      <w:adjustRightInd/>
      <w:spacing w:before="100" w:beforeAutospacing="1" w:after="100" w:afterAutospacing="1"/>
      <w:jc w:val="left"/>
      <w:textAlignment w:val="auto"/>
    </w:pPr>
    <w:rPr>
      <w:rFonts w:ascii="Times New Roman" w:hAnsi="Times New Roman"/>
      <w:sz w:val="24"/>
      <w:szCs w:val="24"/>
      <w:lang w:val="ru-RU" w:eastAsia="ru-RU"/>
    </w:rPr>
  </w:style>
  <w:style w:type="character" w:customStyle="1" w:styleId="second-text">
    <w:name w:val="second-text"/>
    <w:basedOn w:val="DefaultParagraphFont"/>
    <w:rsid w:val="00292DF7"/>
    <w:rPr>
      <w:rFonts w:ascii="Arial Narrow" w:hAnsi="Arial Narrow"/>
      <w:sz w:val="23"/>
      <w:szCs w:val="23"/>
      <w:lang w:val="pl-PL" w:eastAsia="pl-PL" w:bidi="ar-SA"/>
    </w:rPr>
  </w:style>
  <w:style w:type="character" w:customStyle="1" w:styleId="bodytext1">
    <w:name w:val="bodytext1"/>
    <w:basedOn w:val="DefaultParagraphFont"/>
    <w:rsid w:val="005345FD"/>
    <w:rPr>
      <w:rFonts w:ascii="Arial Narrow" w:hAnsi="Arial Narrow"/>
      <w:sz w:val="23"/>
      <w:szCs w:val="23"/>
      <w:lang w:val="pl-PL" w:eastAsia="pl-PL" w:bidi="ar-SA"/>
    </w:rPr>
  </w:style>
  <w:style w:type="paragraph" w:customStyle="1" w:styleId="CharCharCaracterCharCharCaracterCharCharCaracter">
    <w:name w:val="Char Char Caracter Char Char Caracter Char Char Caracter"/>
    <w:basedOn w:val="Normal"/>
    <w:rsid w:val="00260119"/>
    <w:pPr>
      <w:overflowPunct/>
      <w:autoSpaceDE/>
      <w:autoSpaceDN/>
      <w:adjustRightInd/>
      <w:spacing w:after="0"/>
      <w:jc w:val="left"/>
      <w:textAlignment w:val="auto"/>
    </w:pPr>
    <w:rPr>
      <w:lang w:val="pl-PL" w:eastAsia="pl-PL"/>
    </w:rPr>
  </w:style>
  <w:style w:type="paragraph" w:customStyle="1" w:styleId="BodyText10">
    <w:name w:val="Body Text1"/>
    <w:basedOn w:val="Normal"/>
    <w:rsid w:val="00236146"/>
    <w:pPr>
      <w:overflowPunct/>
      <w:autoSpaceDE/>
      <w:autoSpaceDN/>
      <w:adjustRightInd/>
      <w:spacing w:after="40"/>
      <w:textAlignment w:val="auto"/>
    </w:pPr>
    <w:rPr>
      <w:rFonts w:ascii="Arial" w:hAnsi="Arial" w:cs="Arial"/>
      <w:sz w:val="20"/>
      <w:szCs w:val="20"/>
      <w:lang w:val="pl-PL" w:eastAsia="pl-PL"/>
    </w:rPr>
  </w:style>
  <w:style w:type="paragraph" w:customStyle="1" w:styleId="StyleBodyText2BodyTextNumberedBold">
    <w:name w:val="Style Body Text 2Body Text Numbered + Bold"/>
    <w:basedOn w:val="BodyText2"/>
    <w:link w:val="StyleBodyText2BodyTextNumberedBoldChar"/>
    <w:autoRedefine/>
    <w:rsid w:val="00236146"/>
    <w:rPr>
      <w:b/>
      <w:bCs/>
    </w:rPr>
  </w:style>
  <w:style w:type="character" w:customStyle="1" w:styleId="StyleBodyText2BodyTextNumberedBoldChar">
    <w:name w:val="Style Body Text 2Body Text Numbered + Bold Char"/>
    <w:link w:val="StyleBodyText2BodyTextNumberedBold"/>
    <w:rsid w:val="00236146"/>
    <w:rPr>
      <w:rFonts w:ascii="Arial Narrow" w:hAnsi="Arial Narrow"/>
      <w:b/>
      <w:bCs/>
      <w:sz w:val="23"/>
      <w:szCs w:val="23"/>
      <w:lang w:val="en-GB" w:eastAsia="ro-RO" w:bidi="ar-SA"/>
    </w:rPr>
  </w:style>
  <w:style w:type="paragraph" w:customStyle="1" w:styleId="References">
    <w:name w:val="References"/>
    <w:basedOn w:val="Normal"/>
    <w:rsid w:val="00CE05FB"/>
    <w:pPr>
      <w:overflowPunct/>
      <w:autoSpaceDE/>
      <w:autoSpaceDN/>
      <w:adjustRightInd/>
      <w:spacing w:before="240" w:after="240"/>
      <w:ind w:firstLine="708"/>
      <w:textAlignment w:val="auto"/>
    </w:pPr>
    <w:rPr>
      <w:rFonts w:ascii="Times New Roman" w:eastAsia="Calibri" w:hAnsi="Times New Roman"/>
      <w:sz w:val="24"/>
      <w:szCs w:val="24"/>
      <w:lang w:eastAsia="en-US"/>
    </w:rPr>
  </w:style>
  <w:style w:type="paragraph" w:customStyle="1" w:styleId="Affiliations">
    <w:name w:val="Affiliations"/>
    <w:basedOn w:val="Normal"/>
    <w:rsid w:val="00CE05FB"/>
    <w:pPr>
      <w:overflowPunct/>
      <w:autoSpaceDE/>
      <w:autoSpaceDN/>
      <w:adjustRightInd/>
      <w:spacing w:before="40" w:after="0"/>
      <w:ind w:firstLine="708"/>
      <w:textAlignment w:val="auto"/>
    </w:pPr>
    <w:rPr>
      <w:rFonts w:ascii="Times" w:eastAsia="Calibri" w:hAnsi="Times"/>
      <w:i/>
      <w:sz w:val="18"/>
      <w:szCs w:val="24"/>
      <w:lang w:val="en-US" w:eastAsia="en-US"/>
    </w:rPr>
  </w:style>
  <w:style w:type="paragraph" w:customStyle="1" w:styleId="TextNormal">
    <w:name w:val="Text_Normal"/>
    <w:basedOn w:val="Normal"/>
    <w:rsid w:val="00CE05FB"/>
    <w:pPr>
      <w:overflowPunct/>
      <w:autoSpaceDE/>
      <w:autoSpaceDN/>
      <w:adjustRightInd/>
      <w:spacing w:after="0"/>
      <w:ind w:firstLine="708"/>
      <w:textAlignment w:val="auto"/>
    </w:pPr>
    <w:rPr>
      <w:rFonts w:ascii="Times" w:eastAsia="Calibri" w:hAnsi="Times"/>
      <w:sz w:val="20"/>
      <w:szCs w:val="24"/>
      <w:lang w:eastAsia="en-US"/>
    </w:rPr>
  </w:style>
  <w:style w:type="character" w:customStyle="1" w:styleId="HTMLPreformattedChar">
    <w:name w:val="HTML Preformatted Char"/>
    <w:link w:val="HTMLPreformatted"/>
    <w:locked/>
    <w:rsid w:val="00D02FE4"/>
    <w:rPr>
      <w:rFonts w:ascii="Courier New" w:hAnsi="Courier New" w:cs="Courier New"/>
      <w:color w:val="000000"/>
      <w:sz w:val="23"/>
      <w:szCs w:val="23"/>
      <w:lang w:val="en-GB" w:eastAsia="en-US" w:bidi="ar-SA"/>
    </w:rPr>
  </w:style>
  <w:style w:type="character" w:customStyle="1" w:styleId="citationjournal">
    <w:name w:val="citation journal"/>
    <w:basedOn w:val="DefaultParagraphFont"/>
    <w:rsid w:val="00284525"/>
    <w:rPr>
      <w:rFonts w:ascii="Arial Narrow" w:hAnsi="Arial Narrow"/>
      <w:sz w:val="23"/>
      <w:szCs w:val="23"/>
      <w:lang w:val="pl-PL" w:eastAsia="pl-PL" w:bidi="ar-SA"/>
    </w:rPr>
  </w:style>
  <w:style w:type="character" w:customStyle="1" w:styleId="printonly">
    <w:name w:val="printonly"/>
    <w:basedOn w:val="DefaultParagraphFont"/>
    <w:rsid w:val="00284525"/>
    <w:rPr>
      <w:rFonts w:ascii="Arial Narrow" w:hAnsi="Arial Narrow"/>
      <w:sz w:val="23"/>
      <w:szCs w:val="23"/>
      <w:lang w:val="pl-PL" w:eastAsia="pl-PL" w:bidi="ar-SA"/>
    </w:rPr>
  </w:style>
  <w:style w:type="character" w:customStyle="1" w:styleId="Textsubstituent1">
    <w:name w:val="Text substituent1"/>
    <w:semiHidden/>
    <w:rsid w:val="00284525"/>
    <w:rPr>
      <w:rFonts w:ascii="Arial Narrow" w:hAnsi="Arial Narrow"/>
      <w:color w:val="808080"/>
      <w:sz w:val="23"/>
      <w:szCs w:val="23"/>
      <w:lang w:val="pl-PL" w:eastAsia="pl-PL" w:bidi="ar-SA"/>
    </w:rPr>
  </w:style>
  <w:style w:type="character" w:customStyle="1" w:styleId="alt-edited1">
    <w:name w:val="alt-edited1"/>
    <w:rsid w:val="00284525"/>
    <w:rPr>
      <w:rFonts w:ascii="Arial Narrow" w:hAnsi="Arial Narrow"/>
      <w:color w:val="4D90F0"/>
      <w:sz w:val="23"/>
      <w:szCs w:val="23"/>
      <w:lang w:val="pl-PL" w:eastAsia="pl-PL" w:bidi="ar-SA"/>
    </w:rPr>
  </w:style>
  <w:style w:type="character" w:customStyle="1" w:styleId="CaracterChar">
    <w:name w:val="Caracter Char"/>
    <w:aliases w:val=" Caracter Caracter Caracter Char, Caracter Caracter C Caracter Char, Caracter Caracter Char Char"/>
    <w:rsid w:val="00661973"/>
    <w:rPr>
      <w:sz w:val="18"/>
      <w:lang w:val="en-GB"/>
    </w:rPr>
  </w:style>
  <w:style w:type="paragraph" w:customStyle="1" w:styleId="Neutral">
    <w:name w:val="Neutral"/>
    <w:basedOn w:val="Normalwide"/>
    <w:rsid w:val="00661973"/>
    <w:rPr>
      <w:sz w:val="20"/>
    </w:rPr>
  </w:style>
  <w:style w:type="paragraph" w:customStyle="1" w:styleId="Normalwide">
    <w:name w:val="Normalwide"/>
    <w:basedOn w:val="Normal"/>
    <w:rsid w:val="00661973"/>
    <w:pPr>
      <w:overflowPunct/>
      <w:autoSpaceDE/>
      <w:autoSpaceDN/>
      <w:adjustRightInd/>
      <w:textAlignment w:val="auto"/>
    </w:pPr>
    <w:rPr>
      <w:rFonts w:ascii="Times New Roman" w:hAnsi="Times New Roman"/>
      <w:iCs/>
      <w:sz w:val="22"/>
      <w:szCs w:val="20"/>
      <w:lang w:eastAsia="en-US"/>
    </w:rPr>
  </w:style>
  <w:style w:type="character" w:customStyle="1" w:styleId="Heading1ChapterChar">
    <w:name w:val="Heading 1.Chapter Char"/>
    <w:rsid w:val="00661973"/>
    <w:rPr>
      <w:rFonts w:ascii="Arial" w:hAnsi="Arial"/>
      <w:b/>
      <w:noProof w:val="0"/>
      <w:sz w:val="36"/>
      <w:lang w:val="fr-FR"/>
    </w:rPr>
  </w:style>
  <w:style w:type="character" w:customStyle="1" w:styleId="Heading2TitleParagraphChar">
    <w:name w:val="Heading 2.Title_Paragraph Char"/>
    <w:rsid w:val="00661973"/>
    <w:rPr>
      <w:rFonts w:ascii="Arial" w:hAnsi="Arial"/>
      <w:b/>
      <w:noProof w:val="0"/>
      <w:sz w:val="32"/>
      <w:lang w:val="fr-FR"/>
    </w:rPr>
  </w:style>
  <w:style w:type="paragraph" w:customStyle="1" w:styleId="AbstractTitle">
    <w:name w:val="Abstract_Title"/>
    <w:basedOn w:val="Normal"/>
    <w:next w:val="Heading2"/>
    <w:autoRedefine/>
    <w:rsid w:val="00661973"/>
    <w:pPr>
      <w:widowControl w:val="0"/>
      <w:overflowPunct/>
      <w:autoSpaceDE/>
      <w:autoSpaceDN/>
      <w:adjustRightInd/>
      <w:jc w:val="center"/>
      <w:textAlignment w:val="auto"/>
    </w:pPr>
    <w:rPr>
      <w:rFonts w:ascii="Times" w:hAnsi="Times"/>
      <w:b/>
      <w:iCs/>
      <w:caps/>
      <w:color w:val="000080"/>
      <w:sz w:val="28"/>
      <w:szCs w:val="20"/>
      <w:lang w:val="en-US" w:eastAsia="en-US"/>
    </w:rPr>
  </w:style>
  <w:style w:type="paragraph" w:customStyle="1" w:styleId="Epigraphe">
    <w:name w:val="Epigraphe"/>
    <w:basedOn w:val="Normal"/>
    <w:semiHidden/>
    <w:rsid w:val="00661973"/>
    <w:pPr>
      <w:overflowPunct/>
      <w:autoSpaceDE/>
      <w:autoSpaceDN/>
      <w:adjustRightInd/>
      <w:spacing w:after="0"/>
      <w:jc w:val="right"/>
      <w:textAlignment w:val="auto"/>
    </w:pPr>
    <w:rPr>
      <w:rFonts w:ascii="Times New Roman" w:hAnsi="Times New Roman"/>
      <w:iCs/>
      <w:sz w:val="24"/>
      <w:szCs w:val="20"/>
      <w:lang w:val="fr-FR" w:eastAsia="en-US"/>
    </w:rPr>
  </w:style>
  <w:style w:type="paragraph" w:customStyle="1" w:styleId="ParagraphTitle">
    <w:name w:val="Paragraph_Title"/>
    <w:basedOn w:val="AbstractTitle"/>
    <w:rsid w:val="00661973"/>
    <w:pPr>
      <w:spacing w:before="160" w:after="80"/>
      <w:jc w:val="left"/>
    </w:pPr>
    <w:rPr>
      <w:color w:val="auto"/>
      <w:sz w:val="22"/>
    </w:rPr>
  </w:style>
  <w:style w:type="paragraph" w:customStyle="1" w:styleId="Bib-RefTitle">
    <w:name w:val="Bib-Ref_Title"/>
    <w:basedOn w:val="Normal"/>
    <w:autoRedefine/>
    <w:rsid w:val="00661973"/>
    <w:pPr>
      <w:keepNext/>
      <w:overflowPunct/>
      <w:autoSpaceDE/>
      <w:autoSpaceDN/>
      <w:adjustRightInd/>
      <w:spacing w:before="160" w:after="80"/>
      <w:jc w:val="left"/>
      <w:textAlignment w:val="auto"/>
      <w:outlineLvl w:val="0"/>
    </w:pPr>
    <w:rPr>
      <w:rFonts w:ascii="Times" w:hAnsi="Times"/>
      <w:b/>
      <w:iCs/>
      <w:kern w:val="28"/>
      <w:sz w:val="20"/>
      <w:szCs w:val="20"/>
      <w:lang w:val="en-US" w:eastAsia="en-US"/>
    </w:rPr>
  </w:style>
  <w:style w:type="paragraph" w:customStyle="1" w:styleId="TableBody">
    <w:name w:val="Table Body"/>
    <w:basedOn w:val="Normal"/>
    <w:autoRedefine/>
    <w:rsid w:val="00661973"/>
    <w:pPr>
      <w:overflowPunct/>
      <w:autoSpaceDE/>
      <w:autoSpaceDN/>
      <w:adjustRightInd/>
      <w:spacing w:after="0"/>
      <w:jc w:val="center"/>
      <w:textAlignment w:val="auto"/>
    </w:pPr>
    <w:rPr>
      <w:rFonts w:ascii="Times" w:hAnsi="Times"/>
      <w:iCs/>
      <w:color w:val="800080"/>
      <w:sz w:val="24"/>
      <w:szCs w:val="20"/>
      <w:lang w:val="en-US" w:eastAsia="en-US"/>
    </w:rPr>
  </w:style>
  <w:style w:type="paragraph" w:customStyle="1" w:styleId="TableHead">
    <w:name w:val="Table Head"/>
    <w:basedOn w:val="TableBody"/>
    <w:autoRedefine/>
    <w:rsid w:val="00661973"/>
  </w:style>
  <w:style w:type="paragraph" w:customStyle="1" w:styleId="TableTitle0">
    <w:name w:val="Table Title"/>
    <w:basedOn w:val="Normal"/>
    <w:autoRedefine/>
    <w:rsid w:val="00661973"/>
    <w:pPr>
      <w:overflowPunct/>
      <w:autoSpaceDE/>
      <w:autoSpaceDN/>
      <w:adjustRightInd/>
      <w:spacing w:before="80" w:after="80"/>
      <w:jc w:val="center"/>
      <w:textAlignment w:val="auto"/>
    </w:pPr>
    <w:rPr>
      <w:rFonts w:ascii="Times" w:hAnsi="Times"/>
      <w:b/>
      <w:iCs/>
      <w:color w:val="800080"/>
      <w:sz w:val="22"/>
      <w:szCs w:val="20"/>
      <w:lang w:val="en-US" w:eastAsia="en-US"/>
    </w:rPr>
  </w:style>
  <w:style w:type="paragraph" w:customStyle="1" w:styleId="TableLegend">
    <w:name w:val="Table_Legend"/>
    <w:basedOn w:val="Normal"/>
    <w:autoRedefine/>
    <w:rsid w:val="00661973"/>
    <w:pPr>
      <w:overflowPunct/>
      <w:autoSpaceDE/>
      <w:autoSpaceDN/>
      <w:adjustRightInd/>
      <w:spacing w:before="120" w:after="0"/>
      <w:jc w:val="left"/>
      <w:textAlignment w:val="auto"/>
    </w:pPr>
    <w:rPr>
      <w:rFonts w:ascii="Times" w:hAnsi="Times"/>
      <w:iCs/>
      <w:color w:val="800080"/>
      <w:sz w:val="18"/>
      <w:szCs w:val="20"/>
      <w:lang w:val="en-US" w:eastAsia="en-US"/>
    </w:rPr>
  </w:style>
  <w:style w:type="paragraph" w:customStyle="1" w:styleId="FigureCaption0">
    <w:name w:val="Figure_Caption"/>
    <w:basedOn w:val="Normal"/>
    <w:next w:val="Normal"/>
    <w:autoRedefine/>
    <w:rsid w:val="00661973"/>
    <w:pPr>
      <w:overflowPunct/>
      <w:autoSpaceDE/>
      <w:autoSpaceDN/>
      <w:adjustRightInd/>
      <w:spacing w:after="0"/>
      <w:jc w:val="center"/>
      <w:textAlignment w:val="auto"/>
    </w:pPr>
    <w:rPr>
      <w:rFonts w:ascii="Times" w:hAnsi="Times"/>
      <w:iCs/>
      <w:color w:val="000000"/>
      <w:sz w:val="20"/>
      <w:szCs w:val="20"/>
      <w:lang w:val="fr-FR" w:eastAsia="en-US"/>
    </w:rPr>
  </w:style>
  <w:style w:type="paragraph" w:customStyle="1" w:styleId="Annexe">
    <w:name w:val="Annexe"/>
    <w:basedOn w:val="Normal"/>
    <w:next w:val="Normal"/>
    <w:autoRedefine/>
    <w:semiHidden/>
    <w:rsid w:val="00661973"/>
    <w:pPr>
      <w:overflowPunct/>
      <w:autoSpaceDE/>
      <w:autoSpaceDN/>
      <w:adjustRightInd/>
      <w:spacing w:after="0"/>
      <w:textAlignment w:val="auto"/>
    </w:pPr>
    <w:rPr>
      <w:rFonts w:ascii="Times New Roman" w:hAnsi="Times New Roman"/>
      <w:iCs/>
      <w:sz w:val="24"/>
      <w:szCs w:val="20"/>
      <w:lang w:val="fr-FR" w:eastAsia="en-US"/>
    </w:rPr>
  </w:style>
  <w:style w:type="paragraph" w:customStyle="1" w:styleId="Bulletlist">
    <w:name w:val="Bullet list"/>
    <w:basedOn w:val="Normal"/>
    <w:next w:val="Normal"/>
    <w:rsid w:val="00661973"/>
    <w:pPr>
      <w:tabs>
        <w:tab w:val="num" w:pos="720"/>
      </w:tabs>
      <w:overflowPunct/>
      <w:autoSpaceDE/>
      <w:autoSpaceDN/>
      <w:adjustRightInd/>
      <w:spacing w:after="0"/>
      <w:ind w:left="720" w:hanging="360"/>
      <w:textAlignment w:val="auto"/>
    </w:pPr>
    <w:rPr>
      <w:rFonts w:ascii="Times New Roman" w:hAnsi="Times New Roman"/>
      <w:iCs/>
      <w:sz w:val="24"/>
      <w:szCs w:val="20"/>
      <w:lang w:val="fr-FR" w:eastAsia="en-US"/>
    </w:rPr>
  </w:style>
  <w:style w:type="paragraph" w:customStyle="1" w:styleId="SubTitle0">
    <w:name w:val="Sub_Title"/>
    <w:basedOn w:val="Keywords"/>
    <w:autoRedefine/>
    <w:semiHidden/>
    <w:rsid w:val="00661973"/>
    <w:pPr>
      <w:suppressAutoHyphens w:val="0"/>
      <w:spacing w:before="160" w:after="80"/>
      <w:jc w:val="both"/>
    </w:pPr>
    <w:rPr>
      <w:rFonts w:ascii="Times" w:hAnsi="Times"/>
      <w:b/>
      <w:i w:val="0"/>
      <w:iCs/>
      <w:szCs w:val="20"/>
      <w:lang w:val="fr-FR" w:eastAsia="en-US"/>
    </w:rPr>
  </w:style>
  <w:style w:type="paragraph" w:customStyle="1" w:styleId="ParaText">
    <w:name w:val="Para_Text"/>
    <w:basedOn w:val="Normal"/>
    <w:semiHidden/>
    <w:rsid w:val="00661973"/>
    <w:pPr>
      <w:overflowPunct/>
      <w:autoSpaceDE/>
      <w:autoSpaceDN/>
      <w:adjustRightInd/>
      <w:jc w:val="left"/>
      <w:textAlignment w:val="auto"/>
    </w:pPr>
    <w:rPr>
      <w:rFonts w:ascii="Times New Roman" w:hAnsi="Times New Roman"/>
      <w:iCs/>
      <w:sz w:val="24"/>
      <w:szCs w:val="20"/>
      <w:lang w:val="en-US" w:eastAsia="en-US"/>
    </w:rPr>
  </w:style>
  <w:style w:type="paragraph" w:customStyle="1" w:styleId="Pagination">
    <w:name w:val="Pagination"/>
    <w:basedOn w:val="Normal"/>
    <w:autoRedefine/>
    <w:semiHidden/>
    <w:rsid w:val="00661973"/>
    <w:pPr>
      <w:tabs>
        <w:tab w:val="num" w:pos="792"/>
      </w:tabs>
      <w:overflowPunct/>
      <w:autoSpaceDE/>
      <w:autoSpaceDN/>
      <w:adjustRightInd/>
      <w:spacing w:before="360" w:after="360"/>
      <w:ind w:left="792" w:hanging="432"/>
      <w:jc w:val="left"/>
      <w:textAlignment w:val="auto"/>
      <w:outlineLvl w:val="0"/>
    </w:pPr>
    <w:rPr>
      <w:rFonts w:ascii="Times New Roman" w:hAnsi="Times New Roman"/>
      <w:b/>
      <w:iCs/>
      <w:color w:val="000080"/>
      <w:kern w:val="8"/>
      <w:sz w:val="24"/>
      <w:szCs w:val="20"/>
      <w:lang w:val="en-US" w:eastAsia="en-US"/>
    </w:rPr>
  </w:style>
  <w:style w:type="paragraph" w:customStyle="1" w:styleId="TableBody0">
    <w:name w:val="Table_Body"/>
    <w:basedOn w:val="Normal"/>
    <w:semiHidden/>
    <w:rsid w:val="00661973"/>
    <w:pPr>
      <w:overflowPunct/>
      <w:autoSpaceDE/>
      <w:autoSpaceDN/>
      <w:adjustRightInd/>
      <w:spacing w:after="0"/>
      <w:jc w:val="left"/>
      <w:textAlignment w:val="auto"/>
    </w:pPr>
    <w:rPr>
      <w:rFonts w:ascii="Times New Roman" w:hAnsi="Times New Roman"/>
      <w:iCs/>
      <w:sz w:val="24"/>
      <w:szCs w:val="20"/>
      <w:lang w:val="en-US" w:eastAsia="en-US"/>
    </w:rPr>
  </w:style>
  <w:style w:type="paragraph" w:customStyle="1" w:styleId="TableHead0">
    <w:name w:val="Table_Head"/>
    <w:basedOn w:val="TableBody0"/>
    <w:semiHidden/>
    <w:rsid w:val="00661973"/>
  </w:style>
  <w:style w:type="paragraph" w:customStyle="1" w:styleId="TableLegend0">
    <w:name w:val="TableLegend"/>
    <w:basedOn w:val="Normal"/>
    <w:semiHidden/>
    <w:rsid w:val="00661973"/>
    <w:pPr>
      <w:overflowPunct/>
      <w:autoSpaceDE/>
      <w:autoSpaceDN/>
      <w:adjustRightInd/>
      <w:spacing w:before="120" w:after="0"/>
      <w:jc w:val="left"/>
      <w:textAlignment w:val="auto"/>
    </w:pPr>
    <w:rPr>
      <w:rFonts w:ascii="Times New Roman" w:hAnsi="Times New Roman"/>
      <w:iCs/>
      <w:sz w:val="24"/>
      <w:szCs w:val="20"/>
      <w:lang w:val="en-US" w:eastAsia="en-US"/>
    </w:rPr>
  </w:style>
  <w:style w:type="paragraph" w:customStyle="1" w:styleId="Bulletlistlong">
    <w:name w:val="Bullet_list_long"/>
    <w:basedOn w:val="ListBullet"/>
    <w:next w:val="ListBullet"/>
    <w:rsid w:val="00661973"/>
    <w:rPr>
      <w:rFonts w:ascii="Times" w:hAnsi="Times"/>
      <w:iCs/>
      <w:color w:val="000000"/>
      <w:sz w:val="20"/>
      <w:lang w:val="fr-FR"/>
    </w:rPr>
  </w:style>
  <w:style w:type="character" w:customStyle="1" w:styleId="BulletlistshortChar">
    <w:name w:val="Bullet_list_short Char"/>
    <w:rsid w:val="00661973"/>
    <w:rPr>
      <w:rFonts w:ascii="Times" w:hAnsi="Times"/>
      <w:noProof w:val="0"/>
      <w:color w:val="008080"/>
      <w:sz w:val="22"/>
      <w:lang w:val="fr-FR"/>
    </w:rPr>
  </w:style>
  <w:style w:type="character" w:customStyle="1" w:styleId="BulletlistlongChar">
    <w:name w:val="Bullet_list_long Char"/>
    <w:rsid w:val="00661973"/>
    <w:rPr>
      <w:rFonts w:ascii="Arial" w:hAnsi="Arial"/>
      <w:noProof w:val="0"/>
      <w:color w:val="008000"/>
      <w:sz w:val="22"/>
      <w:lang w:val="fr-FR"/>
    </w:rPr>
  </w:style>
  <w:style w:type="paragraph" w:customStyle="1" w:styleId="TableLegend1">
    <w:name w:val="Table Legend"/>
    <w:basedOn w:val="Normal"/>
    <w:autoRedefine/>
    <w:rsid w:val="00661973"/>
    <w:pPr>
      <w:overflowPunct/>
      <w:autoSpaceDE/>
      <w:autoSpaceDN/>
      <w:adjustRightInd/>
      <w:spacing w:before="120" w:after="0"/>
      <w:jc w:val="left"/>
      <w:textAlignment w:val="auto"/>
    </w:pPr>
    <w:rPr>
      <w:rFonts w:ascii="Times" w:hAnsi="Times"/>
      <w:iCs/>
      <w:color w:val="800080"/>
      <w:sz w:val="18"/>
      <w:szCs w:val="20"/>
      <w:lang w:val="en-US" w:eastAsia="en-US"/>
    </w:rPr>
  </w:style>
  <w:style w:type="paragraph" w:customStyle="1" w:styleId="Chapcontents">
    <w:name w:val="Chap contents"/>
    <w:basedOn w:val="Normal"/>
    <w:rsid w:val="00661973"/>
    <w:pPr>
      <w:tabs>
        <w:tab w:val="left" w:pos="709"/>
        <w:tab w:val="right" w:pos="6520"/>
      </w:tabs>
      <w:overflowPunct/>
      <w:autoSpaceDE/>
      <w:autoSpaceDN/>
      <w:adjustRightInd/>
      <w:ind w:left="1933"/>
      <w:textAlignment w:val="auto"/>
    </w:pPr>
    <w:rPr>
      <w:rFonts w:ascii="Times New Roman" w:hAnsi="Times New Roman"/>
      <w:iCs/>
      <w:sz w:val="22"/>
      <w:szCs w:val="20"/>
      <w:lang w:eastAsia="en-US"/>
    </w:rPr>
  </w:style>
  <w:style w:type="character" w:customStyle="1" w:styleId="FigureCaptionChar">
    <w:name w:val="Figure_Caption Char"/>
    <w:rsid w:val="00661973"/>
    <w:rPr>
      <w:rFonts w:ascii="Times" w:hAnsi="Times"/>
      <w:b/>
      <w:noProof w:val="0"/>
      <w:color w:val="FF6600"/>
      <w:sz w:val="22"/>
      <w:lang w:val="fr-FR"/>
    </w:rPr>
  </w:style>
  <w:style w:type="paragraph" w:customStyle="1" w:styleId="Bullet0">
    <w:name w:val="Bullet"/>
    <w:basedOn w:val="Normal"/>
    <w:rsid w:val="00661973"/>
    <w:pPr>
      <w:tabs>
        <w:tab w:val="num" w:pos="360"/>
      </w:tabs>
      <w:overflowPunct/>
      <w:autoSpaceDE/>
      <w:autoSpaceDN/>
      <w:adjustRightInd/>
      <w:ind w:left="360" w:hanging="360"/>
      <w:textAlignment w:val="auto"/>
    </w:pPr>
    <w:rPr>
      <w:rFonts w:ascii="Times New Roman" w:hAnsi="Times New Roman"/>
      <w:iCs/>
      <w:sz w:val="22"/>
      <w:szCs w:val="20"/>
      <w:lang w:eastAsia="en-US"/>
    </w:rPr>
  </w:style>
  <w:style w:type="paragraph" w:customStyle="1" w:styleId="TitreFigure">
    <w:name w:val="Titre Figure"/>
    <w:basedOn w:val="Normal"/>
    <w:next w:val="Normal"/>
    <w:rsid w:val="00661973"/>
    <w:pPr>
      <w:overflowPunct/>
      <w:autoSpaceDE/>
      <w:autoSpaceDN/>
      <w:adjustRightInd/>
      <w:spacing w:after="0" w:line="280" w:lineRule="atLeast"/>
      <w:jc w:val="center"/>
      <w:textAlignment w:val="auto"/>
    </w:pPr>
    <w:rPr>
      <w:rFonts w:ascii="Times" w:hAnsi="Times"/>
      <w:i/>
      <w:iCs/>
      <w:sz w:val="24"/>
      <w:szCs w:val="20"/>
      <w:lang w:val="fr-FR" w:eastAsia="en-US"/>
    </w:rPr>
  </w:style>
  <w:style w:type="paragraph" w:customStyle="1" w:styleId="Bulletlistshort">
    <w:name w:val="Bullet_list_short"/>
    <w:basedOn w:val="Normal"/>
    <w:autoRedefine/>
    <w:rsid w:val="00661973"/>
    <w:pPr>
      <w:numPr>
        <w:numId w:val="11"/>
      </w:numPr>
      <w:tabs>
        <w:tab w:val="clear" w:pos="4275"/>
        <w:tab w:val="num" w:pos="340"/>
      </w:tabs>
      <w:overflowPunct/>
      <w:autoSpaceDE/>
      <w:autoSpaceDN/>
      <w:adjustRightInd/>
      <w:spacing w:after="0"/>
      <w:ind w:left="0" w:firstLine="0"/>
      <w:textAlignment w:val="auto"/>
    </w:pPr>
    <w:rPr>
      <w:rFonts w:ascii="Times" w:hAnsi="Times"/>
      <w:iCs/>
      <w:sz w:val="20"/>
      <w:szCs w:val="20"/>
      <w:lang w:eastAsia="en-US"/>
    </w:rPr>
  </w:style>
  <w:style w:type="paragraph" w:customStyle="1" w:styleId="Figures">
    <w:name w:val="Figures"/>
    <w:basedOn w:val="Normal"/>
    <w:rsid w:val="00661973"/>
    <w:pPr>
      <w:overflowPunct/>
      <w:autoSpaceDE/>
      <w:autoSpaceDN/>
      <w:adjustRightInd/>
      <w:spacing w:before="120"/>
      <w:ind w:left="1933"/>
      <w:jc w:val="left"/>
      <w:textAlignment w:val="auto"/>
    </w:pPr>
    <w:rPr>
      <w:rFonts w:ascii="Times New Roman" w:hAnsi="Times New Roman"/>
      <w:iCs/>
      <w:sz w:val="22"/>
      <w:szCs w:val="20"/>
      <w:lang w:eastAsia="en-US"/>
    </w:rPr>
  </w:style>
  <w:style w:type="paragraph" w:customStyle="1" w:styleId="CorrespondingAuthor">
    <w:name w:val="Corresponding Author"/>
    <w:basedOn w:val="Authors"/>
    <w:rsid w:val="00661973"/>
    <w:pPr>
      <w:suppressAutoHyphens w:val="0"/>
      <w:spacing w:before="60"/>
    </w:pPr>
    <w:rPr>
      <w:b/>
      <w:i/>
      <w:iCs/>
      <w:caps w:val="0"/>
      <w:snapToGrid w:val="0"/>
      <w:szCs w:val="24"/>
      <w:lang w:eastAsia="en-US"/>
    </w:rPr>
  </w:style>
  <w:style w:type="character" w:customStyle="1" w:styleId="TextNormalChar">
    <w:name w:val="Text_Normal Char"/>
    <w:rsid w:val="00661973"/>
    <w:rPr>
      <w:rFonts w:ascii="Times" w:hAnsi="Times"/>
      <w:noProof w:val="0"/>
      <w:lang w:val="fr-FR"/>
    </w:rPr>
  </w:style>
  <w:style w:type="paragraph" w:customStyle="1" w:styleId="CM4">
    <w:name w:val="CM4"/>
    <w:basedOn w:val="Normal"/>
    <w:next w:val="Normal"/>
    <w:rsid w:val="00661973"/>
    <w:pPr>
      <w:widowControl w:val="0"/>
      <w:overflowPunct/>
      <w:adjustRightInd/>
      <w:spacing w:after="0" w:line="278" w:lineRule="atLeast"/>
      <w:jc w:val="left"/>
      <w:textAlignment w:val="auto"/>
    </w:pPr>
    <w:rPr>
      <w:rFonts w:ascii="Times New Roman" w:hAnsi="Times New Roman"/>
      <w:iCs/>
      <w:sz w:val="24"/>
      <w:szCs w:val="20"/>
      <w:lang w:val="fr-FR" w:eastAsia="en-US"/>
    </w:rPr>
  </w:style>
  <w:style w:type="paragraph" w:customStyle="1" w:styleId="CM9">
    <w:name w:val="CM9"/>
    <w:basedOn w:val="Normal"/>
    <w:next w:val="Normal"/>
    <w:rsid w:val="00661973"/>
    <w:pPr>
      <w:widowControl w:val="0"/>
      <w:overflowPunct/>
      <w:adjustRightInd/>
      <w:spacing w:after="0" w:line="276" w:lineRule="atLeast"/>
      <w:jc w:val="left"/>
      <w:textAlignment w:val="auto"/>
    </w:pPr>
    <w:rPr>
      <w:rFonts w:ascii="Times New Roman" w:hAnsi="Times New Roman"/>
      <w:iCs/>
      <w:sz w:val="24"/>
      <w:szCs w:val="20"/>
      <w:lang w:val="fr-FR" w:eastAsia="en-US"/>
    </w:rPr>
  </w:style>
  <w:style w:type="paragraph" w:customStyle="1" w:styleId="narratstyle">
    <w:name w:val="narrat style"/>
    <w:basedOn w:val="Normal"/>
    <w:rsid w:val="00AC7C98"/>
    <w:pPr>
      <w:overflowPunct/>
      <w:adjustRightInd/>
      <w:spacing w:after="0"/>
      <w:ind w:left="342" w:right="355"/>
      <w:jc w:val="center"/>
      <w:textAlignment w:val="auto"/>
    </w:pPr>
    <w:rPr>
      <w:rFonts w:ascii="Book Antiqua" w:hAnsi="Book Antiqua" w:cs="Book Antiqua"/>
      <w:b/>
      <w:bCs/>
      <w:i/>
      <w:iCs/>
      <w:sz w:val="22"/>
      <w:szCs w:val="22"/>
      <w:lang w:val="en-US" w:eastAsia="fr-FR"/>
    </w:rPr>
  </w:style>
  <w:style w:type="character" w:customStyle="1" w:styleId="authors0">
    <w:name w:val="authors"/>
    <w:basedOn w:val="DefaultParagraphFont"/>
    <w:rsid w:val="003A543C"/>
    <w:rPr>
      <w:rFonts w:ascii="Arial Narrow" w:hAnsi="Arial Narrow"/>
      <w:sz w:val="23"/>
      <w:szCs w:val="23"/>
      <w:lang w:val="pl-PL" w:eastAsia="pl-PL" w:bidi="ar-SA"/>
    </w:rPr>
  </w:style>
  <w:style w:type="character" w:customStyle="1" w:styleId="citation">
    <w:name w:val="citation"/>
    <w:basedOn w:val="DefaultParagraphFont"/>
    <w:rsid w:val="003A543C"/>
    <w:rPr>
      <w:rFonts w:ascii="Arial Narrow" w:hAnsi="Arial Narrow"/>
      <w:sz w:val="23"/>
      <w:szCs w:val="23"/>
      <w:lang w:val="pl-PL" w:eastAsia="pl-PL" w:bidi="ar-SA"/>
    </w:rPr>
  </w:style>
  <w:style w:type="paragraph" w:customStyle="1" w:styleId="content-prices">
    <w:name w:val="content-prices"/>
    <w:basedOn w:val="Normal"/>
    <w:rsid w:val="00E35AAC"/>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character" w:customStyle="1" w:styleId="contributornametrigger">
    <w:name w:val="contributornametrigger"/>
    <w:basedOn w:val="DefaultParagraphFont"/>
    <w:rsid w:val="006A119C"/>
    <w:rPr>
      <w:rFonts w:ascii="Arial Narrow" w:hAnsi="Arial Narrow"/>
      <w:sz w:val="23"/>
      <w:szCs w:val="23"/>
      <w:lang w:val="pl-PL" w:eastAsia="pl-PL" w:bidi="ar-SA"/>
    </w:rPr>
  </w:style>
  <w:style w:type="character" w:customStyle="1" w:styleId="firstletter">
    <w:name w:val="firstletter"/>
    <w:basedOn w:val="DefaultParagraphFont"/>
    <w:rsid w:val="006A119C"/>
    <w:rPr>
      <w:rFonts w:ascii="Arial Narrow" w:hAnsi="Arial Narrow"/>
      <w:sz w:val="23"/>
      <w:szCs w:val="23"/>
      <w:lang w:val="pl-PL" w:eastAsia="pl-PL" w:bidi="ar-SA"/>
    </w:rPr>
  </w:style>
  <w:style w:type="character" w:customStyle="1" w:styleId="embeddedminiaturevisualization">
    <w:name w:val="embeddedminiaturevisualization"/>
    <w:basedOn w:val="DefaultParagraphFont"/>
    <w:rsid w:val="00F36DE6"/>
    <w:rPr>
      <w:rFonts w:ascii="Arial Narrow" w:hAnsi="Arial Narrow"/>
      <w:sz w:val="23"/>
      <w:szCs w:val="23"/>
      <w:lang w:val="pl-PL" w:eastAsia="pl-PL" w:bidi="ar-SA"/>
    </w:rPr>
  </w:style>
  <w:style w:type="character" w:customStyle="1" w:styleId="BalloonTextChar">
    <w:name w:val="Balloon Text Char"/>
    <w:link w:val="BalloonText"/>
    <w:semiHidden/>
    <w:locked/>
    <w:rsid w:val="00FA09E0"/>
    <w:rPr>
      <w:rFonts w:ascii="Tahoma" w:eastAsia="SimSun" w:hAnsi="Tahoma" w:cs="Tahoma"/>
      <w:sz w:val="16"/>
      <w:szCs w:val="16"/>
      <w:lang w:val="en-US" w:eastAsia="zh-CN" w:bidi="ar-SA"/>
    </w:rPr>
  </w:style>
  <w:style w:type="paragraph" w:customStyle="1" w:styleId="Standard0">
    <w:name w:val="Standard"/>
    <w:rsid w:val="00FA09E0"/>
    <w:pPr>
      <w:suppressAutoHyphens/>
      <w:autoSpaceDN w:val="0"/>
      <w:spacing w:after="200" w:line="276" w:lineRule="auto"/>
      <w:textAlignment w:val="baseline"/>
    </w:pPr>
    <w:rPr>
      <w:rFonts w:ascii="Calibri" w:hAnsi="Calibri" w:cs="Calibri"/>
      <w:kern w:val="3"/>
      <w:sz w:val="22"/>
      <w:szCs w:val="22"/>
      <w:lang w:val="it-IT"/>
    </w:rPr>
  </w:style>
  <w:style w:type="character" w:customStyle="1" w:styleId="EndnoteTextChar">
    <w:name w:val="Endnote Text Char"/>
    <w:link w:val="EndnoteText"/>
    <w:locked/>
    <w:rsid w:val="00FA09E0"/>
    <w:rPr>
      <w:rFonts w:ascii="Arial Narrow" w:hAnsi="Arial Narrow"/>
      <w:sz w:val="23"/>
      <w:szCs w:val="23"/>
      <w:lang w:val="en-GB" w:eastAsia="ro-RO" w:bidi="ar-SA"/>
    </w:rPr>
  </w:style>
  <w:style w:type="character" w:customStyle="1" w:styleId="ftChar">
    <w:name w:val="ft Char"/>
    <w:aliases w:val="Used by Word for text of Help footnotes Char,Table_Footnote_last Char,Текст сноски Знак Char,Table_Footnote_last Знак Char Char"/>
    <w:semiHidden/>
    <w:rsid w:val="00A36716"/>
    <w:rPr>
      <w:rFonts w:ascii="Times New Roman" w:eastAsia="Times New Roman" w:hAnsi="Times New Roman" w:cs="Times New Roman"/>
      <w:sz w:val="20"/>
      <w:szCs w:val="20"/>
      <w:lang w:val="ru-RU" w:eastAsia="ru-RU" w:bidi="ar-SA"/>
    </w:rPr>
  </w:style>
  <w:style w:type="character" w:customStyle="1" w:styleId="subultimCharChar">
    <w:name w:val="sub_ultim Char Char"/>
    <w:locked/>
    <w:rsid w:val="000257C3"/>
    <w:rPr>
      <w:rFonts w:ascii="Arial Narrow" w:hAnsi="Arial Narrow"/>
      <w:b/>
      <w:bCs/>
      <w:sz w:val="28"/>
      <w:szCs w:val="28"/>
      <w:lang w:val="pl-PL" w:eastAsia="pl-PL" w:bidi="ar-SA"/>
    </w:rPr>
  </w:style>
  <w:style w:type="paragraph" w:customStyle="1" w:styleId="capitol">
    <w:name w:val="capitol"/>
    <w:basedOn w:val="Normal"/>
    <w:rsid w:val="000257C3"/>
    <w:pPr>
      <w:overflowPunct/>
      <w:autoSpaceDE/>
      <w:autoSpaceDN/>
      <w:adjustRightInd/>
      <w:spacing w:after="0" w:line="360" w:lineRule="auto"/>
      <w:jc w:val="left"/>
      <w:textAlignment w:val="auto"/>
    </w:pPr>
    <w:rPr>
      <w:rFonts w:ascii="Times New Roman Bold" w:hAnsi="Times New Roman Bold" w:cs="Times New Roman Bold"/>
      <w:b/>
      <w:bCs/>
      <w:sz w:val="28"/>
      <w:szCs w:val="28"/>
      <w:lang w:eastAsia="en-US"/>
    </w:rPr>
  </w:style>
  <w:style w:type="paragraph" w:customStyle="1" w:styleId="lastsub">
    <w:name w:val="last_sub"/>
    <w:basedOn w:val="Normal"/>
    <w:rsid w:val="000257C3"/>
    <w:pPr>
      <w:widowControl w:val="0"/>
      <w:overflowPunct/>
      <w:autoSpaceDE/>
      <w:autoSpaceDN/>
      <w:adjustRightInd/>
      <w:spacing w:after="0" w:line="360" w:lineRule="auto"/>
      <w:jc w:val="left"/>
      <w:textAlignment w:val="auto"/>
    </w:pPr>
    <w:rPr>
      <w:rFonts w:ascii="Times New Roman" w:hAnsi="Times New Roman"/>
      <w:b/>
      <w:bCs/>
      <w:sz w:val="24"/>
      <w:szCs w:val="24"/>
      <w:lang w:val="ro-RO" w:eastAsia="en-US"/>
    </w:rPr>
  </w:style>
  <w:style w:type="paragraph" w:customStyle="1" w:styleId="figura">
    <w:name w:val="figura"/>
    <w:basedOn w:val="Normal"/>
    <w:rsid w:val="000257C3"/>
    <w:pPr>
      <w:overflowPunct/>
      <w:autoSpaceDE/>
      <w:autoSpaceDN/>
      <w:adjustRightInd/>
      <w:spacing w:after="0" w:line="360" w:lineRule="auto"/>
      <w:jc w:val="center"/>
      <w:textAlignment w:val="auto"/>
    </w:pPr>
    <w:rPr>
      <w:rFonts w:ascii="Times New Roman" w:hAnsi="Times New Roman"/>
      <w:b/>
      <w:bCs/>
      <w:sz w:val="24"/>
      <w:szCs w:val="24"/>
      <w:lang w:eastAsia="en-US"/>
    </w:rPr>
  </w:style>
  <w:style w:type="paragraph" w:customStyle="1" w:styleId="subsubcap">
    <w:name w:val="sub_subcap"/>
    <w:basedOn w:val="subcapitol"/>
    <w:rsid w:val="000257C3"/>
    <w:rPr>
      <w:sz w:val="24"/>
      <w:szCs w:val="24"/>
    </w:rPr>
  </w:style>
  <w:style w:type="paragraph" w:customStyle="1" w:styleId="subcapitol">
    <w:name w:val="subcapitol"/>
    <w:basedOn w:val="capitol"/>
    <w:rsid w:val="000257C3"/>
    <w:rPr>
      <w:b w:val="0"/>
      <w:bCs w:val="0"/>
      <w:sz w:val="25"/>
      <w:szCs w:val="25"/>
    </w:rPr>
  </w:style>
  <w:style w:type="character" w:customStyle="1" w:styleId="BodytextBold">
    <w:name w:val="Body text + Bold"/>
    <w:rsid w:val="000257C3"/>
    <w:rPr>
      <w:rFonts w:ascii="Arial" w:hAnsi="Arial" w:cs="Arial"/>
      <w:b/>
      <w:bCs/>
      <w:spacing w:val="0"/>
      <w:sz w:val="18"/>
      <w:szCs w:val="18"/>
    </w:rPr>
  </w:style>
  <w:style w:type="paragraph" w:customStyle="1" w:styleId="Els-body-text">
    <w:name w:val="Els-body-text"/>
    <w:rsid w:val="000257C3"/>
    <w:pPr>
      <w:spacing w:line="240" w:lineRule="exact"/>
      <w:ind w:firstLine="238"/>
      <w:jc w:val="both"/>
    </w:pPr>
    <w:rPr>
      <w:rFonts w:eastAsia="SimSun"/>
    </w:rPr>
  </w:style>
  <w:style w:type="paragraph" w:customStyle="1" w:styleId="volissue">
    <w:name w:val="volissue"/>
    <w:basedOn w:val="Normal"/>
    <w:rsid w:val="000257C3"/>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customStyle="1" w:styleId="body">
    <w:name w:val="body"/>
    <w:basedOn w:val="Normal"/>
    <w:rsid w:val="00871E57"/>
    <w:rPr>
      <w:lang w:val="ro-RO"/>
    </w:rPr>
  </w:style>
  <w:style w:type="character" w:customStyle="1" w:styleId="ds25">
    <w:name w:val="ds25"/>
    <w:basedOn w:val="DefaultParagraphFont"/>
    <w:rsid w:val="008F7C3D"/>
    <w:rPr>
      <w:rFonts w:ascii="Arial Narrow" w:hAnsi="Arial Narrow"/>
      <w:sz w:val="23"/>
      <w:szCs w:val="23"/>
      <w:lang w:val="pl-PL" w:eastAsia="pl-PL" w:bidi="ar-SA"/>
    </w:rPr>
  </w:style>
  <w:style w:type="character" w:customStyle="1" w:styleId="ds29">
    <w:name w:val="ds29"/>
    <w:basedOn w:val="DefaultParagraphFont"/>
    <w:rsid w:val="008F7C3D"/>
    <w:rPr>
      <w:rFonts w:ascii="Arial Narrow" w:hAnsi="Arial Narrow"/>
      <w:sz w:val="23"/>
      <w:szCs w:val="23"/>
      <w:lang w:val="pl-PL" w:eastAsia="pl-PL" w:bidi="ar-SA"/>
    </w:rPr>
  </w:style>
  <w:style w:type="paragraph" w:customStyle="1" w:styleId="CaracterCharCharCharChar">
    <w:name w:val="Caracter Char Char Char Char"/>
    <w:basedOn w:val="Normal"/>
    <w:rsid w:val="008F7C3D"/>
    <w:pPr>
      <w:overflowPunct/>
      <w:autoSpaceDE/>
      <w:autoSpaceDN/>
      <w:adjustRightInd/>
      <w:spacing w:after="160" w:line="240" w:lineRule="exact"/>
      <w:jc w:val="left"/>
      <w:textAlignment w:val="auto"/>
    </w:pPr>
    <w:rPr>
      <w:rFonts w:ascii="Verdana" w:hAnsi="Verdana"/>
      <w:sz w:val="20"/>
      <w:szCs w:val="20"/>
      <w:lang w:val="en-US" w:eastAsia="en-US"/>
    </w:rPr>
  </w:style>
  <w:style w:type="paragraph" w:customStyle="1" w:styleId="3AuthorName">
    <w:name w:val="3. Author Name"/>
    <w:qFormat/>
    <w:rsid w:val="002D0CF8"/>
    <w:pPr>
      <w:spacing w:after="120"/>
    </w:pPr>
    <w:rPr>
      <w:b/>
      <w:sz w:val="24"/>
    </w:rPr>
  </w:style>
  <w:style w:type="paragraph" w:customStyle="1" w:styleId="4Affiliation">
    <w:name w:val="4. Affiliation"/>
    <w:qFormat/>
    <w:rsid w:val="002D0CF8"/>
    <w:pPr>
      <w:spacing w:after="40"/>
    </w:pPr>
    <w:rPr>
      <w:sz w:val="18"/>
    </w:rPr>
  </w:style>
  <w:style w:type="paragraph" w:customStyle="1" w:styleId="2PaperTitle">
    <w:name w:val="2. Paper Title"/>
    <w:rsid w:val="002D0CF8"/>
    <w:pPr>
      <w:widowControl w:val="0"/>
      <w:spacing w:before="400" w:after="400" w:line="252" w:lineRule="auto"/>
      <w:jc w:val="both"/>
    </w:pPr>
    <w:rPr>
      <w:b/>
      <w:bCs/>
      <w:sz w:val="36"/>
    </w:rPr>
  </w:style>
  <w:style w:type="character" w:customStyle="1" w:styleId="Heading2aCharChar">
    <w:name w:val="Heading 2a Char Char"/>
    <w:locked/>
    <w:rsid w:val="002D0CF8"/>
    <w:rPr>
      <w:rFonts w:ascii="Arial" w:hAnsi="Arial"/>
      <w:b/>
      <w:spacing w:val="-1"/>
      <w:sz w:val="24"/>
      <w:szCs w:val="23"/>
      <w:lang w:val="en-GB" w:eastAsia="en-US" w:bidi="ar-SA"/>
    </w:rPr>
  </w:style>
  <w:style w:type="paragraph" w:customStyle="1" w:styleId="BodytextAbstarct">
    <w:name w:val="Body text Abstarct"/>
    <w:basedOn w:val="Corptext1"/>
    <w:autoRedefine/>
    <w:rsid w:val="002D0CF8"/>
    <w:pPr>
      <w:spacing w:after="40"/>
    </w:pPr>
    <w:rPr>
      <w:rFonts w:ascii="Arial" w:hAnsi="Arial" w:cs="Arial"/>
      <w:i/>
      <w:sz w:val="20"/>
      <w:szCs w:val="20"/>
    </w:rPr>
  </w:style>
  <w:style w:type="paragraph" w:customStyle="1" w:styleId="reference0">
    <w:name w:val="reference"/>
    <w:basedOn w:val="Corptext1"/>
    <w:autoRedefine/>
    <w:rsid w:val="00BD1F2A"/>
    <w:pPr>
      <w:spacing w:after="40" w:line="200" w:lineRule="exact"/>
      <w:ind w:left="425" w:hanging="425"/>
    </w:pPr>
    <w:rPr>
      <w:rFonts w:ascii="Arial" w:hAnsi="Arial" w:cs="Arial"/>
      <w:color w:val="000000"/>
      <w:spacing w:val="-2"/>
      <w:sz w:val="19"/>
      <w:szCs w:val="19"/>
      <w:lang w:val="en-US"/>
    </w:rPr>
  </w:style>
  <w:style w:type="paragraph" w:customStyle="1" w:styleId="6Abstract">
    <w:name w:val="6. Abstract"/>
    <w:rsid w:val="002D0CF8"/>
    <w:pPr>
      <w:spacing w:after="120"/>
      <w:jc w:val="both"/>
    </w:pPr>
    <w:rPr>
      <w:bCs/>
      <w:szCs w:val="18"/>
    </w:rPr>
  </w:style>
  <w:style w:type="paragraph" w:customStyle="1" w:styleId="7MainText">
    <w:name w:val="7. Main Text"/>
    <w:rsid w:val="002D0CF8"/>
    <w:pPr>
      <w:widowControl w:val="0"/>
      <w:spacing w:line="252" w:lineRule="auto"/>
      <w:ind w:firstLine="284"/>
      <w:jc w:val="both"/>
    </w:pPr>
  </w:style>
  <w:style w:type="paragraph" w:customStyle="1" w:styleId="A3PointNumbering">
    <w:name w:val="A3. Point Numbering"/>
    <w:basedOn w:val="7MainText"/>
    <w:qFormat/>
    <w:rsid w:val="002D0CF8"/>
    <w:pPr>
      <w:numPr>
        <w:numId w:val="12"/>
      </w:numPr>
      <w:tabs>
        <w:tab w:val="left" w:pos="567"/>
      </w:tabs>
    </w:pPr>
  </w:style>
  <w:style w:type="paragraph" w:customStyle="1" w:styleId="B2References">
    <w:name w:val="B2. References"/>
    <w:rsid w:val="002D0CF8"/>
    <w:pPr>
      <w:numPr>
        <w:numId w:val="13"/>
      </w:numPr>
      <w:tabs>
        <w:tab w:val="left" w:pos="397"/>
      </w:tabs>
    </w:pPr>
    <w:rPr>
      <w:sz w:val="16"/>
      <w:szCs w:val="16"/>
    </w:rPr>
  </w:style>
  <w:style w:type="paragraph" w:customStyle="1" w:styleId="8FigureTableCaption">
    <w:name w:val="8. Figure / Table Caption"/>
    <w:rsid w:val="002D0CF8"/>
    <w:pPr>
      <w:spacing w:before="60" w:after="60"/>
      <w:jc w:val="center"/>
    </w:pPr>
    <w:rPr>
      <w:sz w:val="16"/>
      <w:szCs w:val="16"/>
    </w:rPr>
  </w:style>
  <w:style w:type="paragraph" w:customStyle="1" w:styleId="9Equation">
    <w:name w:val="9. Equation"/>
    <w:rsid w:val="002D0CF8"/>
    <w:pPr>
      <w:widowControl w:val="0"/>
      <w:tabs>
        <w:tab w:val="center" w:pos="2438"/>
        <w:tab w:val="right" w:pos="4961"/>
      </w:tabs>
      <w:spacing w:before="120" w:after="120" w:line="252" w:lineRule="auto"/>
      <w:jc w:val="both"/>
    </w:pPr>
  </w:style>
  <w:style w:type="paragraph" w:customStyle="1" w:styleId="A2BulletPoints">
    <w:name w:val="A2. Bullet Points"/>
    <w:basedOn w:val="7MainText"/>
    <w:qFormat/>
    <w:rsid w:val="002D0CF8"/>
    <w:pPr>
      <w:numPr>
        <w:numId w:val="14"/>
      </w:numPr>
      <w:tabs>
        <w:tab w:val="left" w:pos="567"/>
      </w:tabs>
    </w:pPr>
  </w:style>
  <w:style w:type="paragraph" w:customStyle="1" w:styleId="Inter-2">
    <w:name w:val="Inter-2"/>
    <w:basedOn w:val="Normal"/>
    <w:rsid w:val="002D0CF8"/>
    <w:pPr>
      <w:keepNext/>
      <w:overflowPunct/>
      <w:autoSpaceDE/>
      <w:autoSpaceDN/>
      <w:adjustRightInd/>
      <w:spacing w:before="360" w:after="240" w:line="240" w:lineRule="exact"/>
      <w:textAlignment w:val="auto"/>
    </w:pPr>
    <w:rPr>
      <w:rFonts w:ascii="Times" w:hAnsi="Times"/>
      <w:b/>
      <w:i/>
      <w:sz w:val="20"/>
      <w:szCs w:val="20"/>
      <w:lang w:val="fr-FR" w:eastAsia="fr-FR"/>
    </w:rPr>
  </w:style>
  <w:style w:type="numbering" w:customStyle="1" w:styleId="ReferencesBulletedSymbolsymbolComplex11ptBefore063cm">
    <w:name w:val="References: Bulleted Symbol (symbol) (Complex) 11 pt Before:  063 cm..."/>
    <w:basedOn w:val="NoList"/>
    <w:rsid w:val="00F46221"/>
    <w:pPr>
      <w:numPr>
        <w:numId w:val="18"/>
      </w:numPr>
    </w:pPr>
  </w:style>
  <w:style w:type="paragraph" w:customStyle="1" w:styleId="FootnoteText1">
    <w:name w:val="Footnote Text1"/>
    <w:basedOn w:val="Normal"/>
    <w:next w:val="FootnoteText"/>
    <w:link w:val="FootnoteTextChar"/>
    <w:semiHidden/>
    <w:unhideWhenUsed/>
    <w:rsid w:val="00F46221"/>
    <w:pPr>
      <w:overflowPunct/>
      <w:autoSpaceDE/>
      <w:autoSpaceDN/>
      <w:adjustRightInd/>
      <w:spacing w:after="0"/>
      <w:jc w:val="left"/>
      <w:textAlignment w:val="auto"/>
    </w:pPr>
    <w:rPr>
      <w:rFonts w:ascii="Arial" w:hAnsi="Arial" w:cs="Arial"/>
      <w:sz w:val="20"/>
      <w:szCs w:val="20"/>
      <w:lang w:val="pl-PL" w:eastAsia="pl-PL"/>
    </w:rPr>
  </w:style>
  <w:style w:type="character" w:customStyle="1" w:styleId="sehl">
    <w:name w:val="sehl"/>
    <w:basedOn w:val="DefaultParagraphFont"/>
    <w:rsid w:val="00F46221"/>
    <w:rPr>
      <w:rFonts w:ascii="Arial Narrow" w:hAnsi="Arial Narrow"/>
      <w:sz w:val="23"/>
      <w:szCs w:val="23"/>
      <w:lang w:val="pl-PL" w:eastAsia="pl-PL" w:bidi="ar-SA"/>
    </w:rPr>
  </w:style>
  <w:style w:type="paragraph" w:customStyle="1" w:styleId="Els-1storder-head">
    <w:name w:val="Els-1storder-head"/>
    <w:next w:val="Els-body-text"/>
    <w:rsid w:val="00F46221"/>
    <w:pPr>
      <w:keepNext/>
      <w:numPr>
        <w:numId w:val="21"/>
      </w:numPr>
      <w:suppressAutoHyphens/>
      <w:spacing w:before="240" w:after="240" w:line="240" w:lineRule="exact"/>
    </w:pPr>
    <w:rPr>
      <w:rFonts w:eastAsia="SimSun"/>
      <w:b/>
    </w:rPr>
  </w:style>
  <w:style w:type="paragraph" w:customStyle="1" w:styleId="Els-2ndorder-head">
    <w:name w:val="Els-2ndorder-head"/>
    <w:next w:val="Els-body-text"/>
    <w:rsid w:val="00F46221"/>
    <w:pPr>
      <w:keepNext/>
      <w:numPr>
        <w:ilvl w:val="1"/>
        <w:numId w:val="21"/>
      </w:numPr>
      <w:suppressAutoHyphens/>
      <w:spacing w:before="240" w:after="240" w:line="240" w:lineRule="exact"/>
    </w:pPr>
    <w:rPr>
      <w:rFonts w:eastAsia="SimSun"/>
      <w:i/>
    </w:rPr>
  </w:style>
  <w:style w:type="paragraph" w:customStyle="1" w:styleId="Els-3rdorder-head">
    <w:name w:val="Els-3rdorder-head"/>
    <w:next w:val="Els-body-text"/>
    <w:rsid w:val="00F46221"/>
    <w:pPr>
      <w:keepNext/>
      <w:numPr>
        <w:ilvl w:val="2"/>
        <w:numId w:val="21"/>
      </w:numPr>
      <w:suppressAutoHyphens/>
      <w:spacing w:before="240" w:line="240" w:lineRule="exact"/>
    </w:pPr>
    <w:rPr>
      <w:rFonts w:eastAsia="SimSun"/>
      <w:i/>
    </w:rPr>
  </w:style>
  <w:style w:type="paragraph" w:customStyle="1" w:styleId="Els-4thorder-head">
    <w:name w:val="Els-4thorder-head"/>
    <w:next w:val="Els-body-text"/>
    <w:rsid w:val="00F46221"/>
    <w:pPr>
      <w:keepNext/>
      <w:numPr>
        <w:ilvl w:val="3"/>
        <w:numId w:val="21"/>
      </w:numPr>
      <w:suppressAutoHyphens/>
      <w:spacing w:before="240" w:line="240" w:lineRule="exact"/>
    </w:pPr>
    <w:rPr>
      <w:rFonts w:eastAsia="SimSun"/>
      <w:i/>
    </w:rPr>
  </w:style>
  <w:style w:type="paragraph" w:customStyle="1" w:styleId="Els-Abstract-head">
    <w:name w:val="Els-Abstract-head"/>
    <w:next w:val="Normal"/>
    <w:rsid w:val="00F46221"/>
    <w:pPr>
      <w:keepNext/>
      <w:pBdr>
        <w:top w:val="single" w:sz="4" w:space="10" w:color="auto"/>
      </w:pBdr>
      <w:suppressAutoHyphens/>
      <w:spacing w:after="220" w:line="220" w:lineRule="exact"/>
    </w:pPr>
    <w:rPr>
      <w:rFonts w:eastAsia="SimSun"/>
      <w:b/>
      <w:sz w:val="18"/>
    </w:rPr>
  </w:style>
  <w:style w:type="paragraph" w:customStyle="1" w:styleId="Els-Affiliation">
    <w:name w:val="Els-Affiliation"/>
    <w:next w:val="Els-Abstract-head"/>
    <w:rsid w:val="00F46221"/>
    <w:pPr>
      <w:suppressAutoHyphens/>
      <w:spacing w:line="200" w:lineRule="exact"/>
      <w:jc w:val="center"/>
    </w:pPr>
    <w:rPr>
      <w:rFonts w:eastAsia="SimSun"/>
      <w:i/>
      <w:noProof/>
      <w:sz w:val="16"/>
    </w:rPr>
  </w:style>
  <w:style w:type="paragraph" w:customStyle="1" w:styleId="Els-Author">
    <w:name w:val="Els-Author"/>
    <w:next w:val="Normal"/>
    <w:rsid w:val="00F46221"/>
    <w:pPr>
      <w:keepNext/>
      <w:suppressAutoHyphens/>
      <w:spacing w:after="160" w:line="300" w:lineRule="exact"/>
      <w:jc w:val="center"/>
    </w:pPr>
    <w:rPr>
      <w:rFonts w:eastAsia="SimSun"/>
      <w:noProof/>
      <w:sz w:val="26"/>
    </w:rPr>
  </w:style>
  <w:style w:type="paragraph" w:customStyle="1" w:styleId="Els-keywords">
    <w:name w:val="Els-keywords"/>
    <w:next w:val="Normal"/>
    <w:rsid w:val="00F46221"/>
    <w:pPr>
      <w:pBdr>
        <w:bottom w:val="single" w:sz="4" w:space="10" w:color="auto"/>
      </w:pBdr>
      <w:spacing w:after="200" w:line="200" w:lineRule="exact"/>
    </w:pPr>
    <w:rPr>
      <w:rFonts w:eastAsia="SimSun"/>
      <w:noProof/>
      <w:sz w:val="16"/>
    </w:rPr>
  </w:style>
  <w:style w:type="paragraph" w:customStyle="1" w:styleId="Els-Title">
    <w:name w:val="Els-Title"/>
    <w:next w:val="Els-Author"/>
    <w:autoRedefine/>
    <w:rsid w:val="00F46221"/>
    <w:pPr>
      <w:suppressAutoHyphens/>
      <w:spacing w:after="240" w:line="400" w:lineRule="exact"/>
      <w:jc w:val="center"/>
    </w:pPr>
    <w:rPr>
      <w:rFonts w:eastAsia="SimSun"/>
      <w:sz w:val="34"/>
    </w:rPr>
  </w:style>
  <w:style w:type="character" w:customStyle="1" w:styleId="CharCharCharChar0">
    <w:name w:val="Char Char Char Char"/>
    <w:rsid w:val="00F46221"/>
    <w:rPr>
      <w:rFonts w:ascii="Univers" w:hAnsi="Univers"/>
      <w:sz w:val="23"/>
      <w:szCs w:val="23"/>
      <w:lang w:val="en-GB" w:eastAsia="pl-PL" w:bidi="ar-SA"/>
    </w:rPr>
  </w:style>
  <w:style w:type="character" w:customStyle="1" w:styleId="FontStyle298">
    <w:name w:val="Font Style298"/>
    <w:rsid w:val="00F46221"/>
    <w:rPr>
      <w:rFonts w:ascii="Times New Roman" w:hAnsi="Times New Roman" w:cs="Times New Roman"/>
      <w:sz w:val="22"/>
      <w:szCs w:val="22"/>
    </w:rPr>
  </w:style>
  <w:style w:type="character" w:customStyle="1" w:styleId="FontStyle85">
    <w:name w:val="Font Style85"/>
    <w:rsid w:val="00F46221"/>
    <w:rPr>
      <w:rFonts w:ascii="Times New Roman" w:hAnsi="Times New Roman" w:cs="Times New Roman"/>
      <w:b/>
      <w:bCs/>
      <w:sz w:val="22"/>
      <w:szCs w:val="22"/>
    </w:rPr>
  </w:style>
  <w:style w:type="paragraph" w:customStyle="1" w:styleId="Style24">
    <w:name w:val="Style24"/>
    <w:basedOn w:val="Normal"/>
    <w:rsid w:val="00F46221"/>
    <w:pPr>
      <w:widowControl w:val="0"/>
      <w:suppressAutoHyphens/>
      <w:overflowPunct/>
      <w:autoSpaceDN/>
      <w:adjustRightInd/>
      <w:spacing w:after="0"/>
      <w:jc w:val="left"/>
      <w:textAlignment w:val="auto"/>
    </w:pPr>
    <w:rPr>
      <w:rFonts w:ascii="Times New Roman" w:hAnsi="Times New Roman"/>
      <w:sz w:val="24"/>
      <w:szCs w:val="24"/>
      <w:lang w:val="en-US" w:eastAsia="zh-CN"/>
    </w:rPr>
  </w:style>
  <w:style w:type="paragraph" w:customStyle="1" w:styleId="Style">
    <w:name w:val="Style"/>
    <w:rsid w:val="00F46221"/>
    <w:pPr>
      <w:widowControl w:val="0"/>
      <w:suppressAutoHyphens/>
      <w:autoSpaceDE w:val="0"/>
    </w:pPr>
    <w:rPr>
      <w:sz w:val="24"/>
      <w:szCs w:val="24"/>
      <w:lang w:eastAsia="zh-CN"/>
    </w:rPr>
  </w:style>
  <w:style w:type="paragraph" w:customStyle="1" w:styleId="Els-acknowledgement">
    <w:name w:val="Els-acknowledgement"/>
    <w:next w:val="Normal"/>
    <w:rsid w:val="00F46221"/>
    <w:pPr>
      <w:keepNext/>
      <w:spacing w:before="480" w:after="240" w:line="220" w:lineRule="exact"/>
    </w:pPr>
    <w:rPr>
      <w:rFonts w:eastAsia="SimSun"/>
      <w:b/>
    </w:rPr>
  </w:style>
  <w:style w:type="character" w:styleId="PlaceholderText">
    <w:name w:val="Placeholder Text"/>
    <w:basedOn w:val="DefaultParagraphFont"/>
    <w:uiPriority w:val="99"/>
    <w:semiHidden/>
    <w:rsid w:val="00632FA7"/>
    <w:rPr>
      <w:rFonts w:ascii="Arial Narrow" w:hAnsi="Arial Narrow"/>
      <w:color w:val="808080"/>
      <w:sz w:val="23"/>
      <w:szCs w:val="23"/>
      <w:lang w:val="pl-PL" w:eastAsia="pl-PL" w:bidi="ar-SA"/>
    </w:rPr>
  </w:style>
  <w:style w:type="character" w:customStyle="1" w:styleId="Stil2">
    <w:name w:val="Stil2"/>
    <w:basedOn w:val="DefaultParagraphFont"/>
    <w:uiPriority w:val="1"/>
    <w:rsid w:val="0094728A"/>
    <w:rPr>
      <w:rFonts w:ascii="Arial Narrow" w:hAnsi="Arial Narrow"/>
      <w:sz w:val="23"/>
      <w:szCs w:val="23"/>
      <w:lang w:val="pl-PL" w:eastAsia="pl-PL" w:bidi="ar-SA"/>
    </w:rPr>
  </w:style>
  <w:style w:type="character" w:customStyle="1" w:styleId="abstractg">
    <w:name w:val="abstractg"/>
    <w:basedOn w:val="DefaultParagraphFont"/>
    <w:rsid w:val="0094728A"/>
    <w:rPr>
      <w:rFonts w:ascii="Arial Narrow" w:hAnsi="Arial Narrow"/>
      <w:sz w:val="23"/>
      <w:szCs w:val="23"/>
      <w:lang w:val="pl-PL" w:eastAsia="pl-PL" w:bidi="ar-SA"/>
    </w:rPr>
  </w:style>
  <w:style w:type="character" w:customStyle="1" w:styleId="Stil1">
    <w:name w:val="Stil1"/>
    <w:basedOn w:val="abstractg"/>
    <w:rsid w:val="0094728A"/>
    <w:rPr>
      <w:rFonts w:ascii="Arial Narrow" w:hAnsi="Arial Narrow"/>
      <w:i/>
      <w:color w:val="auto"/>
      <w:sz w:val="23"/>
      <w:szCs w:val="23"/>
      <w:lang w:val="pl-PL" w:eastAsia="pl-PL" w:bidi="ar-SA"/>
    </w:rPr>
  </w:style>
  <w:style w:type="character" w:customStyle="1" w:styleId="Stil3">
    <w:name w:val="Stil3"/>
    <w:basedOn w:val="DefaultParagraphFont"/>
    <w:rsid w:val="005018AB"/>
    <w:rPr>
      <w:rFonts w:ascii="Arial Narrow" w:hAnsi="Arial Narrow"/>
      <w:i/>
      <w:sz w:val="21"/>
      <w:szCs w:val="23"/>
      <w:lang w:val="pl-PL" w:eastAsia="pl-PL" w:bidi="ar-SA"/>
    </w:rPr>
  </w:style>
  <w:style w:type="character" w:customStyle="1" w:styleId="source">
    <w:name w:val="source"/>
    <w:basedOn w:val="DefaultParagraphFont"/>
    <w:rsid w:val="009C456E"/>
    <w:rPr>
      <w:rFonts w:ascii="Arial Narrow" w:hAnsi="Arial Narrow"/>
      <w:sz w:val="20"/>
      <w:szCs w:val="23"/>
      <w:lang w:val="pl-PL" w:eastAsia="pl-PL" w:bidi="ar-SA"/>
    </w:rPr>
  </w:style>
  <w:style w:type="character" w:styleId="UnresolvedMention">
    <w:name w:val="Unresolved Mention"/>
    <w:basedOn w:val="DefaultParagraphFont"/>
    <w:uiPriority w:val="99"/>
    <w:semiHidden/>
    <w:unhideWhenUsed/>
    <w:rsid w:val="00D365B9"/>
    <w:rPr>
      <w:color w:val="605E5C"/>
      <w:shd w:val="clear" w:color="auto" w:fill="E1DFDD"/>
    </w:rPr>
  </w:style>
  <w:style w:type="paragraph" w:styleId="ListParagraph">
    <w:name w:val="List Paragraph"/>
    <w:basedOn w:val="Normal"/>
    <w:uiPriority w:val="34"/>
    <w:qFormat/>
    <w:rsid w:val="001C6021"/>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07088">
      <w:bodyDiv w:val="1"/>
      <w:marLeft w:val="0"/>
      <w:marRight w:val="0"/>
      <w:marTop w:val="0"/>
      <w:marBottom w:val="0"/>
      <w:divBdr>
        <w:top w:val="none" w:sz="0" w:space="0" w:color="auto"/>
        <w:left w:val="none" w:sz="0" w:space="0" w:color="auto"/>
        <w:bottom w:val="none" w:sz="0" w:space="0" w:color="auto"/>
        <w:right w:val="none" w:sz="0" w:space="0" w:color="auto"/>
      </w:divBdr>
    </w:div>
    <w:div w:id="1235243240">
      <w:bodyDiv w:val="1"/>
      <w:marLeft w:val="0"/>
      <w:marRight w:val="0"/>
      <w:marTop w:val="0"/>
      <w:marBottom w:val="0"/>
      <w:divBdr>
        <w:top w:val="none" w:sz="0" w:space="0" w:color="auto"/>
        <w:left w:val="none" w:sz="0" w:space="0" w:color="auto"/>
        <w:bottom w:val="none" w:sz="0" w:space="0" w:color="auto"/>
        <w:right w:val="none" w:sz="0" w:space="0" w:color="auto"/>
      </w:divBdr>
    </w:div>
    <w:div w:id="176260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aweb.org/econlit/jelCodes.php?view=econ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www.revecon.ro"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u\OneDrive\Desktop\template-RJE.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24C7A-8A33-450C-A963-103418DA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template-RJE.dotx</Template>
  <TotalTime>1015</TotalTime>
  <Pages>2</Pages>
  <Words>556</Words>
  <Characters>3172</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Global Performance and the Company</vt:lpstr>
      <vt:lpstr>Global Performance and the Company</vt:lpstr>
    </vt:vector>
  </TitlesOfParts>
  <Company>-</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Performance and the Company</dc:title>
  <dc:subject/>
  <dc:creator>marius surugiu</dc:creator>
  <cp:keywords/>
  <cp:lastModifiedBy>marius surugiu</cp:lastModifiedBy>
  <cp:revision>84</cp:revision>
  <cp:lastPrinted>2014-12-23T08:24:00Z</cp:lastPrinted>
  <dcterms:created xsi:type="dcterms:W3CDTF">2023-03-09T16:45:00Z</dcterms:created>
  <dcterms:modified xsi:type="dcterms:W3CDTF">2023-07-18T07:34:00Z</dcterms:modified>
</cp:coreProperties>
</file>